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9B" w:rsidRPr="00F84C69" w:rsidRDefault="0050309B" w:rsidP="0050309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409D7AD8" wp14:editId="747E800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9B" w:rsidRPr="00F84C69" w:rsidRDefault="0050309B" w:rsidP="0050309B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0309B" w:rsidRPr="00F84C69" w:rsidRDefault="0050309B" w:rsidP="0050309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0309B" w:rsidRPr="00F84C69" w:rsidRDefault="0050309B" w:rsidP="0050309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0309B" w:rsidRPr="00F84C69" w:rsidRDefault="0050309B" w:rsidP="0050309B">
      <w:pPr>
        <w:jc w:val="center"/>
        <w:rPr>
          <w:b/>
          <w:caps/>
          <w:sz w:val="28"/>
          <w:szCs w:val="28"/>
        </w:rPr>
      </w:pPr>
    </w:p>
    <w:p w:rsidR="0050309B" w:rsidRPr="00632CC1" w:rsidRDefault="0050309B" w:rsidP="0050309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50309B" w:rsidRPr="00932598" w:rsidRDefault="0050309B" w:rsidP="0050309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31.</w:t>
      </w:r>
      <w:r>
        <w:rPr>
          <w:b/>
          <w:sz w:val="28"/>
          <w:szCs w:val="28"/>
        </w:rPr>
        <w:t xml:space="preserve">03.2022 № </w:t>
      </w:r>
      <w:r>
        <w:rPr>
          <w:b/>
          <w:sz w:val="28"/>
          <w:szCs w:val="28"/>
        </w:rPr>
        <w:t>527</w:t>
      </w:r>
    </w:p>
    <w:bookmarkEnd w:id="0"/>
    <w:bookmarkEnd w:id="1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970"/>
      </w:tblGrid>
      <w:tr w:rsidR="000E53FB" w:rsidRPr="009267CB" w:rsidTr="001A579B">
        <w:trPr>
          <w:trHeight w:val="933"/>
        </w:trPr>
        <w:tc>
          <w:tcPr>
            <w:tcW w:w="3970" w:type="dxa"/>
          </w:tcPr>
          <w:p w:rsidR="0050309B" w:rsidRDefault="0050309B" w:rsidP="00893AC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487D" w:rsidRPr="009267CB" w:rsidRDefault="007A487D" w:rsidP="00893A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67CB">
              <w:rPr>
                <w:color w:val="000000" w:themeColor="text1"/>
                <w:sz w:val="28"/>
                <w:szCs w:val="28"/>
              </w:rPr>
              <w:t>О</w:t>
            </w:r>
            <w:r w:rsidR="00DD5342">
              <w:rPr>
                <w:color w:val="000000" w:themeColor="text1"/>
                <w:sz w:val="28"/>
                <w:szCs w:val="28"/>
              </w:rPr>
              <w:t xml:space="preserve"> внесении изменений в </w:t>
            </w:r>
            <w:r w:rsidR="001D67A1" w:rsidRPr="001D67A1">
              <w:rPr>
                <w:color w:val="000000" w:themeColor="text1"/>
                <w:sz w:val="28"/>
                <w:szCs w:val="28"/>
              </w:rPr>
              <w:t>муниципальн</w:t>
            </w:r>
            <w:r w:rsidR="00DD5342">
              <w:rPr>
                <w:color w:val="000000" w:themeColor="text1"/>
                <w:sz w:val="28"/>
                <w:szCs w:val="28"/>
              </w:rPr>
              <w:t>ую</w:t>
            </w:r>
            <w:r w:rsidR="001D67A1" w:rsidRPr="001D67A1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DD5342">
              <w:rPr>
                <w:color w:val="000000" w:themeColor="text1"/>
                <w:sz w:val="28"/>
                <w:szCs w:val="28"/>
              </w:rPr>
              <w:t>у</w:t>
            </w:r>
            <w:r w:rsidR="001D67A1" w:rsidRPr="001D67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267CB">
              <w:rPr>
                <w:color w:val="000000" w:themeColor="text1"/>
                <w:sz w:val="28"/>
                <w:szCs w:val="28"/>
              </w:rPr>
              <w:t>«Благоустройство территории Вяземского городского поселения Вяземского района Смоленской области»</w:t>
            </w:r>
            <w:r w:rsidR="00951C55" w:rsidRPr="009267C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3AC2" w:rsidRPr="009267CB" w:rsidRDefault="00893AC2" w:rsidP="00893AC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B6159" w:rsidRPr="009267CB" w:rsidRDefault="00DD5342" w:rsidP="005B6159">
      <w:pPr>
        <w:ind w:firstLine="567"/>
        <w:jc w:val="both"/>
        <w:rPr>
          <w:color w:val="000000" w:themeColor="text1"/>
          <w:sz w:val="28"/>
          <w:szCs w:val="28"/>
        </w:rPr>
      </w:pPr>
      <w:r w:rsidRPr="00DD5342">
        <w:rPr>
          <w:color w:val="000000" w:themeColor="text1"/>
          <w:sz w:val="28"/>
          <w:szCs w:val="28"/>
        </w:rPr>
        <w:t>В соответствии со статьей 179 Бюджетного кодекса Российской Федерации, с Федеральным законом от 06.10.2003 №131-ФЗ «Об общих принципах организации местного самоуправления в Российской Федерации»,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«Вяземский район» Смоленской области</w:t>
      </w:r>
      <w:r w:rsidR="001A579B">
        <w:rPr>
          <w:color w:val="000000" w:themeColor="text1"/>
          <w:sz w:val="28"/>
          <w:szCs w:val="28"/>
        </w:rPr>
        <w:t xml:space="preserve">                     </w:t>
      </w:r>
      <w:r w:rsidRPr="00DD5342">
        <w:rPr>
          <w:color w:val="000000" w:themeColor="text1"/>
          <w:sz w:val="28"/>
          <w:szCs w:val="28"/>
        </w:rPr>
        <w:t xml:space="preserve"> от 11.11.2016 №1810 «Об утверждении Порядка принятия решения о разработке муниципальных программ, их формирования и реализации и  Порядка проведения оценки эффективности реализации муниципальных программ», решением Совета депутатов Вяземского городского поселения Вяземского района Смоленской области от 15.12.2021 № 93 «О бюджете Вяземского городского поселения Вяземского района Смоленской области на 2022 год и на плановый период 2023 и 2024 годов»,</w:t>
      </w:r>
    </w:p>
    <w:p w:rsidR="001A579B" w:rsidRDefault="001A579B" w:rsidP="005B6159">
      <w:pPr>
        <w:ind w:firstLine="708"/>
        <w:jc w:val="both"/>
        <w:rPr>
          <w:color w:val="000000" w:themeColor="text1"/>
          <w:sz w:val="28"/>
          <w:szCs w:val="28"/>
        </w:rPr>
      </w:pPr>
    </w:p>
    <w:p w:rsidR="005B6159" w:rsidRPr="009267CB" w:rsidRDefault="005B6159" w:rsidP="005B6159">
      <w:pPr>
        <w:ind w:firstLine="708"/>
        <w:jc w:val="both"/>
        <w:rPr>
          <w:color w:val="000000" w:themeColor="text1"/>
          <w:sz w:val="28"/>
          <w:szCs w:val="28"/>
        </w:rPr>
      </w:pPr>
      <w:r w:rsidRPr="009267CB">
        <w:rPr>
          <w:color w:val="000000" w:themeColor="text1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9267CB">
        <w:rPr>
          <w:b/>
          <w:color w:val="000000" w:themeColor="text1"/>
          <w:sz w:val="28"/>
          <w:szCs w:val="28"/>
        </w:rPr>
        <w:t>постановляет</w:t>
      </w:r>
      <w:r w:rsidRPr="009267CB">
        <w:rPr>
          <w:color w:val="000000" w:themeColor="text1"/>
          <w:sz w:val="28"/>
          <w:szCs w:val="28"/>
        </w:rPr>
        <w:t>:</w:t>
      </w:r>
    </w:p>
    <w:p w:rsidR="005B6159" w:rsidRPr="009267CB" w:rsidRDefault="005B6159" w:rsidP="005B6159">
      <w:pPr>
        <w:ind w:firstLine="708"/>
        <w:jc w:val="both"/>
        <w:rPr>
          <w:color w:val="000000" w:themeColor="text1"/>
          <w:sz w:val="28"/>
          <w:szCs w:val="28"/>
        </w:rPr>
      </w:pPr>
    </w:p>
    <w:p w:rsidR="005B6159" w:rsidRPr="009267CB" w:rsidRDefault="005B6159" w:rsidP="005B615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267CB">
        <w:rPr>
          <w:color w:val="000000" w:themeColor="text1"/>
          <w:sz w:val="28"/>
          <w:szCs w:val="28"/>
        </w:rPr>
        <w:t xml:space="preserve">1. Внести изменение в </w:t>
      </w:r>
      <w:r w:rsidRPr="009267CB">
        <w:rPr>
          <w:rStyle w:val="af0"/>
          <w:b w:val="0"/>
          <w:color w:val="000000" w:themeColor="text1"/>
          <w:sz w:val="28"/>
          <w:szCs w:val="28"/>
        </w:rPr>
        <w:t xml:space="preserve">муниципальную программу </w:t>
      </w:r>
      <w:r w:rsidRPr="009267CB">
        <w:rPr>
          <w:color w:val="000000" w:themeColor="text1"/>
          <w:sz w:val="28"/>
          <w:szCs w:val="28"/>
        </w:rPr>
        <w:t>«</w:t>
      </w:r>
      <w:r w:rsidRPr="009267CB">
        <w:rPr>
          <w:bCs/>
          <w:color w:val="000000" w:themeColor="text1"/>
          <w:sz w:val="28"/>
          <w:szCs w:val="28"/>
        </w:rPr>
        <w:t>Благоустройство территории Вяземского городского поселения Вяземского района Смоленской области»</w:t>
      </w:r>
      <w:r w:rsidRPr="009267CB">
        <w:rPr>
          <w:color w:val="000000" w:themeColor="text1"/>
          <w:sz w:val="28"/>
          <w:szCs w:val="28"/>
        </w:rPr>
        <w:t>,</w:t>
      </w:r>
      <w:r w:rsidRPr="009267CB">
        <w:rPr>
          <w:bCs/>
          <w:color w:val="000000" w:themeColor="text1"/>
          <w:sz w:val="28"/>
          <w:szCs w:val="28"/>
        </w:rPr>
        <w:t xml:space="preserve"> утвержденную постановлением </w:t>
      </w:r>
      <w:r w:rsidRPr="009267CB">
        <w:rPr>
          <w:color w:val="000000" w:themeColor="text1"/>
          <w:sz w:val="28"/>
          <w:szCs w:val="28"/>
        </w:rPr>
        <w:t xml:space="preserve">Администрации муниципального образования «Вяземский район» Смоленской области  от 31.12.2014 № 2051                (в редакции постановлений Администрации муниципального образования «Вяземский район» Смоленской области от 19.03.2015 № 416, от 12.05.2015                № 820, от 27.05.2015 № 920, от 30.09.2015 № 1806, от 14.12.2015 № 2332,                                от  29.12.2015 № 2471, от 09.03.2016 № 253, от 02.08.2016 № 1154, от 30.08.2016            № 1333, от 05.10.2016 № 1607, от 02.12.2016 № 1954, от 30.12.2016 № 2317, от 31.03.2017 № 617, от 24.05.2017 № 994, от 17.07.2017 № 1516, от 17.08.2017 </w:t>
      </w:r>
      <w:r w:rsidR="00E6392B">
        <w:rPr>
          <w:color w:val="000000" w:themeColor="text1"/>
          <w:sz w:val="28"/>
          <w:szCs w:val="28"/>
        </w:rPr>
        <w:t xml:space="preserve">          </w:t>
      </w:r>
      <w:r w:rsidRPr="009267CB">
        <w:rPr>
          <w:color w:val="000000" w:themeColor="text1"/>
          <w:sz w:val="28"/>
          <w:szCs w:val="28"/>
        </w:rPr>
        <w:t xml:space="preserve">№ 1734, от 06.10.2017 № 2042 от 30.11.2017 № 2439, от 30.03.2018 № 629, от </w:t>
      </w:r>
      <w:r w:rsidRPr="009267CB">
        <w:rPr>
          <w:color w:val="000000" w:themeColor="text1"/>
          <w:sz w:val="28"/>
          <w:szCs w:val="28"/>
        </w:rPr>
        <w:lastRenderedPageBreak/>
        <w:t xml:space="preserve">29.06.2018 № 1213, от 28.09.2018 № 1866, от 28.12.2018 № 2529, от 07.03.2019 </w:t>
      </w:r>
      <w:r w:rsidR="00E6392B">
        <w:rPr>
          <w:color w:val="000000" w:themeColor="text1"/>
          <w:sz w:val="28"/>
          <w:szCs w:val="28"/>
        </w:rPr>
        <w:t xml:space="preserve">   </w:t>
      </w:r>
      <w:r w:rsidRPr="009267CB">
        <w:rPr>
          <w:color w:val="000000" w:themeColor="text1"/>
          <w:sz w:val="28"/>
          <w:szCs w:val="28"/>
        </w:rPr>
        <w:t>№ 420, от 20.06.2019 № 1049,</w:t>
      </w:r>
      <w:r w:rsidRPr="009267CB">
        <w:rPr>
          <w:b/>
          <w:color w:val="000000" w:themeColor="text1"/>
          <w:sz w:val="28"/>
          <w:szCs w:val="28"/>
        </w:rPr>
        <w:t xml:space="preserve"> </w:t>
      </w:r>
      <w:r w:rsidRPr="009267CB">
        <w:rPr>
          <w:color w:val="000000" w:themeColor="text1"/>
          <w:sz w:val="28"/>
          <w:szCs w:val="28"/>
        </w:rPr>
        <w:t>от 19.08.2019 № 1434, от 07.11.2019 № 1829, от 20.11.2019 № 1905, от 15.06.2020 № 769, от 06.08.2020 № 1055</w:t>
      </w:r>
      <w:r w:rsidR="00CE370F" w:rsidRPr="009267CB">
        <w:rPr>
          <w:color w:val="000000" w:themeColor="text1"/>
          <w:sz w:val="28"/>
          <w:szCs w:val="28"/>
        </w:rPr>
        <w:t xml:space="preserve">, от 29.03.2021 </w:t>
      </w:r>
      <w:r w:rsidR="00E6392B">
        <w:rPr>
          <w:color w:val="000000" w:themeColor="text1"/>
          <w:sz w:val="28"/>
          <w:szCs w:val="28"/>
        </w:rPr>
        <w:t xml:space="preserve">        </w:t>
      </w:r>
      <w:r w:rsidR="00CE370F" w:rsidRPr="009267CB">
        <w:rPr>
          <w:color w:val="000000" w:themeColor="text1"/>
          <w:sz w:val="28"/>
          <w:szCs w:val="28"/>
        </w:rPr>
        <w:t>№ 391</w:t>
      </w:r>
      <w:r w:rsidRPr="009267CB">
        <w:rPr>
          <w:color w:val="000000" w:themeColor="text1"/>
          <w:sz w:val="28"/>
          <w:szCs w:val="28"/>
        </w:rPr>
        <w:t>), следующие изменения:</w:t>
      </w:r>
    </w:p>
    <w:p w:rsidR="005B6159" w:rsidRDefault="005B6159" w:rsidP="005B6159">
      <w:pPr>
        <w:widowControl w:val="0"/>
        <w:ind w:firstLine="709"/>
        <w:jc w:val="both"/>
        <w:rPr>
          <w:sz w:val="28"/>
          <w:szCs w:val="28"/>
        </w:rPr>
      </w:pPr>
      <w:r w:rsidRPr="009267CB">
        <w:rPr>
          <w:sz w:val="28"/>
          <w:szCs w:val="28"/>
        </w:rPr>
        <w:t xml:space="preserve">1.1. </w:t>
      </w:r>
      <w:r w:rsidR="00FD4567">
        <w:rPr>
          <w:sz w:val="28"/>
          <w:szCs w:val="28"/>
        </w:rPr>
        <w:t>Паспорт</w:t>
      </w:r>
      <w:r w:rsidRPr="009267CB">
        <w:rPr>
          <w:sz w:val="28"/>
          <w:szCs w:val="28"/>
        </w:rPr>
        <w:t xml:space="preserve"> Программы изложить в следующей редакции:</w:t>
      </w:r>
    </w:p>
    <w:tbl>
      <w:tblPr>
        <w:tblW w:w="978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946"/>
      </w:tblGrid>
      <w:tr w:rsidR="00302BA6" w:rsidRPr="00517191" w:rsidTr="001A579B">
        <w:trPr>
          <w:cantSplit/>
          <w:trHeight w:val="360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B61C4A">
            <w:pPr>
              <w:autoSpaceDE w:val="0"/>
              <w:autoSpaceDN w:val="0"/>
              <w:adjustRightInd w:val="0"/>
            </w:pPr>
            <w:r w:rsidRPr="00FD0E5E">
              <w:t xml:space="preserve">Администратор муниципальной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CD2B8B">
            <w:pPr>
              <w:autoSpaceDE w:val="0"/>
              <w:autoSpaceDN w:val="0"/>
              <w:adjustRightInd w:val="0"/>
              <w:jc w:val="both"/>
            </w:pPr>
            <w:r w:rsidRPr="00FD0E5E">
      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</w:tc>
      </w:tr>
      <w:tr w:rsidR="00302BA6" w:rsidRPr="00517191" w:rsidTr="001A579B">
        <w:trPr>
          <w:cantSplit/>
          <w:trHeight w:val="480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9E40C5">
            <w:pPr>
              <w:autoSpaceDE w:val="0"/>
              <w:autoSpaceDN w:val="0"/>
              <w:adjustRightInd w:val="0"/>
            </w:pPr>
            <w:r w:rsidRPr="00FD0E5E">
              <w:t xml:space="preserve">Исполнители мероприятий муниципальной </w:t>
            </w:r>
            <w:r w:rsidRPr="00FD0E5E">
              <w:br/>
              <w:t xml:space="preserve">программы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CD2B8B">
            <w:pPr>
              <w:autoSpaceDE w:val="0"/>
              <w:autoSpaceDN w:val="0"/>
              <w:adjustRightInd w:val="0"/>
              <w:jc w:val="both"/>
            </w:pPr>
            <w:r>
              <w:t>Управление жилищно-коммунального хозяйства, транспорта и дорожного хозяйства Администрация</w:t>
            </w:r>
            <w:r w:rsidRPr="00FD0E5E">
              <w:t xml:space="preserve"> муниципального образования «Вяземский район» Смоленской области в соответствии с действующим законодательством</w:t>
            </w:r>
            <w:r>
              <w:t xml:space="preserve">, </w:t>
            </w:r>
            <w:r w:rsidRPr="007C2296">
              <w:t>Администрация муниципального образования «Вяземский район» Смоленской области</w:t>
            </w:r>
            <w:r>
              <w:t xml:space="preserve">, </w:t>
            </w:r>
            <w:r w:rsidRPr="007C2296">
              <w:t>Бюджетное учреждение жилищно-коммунального хозяйства г. Вязьма «Вяземское жилищно-коммунальное управление»</w:t>
            </w:r>
            <w:r>
              <w:t>.</w:t>
            </w:r>
          </w:p>
        </w:tc>
      </w:tr>
      <w:tr w:rsidR="00302BA6" w:rsidRPr="00517191" w:rsidTr="001A579B">
        <w:trPr>
          <w:cantSplit/>
          <w:trHeight w:val="840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9E40C5">
            <w:pPr>
              <w:autoSpaceDE w:val="0"/>
              <w:autoSpaceDN w:val="0"/>
              <w:adjustRightInd w:val="0"/>
            </w:pPr>
            <w:r w:rsidRPr="00FD0E5E">
              <w:t>Цел</w:t>
            </w:r>
            <w:r w:rsidR="009E40C5">
              <w:t>и</w:t>
            </w:r>
            <w:r w:rsidRPr="00FD0E5E"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CD2B8B">
            <w:pPr>
              <w:pStyle w:val="TableParagraph"/>
              <w:kinsoku w:val="0"/>
              <w:overflowPunct w:val="0"/>
              <w:spacing w:before="2" w:line="322" w:lineRule="exact"/>
              <w:ind w:right="110"/>
              <w:jc w:val="both"/>
            </w:pPr>
            <w:r w:rsidRPr="00FD0E5E">
              <w:rPr>
                <w:spacing w:val="-1"/>
              </w:rPr>
              <w:t>К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м</w:t>
            </w:r>
            <w:r w:rsidRPr="00FD0E5E">
              <w:rPr>
                <w:spacing w:val="1"/>
              </w:rPr>
              <w:t>п</w:t>
            </w:r>
            <w:r w:rsidRPr="00FD0E5E">
              <w:rPr>
                <w:spacing w:val="-1"/>
              </w:rPr>
              <w:t>л</w:t>
            </w:r>
            <w:r w:rsidRPr="00FD0E5E">
              <w:t>ек</w:t>
            </w:r>
            <w:r w:rsidRPr="00FD0E5E">
              <w:rPr>
                <w:spacing w:val="-3"/>
              </w:rPr>
              <w:t>с</w:t>
            </w:r>
            <w:r w:rsidRPr="00FD0E5E">
              <w:rPr>
                <w:spacing w:val="1"/>
              </w:rPr>
              <w:t>н</w:t>
            </w:r>
            <w:r w:rsidRPr="00FD0E5E">
              <w:rPr>
                <w:spacing w:val="-2"/>
              </w:rPr>
              <w:t>о</w:t>
            </w:r>
            <w:r w:rsidRPr="00FD0E5E">
              <w:t>е</w:t>
            </w:r>
            <w:r w:rsidRPr="00FD0E5E">
              <w:rPr>
                <w:spacing w:val="-1"/>
              </w:rPr>
              <w:t xml:space="preserve"> </w:t>
            </w:r>
            <w:r w:rsidRPr="00FD0E5E">
              <w:rPr>
                <w:spacing w:val="1"/>
              </w:rPr>
              <w:t>р</w:t>
            </w:r>
            <w:r w:rsidRPr="00FD0E5E">
              <w:t>е</w:t>
            </w:r>
            <w:r w:rsidRPr="00FD0E5E">
              <w:rPr>
                <w:spacing w:val="-3"/>
              </w:rPr>
              <w:t>ш</w:t>
            </w:r>
            <w:r w:rsidRPr="00FD0E5E">
              <w:t>е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и</w:t>
            </w:r>
            <w:r w:rsidRPr="00FD0E5E">
              <w:t>е</w:t>
            </w:r>
            <w:r w:rsidRPr="00FD0E5E">
              <w:rPr>
                <w:spacing w:val="-1"/>
              </w:rPr>
              <w:t xml:space="preserve"> </w:t>
            </w:r>
            <w:r w:rsidRPr="00FD0E5E">
              <w:rPr>
                <w:spacing w:val="-2"/>
              </w:rPr>
              <w:t>п</w:t>
            </w:r>
            <w:r w:rsidRPr="00FD0E5E">
              <w:rPr>
                <w:spacing w:val="1"/>
              </w:rPr>
              <w:t>р</w:t>
            </w:r>
            <w:r w:rsidRPr="00FD0E5E">
              <w:rPr>
                <w:spacing w:val="-2"/>
              </w:rPr>
              <w:t>о</w:t>
            </w:r>
            <w:r w:rsidRPr="00FD0E5E">
              <w:rPr>
                <w:spacing w:val="1"/>
              </w:rPr>
              <w:t>б</w:t>
            </w:r>
            <w:r w:rsidRPr="00FD0E5E">
              <w:rPr>
                <w:spacing w:val="-1"/>
              </w:rPr>
              <w:t>л</w:t>
            </w:r>
            <w:r w:rsidRPr="00FD0E5E">
              <w:t xml:space="preserve">ем </w:t>
            </w:r>
            <w:r w:rsidRPr="00FD0E5E">
              <w:rPr>
                <w:spacing w:val="1"/>
              </w:rPr>
              <w:t>б</w:t>
            </w:r>
            <w:r w:rsidRPr="00FD0E5E">
              <w:rPr>
                <w:spacing w:val="-1"/>
              </w:rPr>
              <w:t>л</w:t>
            </w:r>
            <w:r w:rsidRPr="00FD0E5E">
              <w:t>аг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4"/>
              </w:rPr>
              <w:t>у</w:t>
            </w:r>
            <w:r w:rsidRPr="00FD0E5E">
              <w:t>с</w:t>
            </w:r>
            <w:r w:rsidRPr="00FD0E5E">
              <w:rPr>
                <w:spacing w:val="-1"/>
              </w:rPr>
              <w:t>т</w:t>
            </w:r>
            <w:r w:rsidRPr="00FD0E5E">
              <w:rPr>
                <w:spacing w:val="-2"/>
              </w:rPr>
              <w:t>р</w:t>
            </w:r>
            <w:r w:rsidRPr="00FD0E5E">
              <w:rPr>
                <w:spacing w:val="1"/>
              </w:rPr>
              <w:t>о</w:t>
            </w:r>
            <w:r w:rsidRPr="00FD0E5E">
              <w:t>йс</w:t>
            </w:r>
            <w:r w:rsidRPr="00FD0E5E">
              <w:rPr>
                <w:spacing w:val="-1"/>
              </w:rPr>
              <w:t>т</w:t>
            </w:r>
            <w:r w:rsidRPr="00FD0E5E">
              <w:rPr>
                <w:spacing w:val="-3"/>
              </w:rPr>
              <w:t>в</w:t>
            </w:r>
            <w:r w:rsidRPr="00FD0E5E">
              <w:t>а,</w:t>
            </w:r>
            <w:r w:rsidRPr="00FD0E5E">
              <w:rPr>
                <w:spacing w:val="-1"/>
              </w:rPr>
              <w:t xml:space="preserve"> </w:t>
            </w:r>
            <w:r w:rsidRPr="00FD0E5E">
              <w:rPr>
                <w:spacing w:val="-4"/>
              </w:rPr>
              <w:t>у</w:t>
            </w:r>
            <w:r w:rsidRPr="00FD0E5E">
              <w:rPr>
                <w:spacing w:val="1"/>
              </w:rPr>
              <w:t>л</w:t>
            </w:r>
            <w:r w:rsidRPr="00FD0E5E">
              <w:rPr>
                <w:spacing w:val="-4"/>
              </w:rPr>
              <w:t>у</w:t>
            </w:r>
            <w:r w:rsidRPr="00FD0E5E">
              <w:t>ч</w:t>
            </w:r>
            <w:r w:rsidRPr="00FD0E5E">
              <w:rPr>
                <w:spacing w:val="-1"/>
              </w:rPr>
              <w:t>ш</w:t>
            </w:r>
            <w:r w:rsidRPr="00FD0E5E">
              <w:t>ен</w:t>
            </w:r>
            <w:r w:rsidRPr="00FD0E5E">
              <w:rPr>
                <w:spacing w:val="1"/>
              </w:rPr>
              <w:t>и</w:t>
            </w:r>
            <w:r w:rsidRPr="00FD0E5E">
              <w:t>я са</w:t>
            </w:r>
            <w:r w:rsidRPr="00FD0E5E">
              <w:rPr>
                <w:spacing w:val="-2"/>
              </w:rPr>
              <w:t>н</w:t>
            </w:r>
            <w:r w:rsidRPr="00FD0E5E">
              <w:t>и</w:t>
            </w:r>
            <w:r w:rsidRPr="00FD0E5E">
              <w:rPr>
                <w:spacing w:val="-1"/>
              </w:rPr>
              <w:t>т</w:t>
            </w:r>
            <w:r w:rsidRPr="00FD0E5E">
              <w:t>а</w:t>
            </w:r>
            <w:r w:rsidRPr="00FD0E5E">
              <w:rPr>
                <w:spacing w:val="-2"/>
              </w:rPr>
              <w:t>рн</w:t>
            </w:r>
            <w:r w:rsidRPr="00FD0E5E">
              <w:rPr>
                <w:spacing w:val="1"/>
              </w:rPr>
              <w:t>о</w:t>
            </w:r>
            <w:r w:rsidRPr="00FD0E5E">
              <w:t>го</w:t>
            </w:r>
            <w:r w:rsidRPr="00FD0E5E">
              <w:rPr>
                <w:spacing w:val="-2"/>
              </w:rPr>
              <w:t xml:space="preserve"> </w:t>
            </w:r>
            <w:r w:rsidRPr="00FD0E5E">
              <w:t xml:space="preserve">и </w:t>
            </w:r>
            <w:r w:rsidRPr="00FD0E5E">
              <w:rPr>
                <w:spacing w:val="-1"/>
              </w:rPr>
              <w:t>э</w:t>
            </w:r>
            <w:r w:rsidRPr="00FD0E5E">
              <w:t>с</w:t>
            </w:r>
            <w:r w:rsidRPr="00FD0E5E">
              <w:rPr>
                <w:spacing w:val="-1"/>
              </w:rPr>
              <w:t>т</w:t>
            </w:r>
            <w:r w:rsidRPr="00FD0E5E">
              <w:t>е</w:t>
            </w:r>
            <w:r w:rsidRPr="00FD0E5E">
              <w:rPr>
                <w:spacing w:val="-3"/>
              </w:rPr>
              <w:t>т</w:t>
            </w:r>
            <w:r w:rsidRPr="00FD0E5E">
              <w:rPr>
                <w:spacing w:val="1"/>
              </w:rPr>
              <w:t>и</w:t>
            </w:r>
            <w:r w:rsidRPr="00FD0E5E">
              <w:t>че</w:t>
            </w:r>
            <w:r w:rsidRPr="00FD0E5E">
              <w:rPr>
                <w:spacing w:val="-3"/>
              </w:rPr>
              <w:t>с</w:t>
            </w:r>
            <w:r w:rsidRPr="00FD0E5E">
              <w:t>к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г</w:t>
            </w:r>
            <w:r w:rsidRPr="00FD0E5E">
              <w:t xml:space="preserve">о </w:t>
            </w:r>
            <w:r w:rsidRPr="00FD0E5E">
              <w:rPr>
                <w:spacing w:val="-1"/>
              </w:rPr>
              <w:t>в</w:t>
            </w:r>
            <w:r w:rsidRPr="00FD0E5E">
              <w:rPr>
                <w:spacing w:val="-2"/>
              </w:rPr>
              <w:t>и</w:t>
            </w:r>
            <w:r w:rsidRPr="00FD0E5E">
              <w:rPr>
                <w:spacing w:val="1"/>
              </w:rPr>
              <w:t>д</w:t>
            </w:r>
            <w:r w:rsidRPr="00FD0E5E">
              <w:t xml:space="preserve">а </w:t>
            </w:r>
            <w:r w:rsidRPr="00FD0E5E">
              <w:rPr>
                <w:spacing w:val="-1"/>
              </w:rPr>
              <w:t>т</w:t>
            </w:r>
            <w:r w:rsidRPr="00FD0E5E">
              <w:t>е</w:t>
            </w:r>
            <w:r w:rsidRPr="00FD0E5E">
              <w:rPr>
                <w:spacing w:val="-2"/>
              </w:rPr>
              <w:t>р</w:t>
            </w:r>
            <w:r w:rsidRPr="00FD0E5E">
              <w:rPr>
                <w:spacing w:val="1"/>
              </w:rPr>
              <w:t>ри</w:t>
            </w:r>
            <w:r w:rsidRPr="00FD0E5E">
              <w:rPr>
                <w:spacing w:val="-3"/>
              </w:rPr>
              <w:t>т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2"/>
              </w:rPr>
              <w:t>ри</w:t>
            </w:r>
            <w:r w:rsidRPr="00FD0E5E">
              <w:t xml:space="preserve">и Вяземского городского поселения </w:t>
            </w:r>
            <w:r>
              <w:t>«</w:t>
            </w:r>
            <w:r w:rsidRPr="00FD0E5E">
              <w:t>Вяземского района</w:t>
            </w:r>
            <w:r>
              <w:t>»</w:t>
            </w:r>
            <w:r w:rsidRPr="00FD0E5E">
              <w:t xml:space="preserve"> Смоленской области (далее - </w:t>
            </w:r>
            <w:r w:rsidRPr="00FD0E5E">
              <w:rPr>
                <w:i/>
              </w:rPr>
              <w:t>поселение</w:t>
            </w:r>
            <w:r w:rsidRPr="00FD0E5E">
              <w:t>),</w:t>
            </w:r>
            <w:r w:rsidRPr="00FD0E5E">
              <w:rPr>
                <w:spacing w:val="-1"/>
              </w:rPr>
              <w:t xml:space="preserve"> </w:t>
            </w:r>
            <w:r w:rsidRPr="00FD0E5E">
              <w:t>п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в</w:t>
            </w:r>
            <w:r w:rsidRPr="00FD0E5E">
              <w:t>ы</w:t>
            </w:r>
            <w:r w:rsidRPr="00FD0E5E">
              <w:rPr>
                <w:spacing w:val="-1"/>
              </w:rPr>
              <w:t>ш</w:t>
            </w:r>
            <w:r w:rsidRPr="00FD0E5E">
              <w:rPr>
                <w:spacing w:val="-3"/>
              </w:rPr>
              <w:t>е</w:t>
            </w:r>
            <w:r w:rsidRPr="00FD0E5E">
              <w:t>н</w:t>
            </w:r>
            <w:r w:rsidRPr="00FD0E5E">
              <w:rPr>
                <w:spacing w:val="-2"/>
              </w:rPr>
              <w:t>и</w:t>
            </w:r>
            <w:r w:rsidRPr="00FD0E5E">
              <w:t>я к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м</w:t>
            </w:r>
            <w:r w:rsidRPr="00FD0E5E">
              <w:t>ф</w:t>
            </w:r>
            <w:r w:rsidRPr="00FD0E5E">
              <w:rPr>
                <w:spacing w:val="-2"/>
              </w:rPr>
              <w:t>о</w:t>
            </w:r>
            <w:r w:rsidRPr="00FD0E5E">
              <w:rPr>
                <w:spacing w:val="1"/>
              </w:rPr>
              <w:t>р</w:t>
            </w:r>
            <w:r w:rsidRPr="00FD0E5E">
              <w:rPr>
                <w:spacing w:val="-1"/>
              </w:rPr>
              <w:t>т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о</w:t>
            </w:r>
            <w:r w:rsidRPr="00FD0E5E">
              <w:t>с</w:t>
            </w:r>
            <w:r w:rsidRPr="00FD0E5E">
              <w:rPr>
                <w:spacing w:val="-3"/>
              </w:rPr>
              <w:t>т</w:t>
            </w:r>
            <w:r w:rsidRPr="00FD0E5E">
              <w:t>и</w:t>
            </w:r>
            <w:r w:rsidRPr="00FD0E5E">
              <w:rPr>
                <w:spacing w:val="-2"/>
              </w:rPr>
              <w:t xml:space="preserve"> </w:t>
            </w:r>
            <w:r w:rsidRPr="00FD0E5E">
              <w:t>г</w:t>
            </w:r>
            <w:r w:rsidRPr="00FD0E5E">
              <w:rPr>
                <w:spacing w:val="1"/>
              </w:rPr>
              <w:t>р</w:t>
            </w:r>
            <w:r w:rsidRPr="00FD0E5E">
              <w:t>а</w:t>
            </w:r>
            <w:r w:rsidRPr="00FD0E5E">
              <w:rPr>
                <w:spacing w:val="-3"/>
              </w:rPr>
              <w:t>ж</w:t>
            </w:r>
            <w:r w:rsidRPr="00FD0E5E">
              <w:rPr>
                <w:spacing w:val="1"/>
              </w:rPr>
              <w:t>д</w:t>
            </w:r>
            <w:r w:rsidRPr="00FD0E5E">
              <w:t>ан,</w:t>
            </w:r>
            <w:r w:rsidRPr="00FD0E5E">
              <w:rPr>
                <w:spacing w:val="-4"/>
              </w:rPr>
              <w:t xml:space="preserve"> 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1"/>
              </w:rPr>
              <w:t>з</w:t>
            </w:r>
            <w:r w:rsidRPr="00FD0E5E">
              <w:t>е</w:t>
            </w:r>
            <w:r w:rsidRPr="00FD0E5E">
              <w:rPr>
                <w:spacing w:val="-1"/>
              </w:rPr>
              <w:t>л</w:t>
            </w:r>
            <w:r w:rsidRPr="00FD0E5E">
              <w:t>е</w:t>
            </w:r>
            <w:r w:rsidRPr="00FD0E5E">
              <w:rPr>
                <w:spacing w:val="-2"/>
              </w:rPr>
              <w:t>н</w:t>
            </w:r>
            <w:r w:rsidRPr="00FD0E5E">
              <w:t>е</w:t>
            </w:r>
            <w:r w:rsidRPr="00FD0E5E">
              <w:rPr>
                <w:spacing w:val="-2"/>
              </w:rPr>
              <w:t>н</w:t>
            </w:r>
            <w:r w:rsidRPr="00FD0E5E">
              <w:t xml:space="preserve">ия </w:t>
            </w:r>
            <w:r w:rsidRPr="00FD0E5E">
              <w:rPr>
                <w:spacing w:val="-1"/>
              </w:rPr>
              <w:t>т</w:t>
            </w:r>
            <w:r w:rsidRPr="00FD0E5E">
              <w:t>е</w:t>
            </w:r>
            <w:r w:rsidRPr="00FD0E5E">
              <w:rPr>
                <w:spacing w:val="-2"/>
              </w:rPr>
              <w:t>р</w:t>
            </w:r>
            <w:r w:rsidRPr="00FD0E5E">
              <w:rPr>
                <w:spacing w:val="1"/>
              </w:rPr>
              <w:t>ри</w:t>
            </w:r>
            <w:r w:rsidRPr="00FD0E5E">
              <w:rPr>
                <w:spacing w:val="-3"/>
              </w:rPr>
              <w:t>т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2"/>
              </w:rPr>
              <w:t>ри</w:t>
            </w:r>
            <w:r w:rsidRPr="00FD0E5E">
              <w:t>и поселения</w:t>
            </w:r>
            <w:r w:rsidRPr="00FD0E5E">
              <w:rPr>
                <w:spacing w:val="-3"/>
              </w:rPr>
              <w:t>,</w:t>
            </w:r>
            <w:r w:rsidRPr="00FD0E5E">
              <w:rPr>
                <w:spacing w:val="-1"/>
              </w:rPr>
              <w:t xml:space="preserve"> </w:t>
            </w:r>
            <w:r w:rsidRPr="00FD0E5E">
              <w:rPr>
                <w:spacing w:val="1"/>
              </w:rPr>
              <w:t>об</w:t>
            </w:r>
            <w:r w:rsidRPr="00FD0E5E">
              <w:t>е</w:t>
            </w:r>
            <w:r w:rsidRPr="00FD0E5E">
              <w:rPr>
                <w:spacing w:val="-3"/>
              </w:rPr>
              <w:t>с</w:t>
            </w:r>
            <w:r w:rsidRPr="00FD0E5E">
              <w:rPr>
                <w:spacing w:val="1"/>
              </w:rPr>
              <w:t>п</w:t>
            </w:r>
            <w:r w:rsidRPr="00FD0E5E">
              <w:t>е</w:t>
            </w:r>
            <w:r w:rsidRPr="00FD0E5E">
              <w:rPr>
                <w:spacing w:val="-3"/>
              </w:rPr>
              <w:t>ч</w:t>
            </w:r>
            <w:r w:rsidRPr="00FD0E5E">
              <w:t>ен</w:t>
            </w:r>
            <w:r w:rsidRPr="00FD0E5E">
              <w:rPr>
                <w:spacing w:val="-2"/>
              </w:rPr>
              <w:t>и</w:t>
            </w:r>
            <w:r w:rsidRPr="00FD0E5E">
              <w:t xml:space="preserve">е </w:t>
            </w:r>
            <w:r w:rsidRPr="00FD0E5E">
              <w:rPr>
                <w:spacing w:val="1"/>
              </w:rPr>
              <w:t>б</w:t>
            </w:r>
            <w:r w:rsidRPr="00FD0E5E">
              <w:t>е</w:t>
            </w:r>
            <w:r w:rsidRPr="00FD0E5E">
              <w:rPr>
                <w:spacing w:val="-1"/>
              </w:rPr>
              <w:t>з</w:t>
            </w:r>
            <w:r w:rsidRPr="00FD0E5E">
              <w:rPr>
                <w:spacing w:val="-2"/>
              </w:rPr>
              <w:t>о</w:t>
            </w:r>
            <w:r w:rsidRPr="00FD0E5E">
              <w:rPr>
                <w:spacing w:val="1"/>
              </w:rPr>
              <w:t>п</w:t>
            </w:r>
            <w:r w:rsidRPr="00FD0E5E">
              <w:t>а</w:t>
            </w:r>
            <w:r w:rsidRPr="00FD0E5E">
              <w:rPr>
                <w:spacing w:val="-3"/>
              </w:rPr>
              <w:t>с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о</w:t>
            </w:r>
            <w:r w:rsidRPr="00FD0E5E">
              <w:t>с</w:t>
            </w:r>
            <w:r w:rsidRPr="00FD0E5E">
              <w:rPr>
                <w:spacing w:val="-1"/>
              </w:rPr>
              <w:t>т</w:t>
            </w:r>
            <w:r w:rsidRPr="00FD0E5E">
              <w:t>и</w:t>
            </w:r>
            <w:r w:rsidRPr="00FD0E5E">
              <w:rPr>
                <w:spacing w:val="-2"/>
              </w:rPr>
              <w:t xml:space="preserve"> </w:t>
            </w:r>
            <w:r w:rsidRPr="00FD0E5E">
              <w:rPr>
                <w:spacing w:val="1"/>
              </w:rPr>
              <w:t>п</w:t>
            </w:r>
            <w:r w:rsidRPr="00FD0E5E">
              <w:rPr>
                <w:spacing w:val="-2"/>
              </w:rPr>
              <w:t>ро</w:t>
            </w:r>
            <w:r w:rsidRPr="00FD0E5E">
              <w:t>ж</w:t>
            </w:r>
            <w:r w:rsidRPr="00FD0E5E">
              <w:rPr>
                <w:spacing w:val="-2"/>
              </w:rPr>
              <w:t>и</w:t>
            </w:r>
            <w:r w:rsidRPr="00FD0E5E">
              <w:rPr>
                <w:spacing w:val="-1"/>
              </w:rPr>
              <w:t>в</w:t>
            </w:r>
            <w:r w:rsidRPr="00FD0E5E">
              <w:t>а</w:t>
            </w:r>
            <w:r w:rsidRPr="00FD0E5E">
              <w:rPr>
                <w:spacing w:val="1"/>
              </w:rPr>
              <w:t>н</w:t>
            </w:r>
            <w:r w:rsidRPr="00FD0E5E">
              <w:rPr>
                <w:spacing w:val="-2"/>
              </w:rPr>
              <w:t>и</w:t>
            </w:r>
            <w:r w:rsidRPr="00FD0E5E">
              <w:t>я</w:t>
            </w:r>
            <w:r w:rsidRPr="00FD0E5E">
              <w:rPr>
                <w:spacing w:val="-1"/>
              </w:rPr>
              <w:t xml:space="preserve"> </w:t>
            </w:r>
            <w:r w:rsidRPr="00FD0E5E">
              <w:t>жи</w:t>
            </w:r>
            <w:r w:rsidRPr="00FD0E5E">
              <w:rPr>
                <w:spacing w:val="-3"/>
              </w:rPr>
              <w:t>т</w:t>
            </w:r>
            <w:r w:rsidRPr="00FD0E5E">
              <w:t>е</w:t>
            </w:r>
            <w:r w:rsidRPr="00FD0E5E">
              <w:rPr>
                <w:spacing w:val="-1"/>
              </w:rPr>
              <w:t>л</w:t>
            </w:r>
            <w:r w:rsidRPr="00FD0E5E">
              <w:t xml:space="preserve">ей </w:t>
            </w:r>
            <w:r w:rsidRPr="00FD0E5E">
              <w:rPr>
                <w:spacing w:val="1"/>
              </w:rPr>
              <w:t>по</w:t>
            </w:r>
            <w:r w:rsidRPr="00FD0E5E">
              <w:rPr>
                <w:spacing w:val="-3"/>
              </w:rPr>
              <w:t>с</w:t>
            </w:r>
            <w:r w:rsidRPr="00FD0E5E">
              <w:t>е</w:t>
            </w:r>
            <w:r w:rsidRPr="00FD0E5E">
              <w:rPr>
                <w:spacing w:val="-1"/>
              </w:rPr>
              <w:t>л</w:t>
            </w:r>
            <w:r w:rsidRPr="00FD0E5E">
              <w:t>е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и</w:t>
            </w:r>
            <w:r w:rsidRPr="00FD0E5E">
              <w:t>я,</w:t>
            </w:r>
            <w:r w:rsidRPr="00FD0E5E">
              <w:rPr>
                <w:spacing w:val="-1"/>
              </w:rPr>
              <w:t xml:space="preserve"> </w:t>
            </w:r>
            <w:r w:rsidRPr="00FD0E5E">
              <w:rPr>
                <w:spacing w:val="-4"/>
              </w:rPr>
              <w:t>у</w:t>
            </w:r>
            <w:r w:rsidRPr="00FD0E5E">
              <w:rPr>
                <w:spacing w:val="1"/>
              </w:rPr>
              <w:t>л</w:t>
            </w:r>
            <w:r w:rsidRPr="00FD0E5E">
              <w:rPr>
                <w:spacing w:val="-4"/>
              </w:rPr>
              <w:t>у</w:t>
            </w:r>
            <w:r w:rsidRPr="00FD0E5E">
              <w:t>ч</w:t>
            </w:r>
            <w:r w:rsidRPr="00FD0E5E">
              <w:rPr>
                <w:spacing w:val="-1"/>
              </w:rPr>
              <w:t>ш</w:t>
            </w:r>
            <w:r w:rsidRPr="00FD0E5E">
              <w:t>ен</w:t>
            </w:r>
            <w:r w:rsidRPr="00FD0E5E">
              <w:rPr>
                <w:spacing w:val="1"/>
              </w:rPr>
              <w:t>и</w:t>
            </w:r>
            <w:r w:rsidRPr="00FD0E5E">
              <w:t xml:space="preserve">я </w:t>
            </w:r>
            <w:r w:rsidRPr="00FD0E5E">
              <w:rPr>
                <w:spacing w:val="-1"/>
              </w:rPr>
              <w:t>э</w:t>
            </w:r>
            <w:r w:rsidRPr="00FD0E5E">
              <w:rPr>
                <w:spacing w:val="-3"/>
              </w:rPr>
              <w:t>к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1"/>
              </w:rPr>
              <w:t>л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г</w:t>
            </w:r>
            <w:r w:rsidRPr="00FD0E5E">
              <w:rPr>
                <w:spacing w:val="1"/>
              </w:rPr>
              <w:t>и</w:t>
            </w:r>
            <w:r w:rsidRPr="00FD0E5E">
              <w:t>ч</w:t>
            </w:r>
            <w:r w:rsidRPr="00FD0E5E">
              <w:rPr>
                <w:spacing w:val="-3"/>
              </w:rPr>
              <w:t>е</w:t>
            </w:r>
            <w:r w:rsidRPr="00FD0E5E">
              <w:t>ск</w:t>
            </w:r>
            <w:r w:rsidRPr="00FD0E5E">
              <w:rPr>
                <w:spacing w:val="-2"/>
              </w:rPr>
              <w:t>о</w:t>
            </w:r>
            <w:r w:rsidRPr="00FD0E5E">
              <w:t xml:space="preserve">й 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2"/>
              </w:rPr>
              <w:t>б</w:t>
            </w:r>
            <w:r w:rsidRPr="00FD0E5E">
              <w:t>с</w:t>
            </w:r>
            <w:r w:rsidRPr="00FD0E5E">
              <w:rPr>
                <w:spacing w:val="-1"/>
              </w:rPr>
              <w:t>т</w:t>
            </w:r>
            <w:r w:rsidRPr="00FD0E5E">
              <w:t>а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1"/>
              </w:rPr>
              <w:t>в</w:t>
            </w:r>
            <w:r w:rsidRPr="00FD0E5E">
              <w:rPr>
                <w:spacing w:val="-3"/>
              </w:rPr>
              <w:t>к</w:t>
            </w:r>
            <w:r w:rsidRPr="00FD0E5E">
              <w:t>и на</w:t>
            </w:r>
            <w:r w:rsidRPr="00FD0E5E">
              <w:rPr>
                <w:spacing w:val="-1"/>
              </w:rPr>
              <w:t xml:space="preserve"> т</w:t>
            </w:r>
            <w:r w:rsidRPr="00FD0E5E">
              <w:rPr>
                <w:spacing w:val="-3"/>
              </w:rPr>
              <w:t>е</w:t>
            </w:r>
            <w:r w:rsidRPr="00FD0E5E">
              <w:rPr>
                <w:spacing w:val="-2"/>
              </w:rPr>
              <w:t>р</w:t>
            </w:r>
            <w:r w:rsidRPr="00FD0E5E">
              <w:rPr>
                <w:spacing w:val="1"/>
              </w:rPr>
              <w:t>р</w:t>
            </w:r>
            <w:r w:rsidRPr="00FD0E5E">
              <w:rPr>
                <w:spacing w:val="-2"/>
              </w:rPr>
              <w:t>и</w:t>
            </w:r>
            <w:r w:rsidRPr="00FD0E5E">
              <w:rPr>
                <w:spacing w:val="-1"/>
              </w:rPr>
              <w:t>т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2"/>
              </w:rPr>
              <w:t>р</w:t>
            </w:r>
            <w:r w:rsidRPr="00FD0E5E">
              <w:t>ии</w:t>
            </w:r>
            <w:r w:rsidRPr="00FD0E5E">
              <w:rPr>
                <w:spacing w:val="-2"/>
              </w:rPr>
              <w:t xml:space="preserve"> п</w:t>
            </w:r>
            <w:r w:rsidRPr="00FD0E5E">
              <w:rPr>
                <w:spacing w:val="1"/>
              </w:rPr>
              <w:t>о</w:t>
            </w:r>
            <w:r w:rsidRPr="00FD0E5E">
              <w:t>се</w:t>
            </w:r>
            <w:r w:rsidRPr="00FD0E5E">
              <w:rPr>
                <w:spacing w:val="-1"/>
              </w:rPr>
              <w:t>л</w:t>
            </w:r>
            <w:r w:rsidRPr="00FD0E5E">
              <w:t>е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и</w:t>
            </w:r>
            <w:r w:rsidRPr="00FD0E5E">
              <w:t>я</w:t>
            </w:r>
            <w:r>
              <w:t>.</w:t>
            </w:r>
          </w:p>
        </w:tc>
      </w:tr>
      <w:tr w:rsidR="00302BA6" w:rsidRPr="00517191" w:rsidTr="001A579B">
        <w:trPr>
          <w:trHeight w:val="588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B61C4A">
            <w:pPr>
              <w:autoSpaceDE w:val="0"/>
              <w:autoSpaceDN w:val="0"/>
              <w:adjustRightInd w:val="0"/>
            </w:pPr>
            <w:r w:rsidRPr="00FD0E5E">
              <w:t>Сроки (этапы) 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302BA6">
            <w:pPr>
              <w:autoSpaceDE w:val="0"/>
              <w:autoSpaceDN w:val="0"/>
              <w:adjustRightInd w:val="0"/>
            </w:pPr>
            <w:r w:rsidRPr="00FD0E5E">
              <w:t>С 01 января 2015 года по 31 декабря 20</w:t>
            </w:r>
            <w:r>
              <w:t>24</w:t>
            </w:r>
            <w:r w:rsidRPr="00FD0E5E">
              <w:t xml:space="preserve"> года.</w:t>
            </w:r>
          </w:p>
        </w:tc>
      </w:tr>
      <w:tr w:rsidR="00F74F27" w:rsidRPr="00517191" w:rsidTr="001A579B">
        <w:trPr>
          <w:trHeight w:val="847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27" w:rsidRPr="00FD0E5E" w:rsidRDefault="00F74F27" w:rsidP="00B61C4A">
            <w:pPr>
              <w:autoSpaceDE w:val="0"/>
              <w:autoSpaceDN w:val="0"/>
              <w:adjustRightInd w:val="0"/>
            </w:pPr>
            <w:r w:rsidRPr="00FD0E5E">
              <w:t>Объемы ассигнований муниципальной программы (по годам реализации и в разрезе источников финансирования</w:t>
            </w:r>
            <w:r>
              <w:t xml:space="preserve"> на очередной финансовый год и первый, второй годы планового периода</w:t>
            </w:r>
            <w:r w:rsidRPr="00FD0E5E"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sz w:val="24"/>
                <w:szCs w:val="24"/>
              </w:rPr>
              <w:t xml:space="preserve">Общий объем средств, предусмотренных на реализацию программы, составляет: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 xml:space="preserve">457 971,1 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50 278,0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>, в том числе в разрезе источников финансирования:</w:t>
            </w:r>
          </w:p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50 278,0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– средства бюджета Вяземского городского поселения Вяземского района Смоленской области.</w:t>
            </w:r>
          </w:p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51 068,1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>, в том числе в разрезе источников финансирования:</w:t>
            </w:r>
          </w:p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51 068,1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– средства бюджета Вяземского городского поселения Вяземского района Смоленской области.</w:t>
            </w:r>
          </w:p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51 068,1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>, в том числе в разрезе источников финансирования:</w:t>
            </w:r>
          </w:p>
          <w:p w:rsidR="00F74F27" w:rsidRPr="00F74F27" w:rsidRDefault="00F74F27" w:rsidP="00F74F27">
            <w:pPr>
              <w:pStyle w:val="af2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51 068,1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2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F74F27">
              <w:rPr>
                <w:rFonts w:ascii="Times New Roman" w:hAnsi="Times New Roman"/>
                <w:sz w:val="24"/>
                <w:szCs w:val="24"/>
              </w:rPr>
              <w:t xml:space="preserve"> – средства бюджета Вяземского городского поселения Вяземского района Смоленской области.</w:t>
            </w:r>
          </w:p>
          <w:p w:rsidR="00F74F27" w:rsidRPr="00FD0E5E" w:rsidRDefault="00F74F27" w:rsidP="00302BA6">
            <w:pPr>
              <w:autoSpaceDE w:val="0"/>
              <w:autoSpaceDN w:val="0"/>
              <w:adjustRightInd w:val="0"/>
            </w:pPr>
          </w:p>
        </w:tc>
      </w:tr>
      <w:tr w:rsidR="00302BA6" w:rsidRPr="00517191" w:rsidTr="001A579B">
        <w:trPr>
          <w:cantSplit/>
          <w:trHeight w:val="1686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9E40C5">
            <w:pPr>
              <w:autoSpaceDE w:val="0"/>
              <w:autoSpaceDN w:val="0"/>
              <w:adjustRightInd w:val="0"/>
            </w:pPr>
            <w:r w:rsidRPr="00FD0E5E">
              <w:lastRenderedPageBreak/>
              <w:t xml:space="preserve">Ожидаемые   результаты </w:t>
            </w:r>
            <w:r w:rsidR="009E40C5">
              <w:t>муниципальной</w:t>
            </w:r>
            <w:r w:rsidRPr="00FD0E5E">
              <w:t xml:space="preserve">   программы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6" w:rsidRPr="00FD0E5E" w:rsidRDefault="00302BA6" w:rsidP="00B61C4A">
            <w:pPr>
              <w:autoSpaceDE w:val="0"/>
              <w:autoSpaceDN w:val="0"/>
              <w:adjustRightInd w:val="0"/>
              <w:jc w:val="both"/>
            </w:pPr>
            <w:r w:rsidRPr="00FD0E5E">
              <w:t>- создание благоприятной и комфортной среды жизнедеятельности поселения;</w:t>
            </w:r>
          </w:p>
          <w:p w:rsidR="00302BA6" w:rsidRPr="00FD0E5E" w:rsidRDefault="00302BA6" w:rsidP="00B61C4A">
            <w:pPr>
              <w:autoSpaceDE w:val="0"/>
              <w:autoSpaceDN w:val="0"/>
              <w:adjustRightInd w:val="0"/>
              <w:jc w:val="both"/>
            </w:pPr>
            <w:r w:rsidRPr="00FD0E5E">
              <w:t xml:space="preserve">- </w:t>
            </w:r>
            <w:r>
              <w:t>создание комфортных условий мест массового посещения граждан</w:t>
            </w:r>
            <w:r w:rsidRPr="00FD0E5E">
              <w:t xml:space="preserve">, расположенных на территории </w:t>
            </w:r>
            <w:r>
              <w:t xml:space="preserve">Вяземского городского </w:t>
            </w:r>
            <w:r w:rsidRPr="00FD0E5E">
              <w:t>поселения;</w:t>
            </w:r>
          </w:p>
          <w:p w:rsidR="00302BA6" w:rsidRPr="00FD0E5E" w:rsidRDefault="00302BA6" w:rsidP="00B61C4A">
            <w:pPr>
              <w:autoSpaceDE w:val="0"/>
              <w:autoSpaceDN w:val="0"/>
              <w:adjustRightInd w:val="0"/>
              <w:jc w:val="both"/>
            </w:pPr>
            <w:r w:rsidRPr="00FD0E5E">
              <w:t>- соответствие сети уличного освещения требованиям нормативных документов;</w:t>
            </w:r>
          </w:p>
          <w:p w:rsidR="00302BA6" w:rsidRPr="00FD0E5E" w:rsidRDefault="00302BA6" w:rsidP="00B61C4A">
            <w:pPr>
              <w:autoSpaceDE w:val="0"/>
              <w:autoSpaceDN w:val="0"/>
              <w:adjustRightInd w:val="0"/>
              <w:jc w:val="both"/>
            </w:pPr>
            <w:r w:rsidRPr="00FD0E5E">
              <w:t>- улучшение состояния зеленых насаждений в парках, скверах, на улицах поселения;</w:t>
            </w:r>
          </w:p>
          <w:p w:rsidR="00302BA6" w:rsidRPr="00FD0E5E" w:rsidRDefault="00302BA6" w:rsidP="00B61C4A">
            <w:pPr>
              <w:autoSpaceDE w:val="0"/>
              <w:autoSpaceDN w:val="0"/>
              <w:adjustRightInd w:val="0"/>
              <w:jc w:val="both"/>
            </w:pPr>
            <w:r w:rsidRPr="00FD0E5E">
              <w:t>- рост числа жителей, удовлетворенных благоустройством поселения;</w:t>
            </w:r>
          </w:p>
          <w:p w:rsidR="00302BA6" w:rsidRPr="00FD0E5E" w:rsidRDefault="00302BA6" w:rsidP="00B61C4A">
            <w:pPr>
              <w:pStyle w:val="ac"/>
              <w:tabs>
                <w:tab w:val="left" w:pos="265"/>
              </w:tabs>
              <w:kinsoku w:val="0"/>
              <w:overflowPunct w:val="0"/>
              <w:spacing w:line="314" w:lineRule="exact"/>
            </w:pPr>
            <w:r w:rsidRPr="00FD0E5E">
              <w:rPr>
                <w:spacing w:val="1"/>
              </w:rPr>
              <w:t>- п</w:t>
            </w:r>
            <w:r w:rsidRPr="00FD0E5E">
              <w:rPr>
                <w:spacing w:val="-2"/>
              </w:rPr>
              <w:t>о</w:t>
            </w:r>
            <w:r w:rsidRPr="00FD0E5E">
              <w:rPr>
                <w:spacing w:val="1"/>
              </w:rPr>
              <w:t>д</w:t>
            </w:r>
            <w:r w:rsidRPr="00FD0E5E">
              <w:rPr>
                <w:spacing w:val="-2"/>
              </w:rPr>
              <w:t>д</w:t>
            </w:r>
            <w:r w:rsidRPr="00FD0E5E">
              <w:t>е</w:t>
            </w:r>
            <w:r w:rsidRPr="00FD0E5E">
              <w:rPr>
                <w:spacing w:val="-2"/>
              </w:rPr>
              <w:t>р</w:t>
            </w:r>
            <w:r w:rsidRPr="00FD0E5E">
              <w:t>ж</w:t>
            </w:r>
            <w:r w:rsidRPr="00FD0E5E">
              <w:rPr>
                <w:spacing w:val="-3"/>
              </w:rPr>
              <w:t>а</w:t>
            </w:r>
            <w:r w:rsidRPr="00FD0E5E">
              <w:t>н</w:t>
            </w:r>
            <w:r w:rsidRPr="00FD0E5E">
              <w:rPr>
                <w:spacing w:val="1"/>
              </w:rPr>
              <w:t>и</w:t>
            </w:r>
            <w:r w:rsidRPr="00FD0E5E">
              <w:t>е</w:t>
            </w:r>
            <w:r w:rsidRPr="00FD0E5E">
              <w:rPr>
                <w:spacing w:val="-1"/>
              </w:rPr>
              <w:t xml:space="preserve"> </w:t>
            </w:r>
            <w:r w:rsidRPr="00FD0E5E">
              <w:rPr>
                <w:spacing w:val="-4"/>
              </w:rPr>
              <w:t>у</w:t>
            </w:r>
            <w:r w:rsidRPr="00FD0E5E">
              <w:rPr>
                <w:spacing w:val="1"/>
              </w:rPr>
              <w:t>до</w:t>
            </w:r>
            <w:r w:rsidRPr="00FD0E5E">
              <w:rPr>
                <w:spacing w:val="-3"/>
              </w:rPr>
              <w:t>в</w:t>
            </w:r>
            <w:r w:rsidRPr="00FD0E5E">
              <w:rPr>
                <w:spacing w:val="-1"/>
              </w:rPr>
              <w:t>л</w:t>
            </w:r>
            <w:r w:rsidRPr="00FD0E5E">
              <w:t>е</w:t>
            </w:r>
            <w:r w:rsidRPr="00FD0E5E">
              <w:rPr>
                <w:spacing w:val="-1"/>
              </w:rPr>
              <w:t>тв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2"/>
              </w:rPr>
              <w:t>р</w:t>
            </w:r>
            <w:r w:rsidRPr="00FD0E5E">
              <w:rPr>
                <w:spacing w:val="1"/>
              </w:rPr>
              <w:t>и</w:t>
            </w:r>
            <w:r w:rsidRPr="00FD0E5E">
              <w:rPr>
                <w:spacing w:val="-1"/>
              </w:rPr>
              <w:t>т</w:t>
            </w:r>
            <w:r w:rsidRPr="00FD0E5E">
              <w:t>е</w:t>
            </w:r>
            <w:r w:rsidRPr="00FD0E5E">
              <w:rPr>
                <w:spacing w:val="-1"/>
              </w:rPr>
              <w:t>ль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г</w:t>
            </w:r>
            <w:r w:rsidRPr="00FD0E5E">
              <w:t xml:space="preserve">о </w:t>
            </w:r>
            <w:r w:rsidRPr="00FD0E5E">
              <w:rPr>
                <w:spacing w:val="-4"/>
              </w:rPr>
              <w:t>у</w:t>
            </w:r>
            <w:r w:rsidRPr="00FD0E5E">
              <w:rPr>
                <w:spacing w:val="1"/>
              </w:rPr>
              <w:t>ро</w:t>
            </w:r>
            <w:r w:rsidRPr="00FD0E5E">
              <w:rPr>
                <w:spacing w:val="-1"/>
              </w:rPr>
              <w:t>в</w:t>
            </w:r>
            <w:r w:rsidRPr="00FD0E5E">
              <w:rPr>
                <w:spacing w:val="1"/>
              </w:rPr>
              <w:t>н</w:t>
            </w:r>
            <w:r w:rsidRPr="00FD0E5E">
              <w:t xml:space="preserve">я </w:t>
            </w:r>
            <w:r w:rsidRPr="00FD0E5E">
              <w:rPr>
                <w:spacing w:val="-3"/>
              </w:rPr>
              <w:t>к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1"/>
              </w:rPr>
              <w:t>м</w:t>
            </w:r>
            <w:r w:rsidRPr="00FD0E5E">
              <w:rPr>
                <w:spacing w:val="-2"/>
              </w:rPr>
              <w:t>ф</w:t>
            </w:r>
            <w:r w:rsidRPr="00FD0E5E">
              <w:rPr>
                <w:spacing w:val="1"/>
              </w:rPr>
              <w:t>ор</w:t>
            </w:r>
            <w:r w:rsidRPr="00FD0E5E">
              <w:rPr>
                <w:spacing w:val="-3"/>
              </w:rPr>
              <w:t>т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с</w:t>
            </w:r>
            <w:r w:rsidRPr="00FD0E5E">
              <w:rPr>
                <w:spacing w:val="-1"/>
              </w:rPr>
              <w:t>т</w:t>
            </w:r>
            <w:r w:rsidRPr="00FD0E5E">
              <w:t xml:space="preserve">и </w:t>
            </w:r>
            <w:r w:rsidRPr="00FD0E5E">
              <w:rPr>
                <w:spacing w:val="-2"/>
              </w:rPr>
              <w:t>п</w:t>
            </w:r>
            <w:r w:rsidRPr="00FD0E5E">
              <w:rPr>
                <w:spacing w:val="1"/>
              </w:rPr>
              <w:t>р</w:t>
            </w:r>
            <w:r w:rsidRPr="00FD0E5E">
              <w:rPr>
                <w:spacing w:val="-2"/>
              </w:rPr>
              <w:t>о</w:t>
            </w:r>
            <w:r w:rsidRPr="00FD0E5E">
              <w:t>жи</w:t>
            </w:r>
            <w:r w:rsidRPr="00FD0E5E">
              <w:rPr>
                <w:spacing w:val="-1"/>
              </w:rPr>
              <w:t>в</w:t>
            </w:r>
            <w:r w:rsidRPr="00FD0E5E">
              <w:rPr>
                <w:spacing w:val="-3"/>
              </w:rPr>
              <w:t>а</w:t>
            </w:r>
            <w:r w:rsidRPr="00FD0E5E">
              <w:rPr>
                <w:spacing w:val="1"/>
              </w:rPr>
              <w:t>н</w:t>
            </w:r>
            <w:r w:rsidRPr="00FD0E5E">
              <w:rPr>
                <w:spacing w:val="-2"/>
              </w:rPr>
              <w:t>и</w:t>
            </w:r>
            <w:r w:rsidRPr="00FD0E5E">
              <w:t>я г</w:t>
            </w:r>
            <w:r w:rsidRPr="00FD0E5E">
              <w:rPr>
                <w:spacing w:val="1"/>
              </w:rPr>
              <w:t>р</w:t>
            </w:r>
            <w:r w:rsidRPr="00FD0E5E">
              <w:t>а</w:t>
            </w:r>
            <w:r w:rsidRPr="00FD0E5E">
              <w:rPr>
                <w:spacing w:val="-3"/>
              </w:rPr>
              <w:t>ж</w:t>
            </w:r>
            <w:r w:rsidRPr="00FD0E5E">
              <w:rPr>
                <w:spacing w:val="1"/>
              </w:rPr>
              <w:t>д</w:t>
            </w:r>
            <w:r w:rsidRPr="00FD0E5E">
              <w:rPr>
                <w:spacing w:val="-3"/>
              </w:rPr>
              <w:t>а</w:t>
            </w:r>
            <w:r w:rsidRPr="00FD0E5E">
              <w:t>н;</w:t>
            </w:r>
          </w:p>
          <w:p w:rsidR="00302BA6" w:rsidRPr="00CB6BA5" w:rsidRDefault="00302BA6" w:rsidP="00B61C4A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FD0E5E">
              <w:t xml:space="preserve">- </w:t>
            </w:r>
            <w:r w:rsidRPr="00FD0E5E">
              <w:rPr>
                <w:spacing w:val="1"/>
              </w:rPr>
              <w:t>об</w:t>
            </w:r>
            <w:r w:rsidRPr="00FD0E5E">
              <w:rPr>
                <w:spacing w:val="-3"/>
              </w:rPr>
              <w:t>е</w:t>
            </w:r>
            <w:r w:rsidRPr="00FD0E5E">
              <w:t>с</w:t>
            </w:r>
            <w:r w:rsidRPr="00FD0E5E">
              <w:rPr>
                <w:spacing w:val="1"/>
              </w:rPr>
              <w:t>п</w:t>
            </w:r>
            <w:r w:rsidRPr="00FD0E5E">
              <w:rPr>
                <w:spacing w:val="-3"/>
              </w:rPr>
              <w:t>е</w:t>
            </w:r>
            <w:r w:rsidRPr="00FD0E5E">
              <w:t>ч</w:t>
            </w:r>
            <w:r w:rsidRPr="00FD0E5E">
              <w:rPr>
                <w:spacing w:val="-3"/>
              </w:rPr>
              <w:t>е</w:t>
            </w:r>
            <w:r w:rsidRPr="00FD0E5E">
              <w:rPr>
                <w:spacing w:val="1"/>
              </w:rPr>
              <w:t>н</w:t>
            </w:r>
            <w:r w:rsidRPr="00FD0E5E">
              <w:t>ие</w:t>
            </w:r>
            <w:r w:rsidRPr="00FD0E5E">
              <w:rPr>
                <w:spacing w:val="-1"/>
              </w:rPr>
              <w:t xml:space="preserve"> </w:t>
            </w:r>
            <w:r w:rsidRPr="00FD0E5E">
              <w:rPr>
                <w:spacing w:val="-3"/>
              </w:rPr>
              <w:t>с</w:t>
            </w:r>
            <w:r w:rsidRPr="00FD0E5E">
              <w:t>а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и</w:t>
            </w:r>
            <w:r w:rsidRPr="00FD0E5E">
              <w:rPr>
                <w:spacing w:val="-3"/>
              </w:rPr>
              <w:t>т</w:t>
            </w:r>
            <w:r w:rsidRPr="00FD0E5E">
              <w:t>а</w:t>
            </w:r>
            <w:r w:rsidRPr="00FD0E5E">
              <w:rPr>
                <w:spacing w:val="1"/>
              </w:rPr>
              <w:t>р</w:t>
            </w:r>
            <w:r w:rsidRPr="00FD0E5E">
              <w:rPr>
                <w:spacing w:val="-2"/>
              </w:rPr>
              <w:t>н</w:t>
            </w:r>
            <w:r w:rsidRPr="00FD0E5E">
              <w:rPr>
                <w:spacing w:val="1"/>
              </w:rPr>
              <w:t>о</w:t>
            </w:r>
            <w:r w:rsidRPr="00FD0E5E">
              <w:t>-</w:t>
            </w:r>
            <w:r w:rsidRPr="00FD0E5E">
              <w:rPr>
                <w:spacing w:val="-1"/>
              </w:rPr>
              <w:t>э</w:t>
            </w:r>
            <w:r w:rsidRPr="00FD0E5E">
              <w:t>п</w:t>
            </w:r>
            <w:r w:rsidRPr="00FD0E5E">
              <w:rPr>
                <w:spacing w:val="-2"/>
              </w:rPr>
              <w:t>и</w:t>
            </w:r>
            <w:r w:rsidRPr="00FD0E5E">
              <w:rPr>
                <w:spacing w:val="1"/>
              </w:rPr>
              <w:t>д</w:t>
            </w:r>
            <w:r w:rsidRPr="00FD0E5E">
              <w:t>е</w:t>
            </w:r>
            <w:r w:rsidRPr="00FD0E5E">
              <w:rPr>
                <w:spacing w:val="-3"/>
              </w:rPr>
              <w:t>м</w:t>
            </w:r>
            <w:r w:rsidRPr="00FD0E5E">
              <w:rPr>
                <w:spacing w:val="1"/>
              </w:rPr>
              <w:t>ио</w:t>
            </w:r>
            <w:r w:rsidRPr="00FD0E5E">
              <w:rPr>
                <w:spacing w:val="-4"/>
              </w:rPr>
              <w:t>л</w:t>
            </w:r>
            <w:r w:rsidRPr="00FD0E5E">
              <w:rPr>
                <w:spacing w:val="1"/>
              </w:rPr>
              <w:t>о</w:t>
            </w:r>
            <w:r w:rsidRPr="00FD0E5E">
              <w:t>г</w:t>
            </w:r>
            <w:r w:rsidRPr="00FD0E5E">
              <w:rPr>
                <w:spacing w:val="-2"/>
              </w:rPr>
              <w:t>и</w:t>
            </w:r>
            <w:r w:rsidRPr="00FD0E5E">
              <w:t>чес</w:t>
            </w:r>
            <w:r w:rsidRPr="00FD0E5E">
              <w:rPr>
                <w:spacing w:val="-3"/>
              </w:rPr>
              <w:t>к</w:t>
            </w:r>
            <w:r w:rsidRPr="00FD0E5E">
              <w:rPr>
                <w:spacing w:val="-2"/>
              </w:rPr>
              <w:t>о</w:t>
            </w:r>
            <w:r w:rsidRPr="00FD0E5E">
              <w:t>й и э</w:t>
            </w:r>
            <w:r w:rsidRPr="00FD0E5E">
              <w:rPr>
                <w:spacing w:val="-2"/>
              </w:rPr>
              <w:t>к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1"/>
              </w:rPr>
              <w:t>л</w:t>
            </w:r>
            <w:r w:rsidRPr="00FD0E5E">
              <w:rPr>
                <w:spacing w:val="1"/>
              </w:rPr>
              <w:t>о</w:t>
            </w:r>
            <w:r w:rsidRPr="00FD0E5E">
              <w:rPr>
                <w:spacing w:val="-3"/>
              </w:rPr>
              <w:t>г</w:t>
            </w:r>
            <w:r w:rsidRPr="00FD0E5E">
              <w:rPr>
                <w:spacing w:val="1"/>
              </w:rPr>
              <w:t>и</w:t>
            </w:r>
            <w:r w:rsidRPr="00FD0E5E">
              <w:t>ч</w:t>
            </w:r>
            <w:r w:rsidRPr="00FD0E5E">
              <w:rPr>
                <w:spacing w:val="-3"/>
              </w:rPr>
              <w:t>е</w:t>
            </w:r>
            <w:r w:rsidRPr="00FD0E5E">
              <w:t>с</w:t>
            </w:r>
            <w:r w:rsidRPr="00FD0E5E">
              <w:rPr>
                <w:spacing w:val="-3"/>
              </w:rPr>
              <w:t>к</w:t>
            </w:r>
            <w:r w:rsidRPr="00FD0E5E">
              <w:rPr>
                <w:spacing w:val="1"/>
              </w:rPr>
              <w:t>ой безопасности населения</w:t>
            </w:r>
            <w:r>
              <w:rPr>
                <w:spacing w:val="1"/>
              </w:rPr>
              <w:t>;</w:t>
            </w:r>
          </w:p>
        </w:tc>
      </w:tr>
    </w:tbl>
    <w:p w:rsidR="005B6159" w:rsidRPr="009267CB" w:rsidRDefault="005B6159" w:rsidP="005B6159">
      <w:pPr>
        <w:widowControl w:val="0"/>
        <w:ind w:firstLine="709"/>
        <w:jc w:val="both"/>
        <w:rPr>
          <w:sz w:val="28"/>
          <w:szCs w:val="28"/>
        </w:rPr>
      </w:pPr>
    </w:p>
    <w:p w:rsidR="005B6159" w:rsidRPr="009267CB" w:rsidRDefault="005B6159" w:rsidP="001A579B">
      <w:pPr>
        <w:ind w:firstLine="709"/>
        <w:jc w:val="both"/>
        <w:rPr>
          <w:sz w:val="28"/>
          <w:szCs w:val="28"/>
        </w:rPr>
      </w:pPr>
      <w:r w:rsidRPr="009267CB">
        <w:rPr>
          <w:color w:val="000000" w:themeColor="text1"/>
          <w:sz w:val="28"/>
          <w:szCs w:val="28"/>
        </w:rPr>
        <w:t xml:space="preserve">1.2. В </w:t>
      </w:r>
      <w:r w:rsidRPr="009267CB">
        <w:rPr>
          <w:sz w:val="28"/>
          <w:szCs w:val="28"/>
        </w:rPr>
        <w:t>Программе раздел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внести следующие изменения:</w:t>
      </w:r>
    </w:p>
    <w:p w:rsidR="005B6159" w:rsidRPr="009267CB" w:rsidRDefault="005B6159" w:rsidP="005B615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267CB">
        <w:rPr>
          <w:sz w:val="28"/>
          <w:szCs w:val="28"/>
        </w:rPr>
        <w:t>- слова</w:t>
      </w:r>
      <w:r w:rsidRPr="009267CB">
        <w:rPr>
          <w:rFonts w:eastAsia="Calibri"/>
          <w:sz w:val="28"/>
          <w:szCs w:val="28"/>
        </w:rPr>
        <w:t xml:space="preserve"> «</w:t>
      </w:r>
      <w:r w:rsidRPr="009267CB">
        <w:rPr>
          <w:sz w:val="28"/>
          <w:szCs w:val="28"/>
        </w:rPr>
        <w:t>Сроки реализации му</w:t>
      </w:r>
      <w:r w:rsidR="00CE370F" w:rsidRPr="009267CB">
        <w:rPr>
          <w:sz w:val="28"/>
          <w:szCs w:val="28"/>
        </w:rPr>
        <w:t>ниципальной программы – 2015– 2023</w:t>
      </w:r>
      <w:r w:rsidRPr="009267CB">
        <w:rPr>
          <w:sz w:val="28"/>
          <w:szCs w:val="28"/>
        </w:rPr>
        <w:t xml:space="preserve"> годы.» заменить словами</w:t>
      </w:r>
      <w:r w:rsidRPr="009267CB">
        <w:rPr>
          <w:rFonts w:eastAsia="Calibri"/>
          <w:sz w:val="28"/>
          <w:szCs w:val="28"/>
        </w:rPr>
        <w:t xml:space="preserve"> «</w:t>
      </w:r>
      <w:r w:rsidRPr="009267CB">
        <w:rPr>
          <w:sz w:val="28"/>
          <w:szCs w:val="28"/>
        </w:rPr>
        <w:t>Сроки реализации муниципальной программы – 2015–202</w:t>
      </w:r>
      <w:r w:rsidR="00CE370F" w:rsidRPr="009267CB">
        <w:rPr>
          <w:sz w:val="28"/>
          <w:szCs w:val="28"/>
        </w:rPr>
        <w:t>4</w:t>
      </w:r>
      <w:r w:rsidRPr="009267CB">
        <w:rPr>
          <w:sz w:val="28"/>
          <w:szCs w:val="28"/>
        </w:rPr>
        <w:t xml:space="preserve"> годы</w:t>
      </w:r>
      <w:r w:rsidRPr="009267CB">
        <w:rPr>
          <w:rFonts w:eastAsia="Calibri"/>
          <w:color w:val="000000" w:themeColor="text1"/>
          <w:sz w:val="28"/>
          <w:szCs w:val="28"/>
        </w:rPr>
        <w:t>.</w:t>
      </w:r>
      <w:r w:rsidRPr="009267CB">
        <w:rPr>
          <w:sz w:val="28"/>
          <w:szCs w:val="28"/>
        </w:rPr>
        <w:t>».</w:t>
      </w:r>
    </w:p>
    <w:p w:rsidR="005B6159" w:rsidRPr="009267CB" w:rsidRDefault="005B6159" w:rsidP="005B6159">
      <w:pPr>
        <w:widowControl w:val="0"/>
        <w:ind w:firstLine="709"/>
        <w:jc w:val="both"/>
        <w:rPr>
          <w:bCs/>
          <w:sz w:val="28"/>
          <w:szCs w:val="28"/>
        </w:rPr>
      </w:pPr>
      <w:r w:rsidRPr="009267CB">
        <w:rPr>
          <w:sz w:val="28"/>
          <w:szCs w:val="28"/>
        </w:rPr>
        <w:t>1.3. В Программе раздел 4 «</w:t>
      </w:r>
      <w:r w:rsidRPr="009267CB">
        <w:rPr>
          <w:bCs/>
          <w:sz w:val="28"/>
          <w:szCs w:val="28"/>
        </w:rPr>
        <w:t>Обоснование ресурсного обеспечения муниципальной программы» изложить в следующей редакции:</w:t>
      </w:r>
    </w:p>
    <w:p w:rsidR="00C93738" w:rsidRPr="00653AF7" w:rsidRDefault="00C93738" w:rsidP="00C93738">
      <w:pPr>
        <w:ind w:firstLine="502"/>
        <w:jc w:val="both"/>
        <w:rPr>
          <w:b/>
          <w:sz w:val="28"/>
          <w:szCs w:val="28"/>
        </w:rPr>
      </w:pPr>
      <w:r w:rsidRPr="00653AF7">
        <w:rPr>
          <w:b/>
          <w:bCs/>
          <w:sz w:val="28"/>
          <w:szCs w:val="28"/>
        </w:rPr>
        <w:t>«4. Обоснование ресурсного обеспечения муниципальной программы»</w:t>
      </w:r>
      <w:r w:rsidRPr="00653AF7">
        <w:rPr>
          <w:b/>
          <w:sz w:val="28"/>
          <w:szCs w:val="28"/>
        </w:rPr>
        <w:t xml:space="preserve"> </w:t>
      </w:r>
    </w:p>
    <w:p w:rsidR="00C93738" w:rsidRPr="00653AF7" w:rsidRDefault="00C93738" w:rsidP="00C93738">
      <w:pPr>
        <w:pStyle w:val="ConsPlusNormal"/>
        <w:ind w:firstLine="709"/>
        <w:jc w:val="both"/>
        <w:rPr>
          <w:sz w:val="28"/>
          <w:szCs w:val="28"/>
        </w:rPr>
      </w:pPr>
      <w:r w:rsidRPr="00653AF7">
        <w:rPr>
          <w:color w:val="000000" w:themeColor="text1"/>
          <w:sz w:val="28"/>
          <w:szCs w:val="28"/>
        </w:rPr>
        <w:t>«</w:t>
      </w:r>
      <w:r w:rsidRPr="00653AF7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</w:t>
      </w:r>
      <w:r w:rsidR="006C76C0" w:rsidRPr="006C76C0">
        <w:rPr>
          <w:rFonts w:ascii="Times New Roman" w:hAnsi="Times New Roman" w:cs="Times New Roman"/>
          <w:b/>
          <w:sz w:val="28"/>
          <w:szCs w:val="28"/>
        </w:rPr>
        <w:t>457 971,1 тыс. руб.</w:t>
      </w:r>
      <w:r w:rsidR="006C76C0">
        <w:rPr>
          <w:rFonts w:ascii="Times New Roman" w:hAnsi="Times New Roman" w:cs="Times New Roman"/>
          <w:b/>
          <w:sz w:val="28"/>
          <w:szCs w:val="28"/>
        </w:rPr>
        <w:t>,</w:t>
      </w:r>
    </w:p>
    <w:p w:rsidR="00C93738" w:rsidRPr="00653AF7" w:rsidRDefault="00C93738" w:rsidP="00C93738">
      <w:pPr>
        <w:jc w:val="both"/>
        <w:rPr>
          <w:sz w:val="28"/>
          <w:szCs w:val="28"/>
        </w:rPr>
      </w:pPr>
      <w:r w:rsidRPr="00653AF7">
        <w:rPr>
          <w:sz w:val="28"/>
          <w:szCs w:val="28"/>
        </w:rPr>
        <w:t>в том числе по годам: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2015 год</w:t>
      </w:r>
      <w:r w:rsidR="006C76C0">
        <w:rPr>
          <w:sz w:val="27"/>
          <w:szCs w:val="27"/>
        </w:rPr>
        <w:t xml:space="preserve"> – 28 053,1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2016 год</w:t>
      </w:r>
      <w:r w:rsidR="006C76C0">
        <w:rPr>
          <w:sz w:val="27"/>
          <w:szCs w:val="27"/>
        </w:rPr>
        <w:t xml:space="preserve"> – 34 210,8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2017 год</w:t>
      </w:r>
      <w:r w:rsidR="006C76C0">
        <w:rPr>
          <w:sz w:val="27"/>
          <w:szCs w:val="27"/>
        </w:rPr>
        <w:t xml:space="preserve"> – 50 170,</w:t>
      </w:r>
      <w:r w:rsidR="001C63B6">
        <w:rPr>
          <w:sz w:val="27"/>
          <w:szCs w:val="27"/>
        </w:rPr>
        <w:t>6</w:t>
      </w:r>
      <w:r w:rsidR="006C76C0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2018 год</w:t>
      </w:r>
      <w:r w:rsidR="001B0F76">
        <w:rPr>
          <w:sz w:val="27"/>
          <w:szCs w:val="27"/>
        </w:rPr>
        <w:t xml:space="preserve"> – 39 820,2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2019 год</w:t>
      </w:r>
      <w:r w:rsidR="001B0F76">
        <w:rPr>
          <w:sz w:val="27"/>
          <w:szCs w:val="27"/>
        </w:rPr>
        <w:t xml:space="preserve"> – 42 999,3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2020 год</w:t>
      </w:r>
      <w:r w:rsidR="001B0F76">
        <w:rPr>
          <w:sz w:val="27"/>
          <w:szCs w:val="27"/>
        </w:rPr>
        <w:t xml:space="preserve"> – 47 940,5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2021 год</w:t>
      </w:r>
      <w:r w:rsidRPr="00DC3C5B">
        <w:rPr>
          <w:sz w:val="27"/>
          <w:szCs w:val="27"/>
        </w:rPr>
        <w:t xml:space="preserve"> – </w:t>
      </w:r>
      <w:r w:rsidR="00B61C4A">
        <w:rPr>
          <w:sz w:val="27"/>
          <w:szCs w:val="27"/>
        </w:rPr>
        <w:t>62</w:t>
      </w:r>
      <w:r w:rsidR="001B0F76">
        <w:rPr>
          <w:sz w:val="27"/>
          <w:szCs w:val="27"/>
        </w:rPr>
        <w:t> </w:t>
      </w:r>
      <w:r w:rsidR="00B61C4A">
        <w:rPr>
          <w:sz w:val="27"/>
          <w:szCs w:val="27"/>
        </w:rPr>
        <w:t>362</w:t>
      </w:r>
      <w:r w:rsidR="001B0F76">
        <w:rPr>
          <w:sz w:val="27"/>
          <w:szCs w:val="27"/>
        </w:rPr>
        <w:t>,4</w:t>
      </w:r>
      <w:r w:rsidR="006C76C0" w:rsidRPr="006C76C0"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6C76C0" w:rsidRPr="006C76C0" w:rsidRDefault="006C76C0" w:rsidP="006C76C0">
      <w:pPr>
        <w:jc w:val="both"/>
        <w:rPr>
          <w:b/>
          <w:sz w:val="27"/>
          <w:szCs w:val="27"/>
        </w:rPr>
      </w:pPr>
      <w:r w:rsidRPr="006C76C0">
        <w:rPr>
          <w:b/>
          <w:sz w:val="27"/>
          <w:szCs w:val="27"/>
        </w:rPr>
        <w:t xml:space="preserve">2022 год – </w:t>
      </w:r>
      <w:r w:rsidRPr="006C76C0">
        <w:rPr>
          <w:sz w:val="27"/>
          <w:szCs w:val="27"/>
        </w:rPr>
        <w:t>50 278,0 тыс. руб.;</w:t>
      </w:r>
    </w:p>
    <w:p w:rsidR="006C76C0" w:rsidRPr="006C76C0" w:rsidRDefault="006C76C0" w:rsidP="006C76C0">
      <w:pPr>
        <w:jc w:val="both"/>
        <w:rPr>
          <w:b/>
          <w:sz w:val="27"/>
          <w:szCs w:val="27"/>
        </w:rPr>
      </w:pPr>
      <w:r w:rsidRPr="006C76C0">
        <w:rPr>
          <w:b/>
          <w:sz w:val="27"/>
          <w:szCs w:val="27"/>
        </w:rPr>
        <w:t xml:space="preserve">2023 год – </w:t>
      </w:r>
      <w:r w:rsidRPr="006C76C0">
        <w:rPr>
          <w:sz w:val="27"/>
          <w:szCs w:val="27"/>
        </w:rPr>
        <w:t>51 068,1 тыс. руб.;</w:t>
      </w:r>
    </w:p>
    <w:p w:rsidR="006C76C0" w:rsidRDefault="006C76C0" w:rsidP="006C76C0">
      <w:pPr>
        <w:jc w:val="both"/>
        <w:rPr>
          <w:b/>
          <w:sz w:val="27"/>
          <w:szCs w:val="27"/>
        </w:rPr>
      </w:pPr>
      <w:r w:rsidRPr="006C76C0">
        <w:rPr>
          <w:b/>
          <w:sz w:val="27"/>
          <w:szCs w:val="27"/>
        </w:rPr>
        <w:t xml:space="preserve">2024 год – </w:t>
      </w:r>
      <w:r w:rsidRPr="006C76C0">
        <w:rPr>
          <w:sz w:val="27"/>
          <w:szCs w:val="27"/>
        </w:rPr>
        <w:t>51 068,1 тыс. руб.</w:t>
      </w:r>
    </w:p>
    <w:p w:rsidR="00C93738" w:rsidRPr="00DC3C5B" w:rsidRDefault="00C93738" w:rsidP="006C76C0">
      <w:pPr>
        <w:jc w:val="both"/>
        <w:rPr>
          <w:sz w:val="27"/>
          <w:szCs w:val="27"/>
        </w:rPr>
      </w:pPr>
      <w:r w:rsidRPr="00DC3C5B">
        <w:rPr>
          <w:sz w:val="27"/>
          <w:szCs w:val="27"/>
        </w:rPr>
        <w:t xml:space="preserve">Областной бюджет – </w:t>
      </w:r>
      <w:r w:rsidRPr="00DC3C5B">
        <w:rPr>
          <w:b/>
          <w:sz w:val="27"/>
          <w:szCs w:val="27"/>
        </w:rPr>
        <w:t>9</w:t>
      </w:r>
      <w:r w:rsidR="00FA2F9E">
        <w:rPr>
          <w:b/>
          <w:sz w:val="27"/>
          <w:szCs w:val="27"/>
        </w:rPr>
        <w:t> </w:t>
      </w:r>
      <w:r w:rsidRPr="00DC3C5B">
        <w:rPr>
          <w:b/>
          <w:sz w:val="27"/>
          <w:szCs w:val="27"/>
        </w:rPr>
        <w:t>236</w:t>
      </w:r>
      <w:r w:rsidR="00FA2F9E">
        <w:rPr>
          <w:b/>
          <w:sz w:val="27"/>
          <w:szCs w:val="27"/>
        </w:rPr>
        <w:t>,2</w:t>
      </w:r>
      <w:r w:rsidRPr="00DC3C5B">
        <w:rPr>
          <w:sz w:val="27"/>
          <w:szCs w:val="27"/>
        </w:rPr>
        <w:t xml:space="preserve"> </w:t>
      </w:r>
      <w:r w:rsidR="00FA2F9E">
        <w:rPr>
          <w:sz w:val="27"/>
          <w:szCs w:val="27"/>
        </w:rPr>
        <w:t>тыс.</w:t>
      </w:r>
      <w:r w:rsidR="00EF2818">
        <w:rPr>
          <w:sz w:val="27"/>
          <w:szCs w:val="27"/>
        </w:rPr>
        <w:t xml:space="preserve"> </w:t>
      </w:r>
      <w:r w:rsidRPr="00DC3C5B">
        <w:rPr>
          <w:sz w:val="27"/>
          <w:szCs w:val="27"/>
        </w:rPr>
        <w:t>руб.</w:t>
      </w:r>
      <w:r w:rsidR="00EF2818">
        <w:rPr>
          <w:sz w:val="27"/>
          <w:szCs w:val="27"/>
        </w:rPr>
        <w:t>,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sz w:val="27"/>
          <w:szCs w:val="27"/>
        </w:rPr>
        <w:t>в том числе по годам: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2015 год</w:t>
      </w:r>
      <w:r w:rsidR="006C76C0">
        <w:rPr>
          <w:sz w:val="27"/>
          <w:szCs w:val="27"/>
        </w:rPr>
        <w:t xml:space="preserve"> – 0,0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2016 год</w:t>
      </w:r>
      <w:r w:rsidR="006C76C0">
        <w:rPr>
          <w:sz w:val="27"/>
          <w:szCs w:val="27"/>
        </w:rPr>
        <w:t xml:space="preserve"> – 0,0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2017 год</w:t>
      </w:r>
      <w:r w:rsidRPr="00DC3C5B">
        <w:rPr>
          <w:sz w:val="27"/>
          <w:szCs w:val="27"/>
        </w:rPr>
        <w:t xml:space="preserve"> – 8</w:t>
      </w:r>
      <w:r w:rsidR="001B0F76">
        <w:rPr>
          <w:sz w:val="27"/>
          <w:szCs w:val="27"/>
        </w:rPr>
        <w:t> </w:t>
      </w:r>
      <w:r w:rsidRPr="00DC3C5B">
        <w:rPr>
          <w:sz w:val="27"/>
          <w:szCs w:val="27"/>
        </w:rPr>
        <w:t>503</w:t>
      </w:r>
      <w:r w:rsidR="001B0F76">
        <w:rPr>
          <w:sz w:val="27"/>
          <w:szCs w:val="27"/>
        </w:rPr>
        <w:t>,3</w:t>
      </w:r>
      <w:r w:rsidR="006C76C0" w:rsidRPr="006C76C0"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lastRenderedPageBreak/>
        <w:t>2018 год</w:t>
      </w:r>
      <w:r w:rsidR="006C76C0">
        <w:rPr>
          <w:sz w:val="27"/>
          <w:szCs w:val="27"/>
        </w:rPr>
        <w:t xml:space="preserve"> – 0,0</w:t>
      </w:r>
      <w:r w:rsidR="006C76C0" w:rsidRPr="006C76C0"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2019 год</w:t>
      </w:r>
      <w:r w:rsidR="00FA2F9E">
        <w:rPr>
          <w:sz w:val="27"/>
          <w:szCs w:val="27"/>
        </w:rPr>
        <w:t xml:space="preserve"> – 732,9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2020 год</w:t>
      </w:r>
      <w:r w:rsidR="006C76C0">
        <w:rPr>
          <w:sz w:val="27"/>
          <w:szCs w:val="27"/>
        </w:rPr>
        <w:t xml:space="preserve"> – 0,0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2021 год</w:t>
      </w:r>
      <w:r w:rsidR="006C76C0">
        <w:rPr>
          <w:sz w:val="27"/>
          <w:szCs w:val="27"/>
        </w:rPr>
        <w:t xml:space="preserve"> – 0,0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2022 год</w:t>
      </w:r>
      <w:r w:rsidR="006C76C0">
        <w:rPr>
          <w:sz w:val="27"/>
          <w:szCs w:val="27"/>
        </w:rPr>
        <w:t xml:space="preserve"> – 0,0</w:t>
      </w:r>
      <w:r w:rsidR="006C76C0" w:rsidRPr="006C76C0"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2023 год</w:t>
      </w:r>
      <w:r w:rsidR="006C76C0">
        <w:rPr>
          <w:sz w:val="27"/>
          <w:szCs w:val="27"/>
        </w:rPr>
        <w:t xml:space="preserve"> – 0,0</w:t>
      </w:r>
      <w:r w:rsidR="006C76C0" w:rsidRPr="006C76C0"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</w:t>
      </w:r>
      <w:r w:rsidR="00D30E80">
        <w:rPr>
          <w:sz w:val="27"/>
          <w:szCs w:val="27"/>
        </w:rPr>
        <w:t>;</w:t>
      </w:r>
    </w:p>
    <w:p w:rsidR="00D30E80" w:rsidRPr="00DC3C5B" w:rsidRDefault="00D30E80" w:rsidP="00C93738">
      <w:pPr>
        <w:jc w:val="both"/>
        <w:rPr>
          <w:sz w:val="27"/>
          <w:szCs w:val="27"/>
        </w:rPr>
      </w:pPr>
      <w:r w:rsidRPr="00D30E80">
        <w:rPr>
          <w:b/>
          <w:sz w:val="27"/>
          <w:szCs w:val="27"/>
        </w:rPr>
        <w:t>2024 год</w:t>
      </w:r>
      <w:r w:rsidR="006C76C0">
        <w:rPr>
          <w:sz w:val="27"/>
          <w:szCs w:val="27"/>
        </w:rPr>
        <w:t xml:space="preserve"> – 0,0</w:t>
      </w:r>
      <w:r w:rsidRPr="00D30E80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30E80">
        <w:rPr>
          <w:sz w:val="27"/>
          <w:szCs w:val="27"/>
        </w:rPr>
        <w:t>руб.</w:t>
      </w:r>
    </w:p>
    <w:p w:rsidR="00C93738" w:rsidRPr="00DC3C5B" w:rsidRDefault="00C5392D" w:rsidP="00C93738">
      <w:pPr>
        <w:jc w:val="both"/>
        <w:rPr>
          <w:sz w:val="27"/>
          <w:szCs w:val="27"/>
        </w:rPr>
      </w:pPr>
      <w:r>
        <w:rPr>
          <w:sz w:val="26"/>
          <w:szCs w:val="26"/>
        </w:rPr>
        <w:t>Бюджет</w:t>
      </w:r>
      <w:r w:rsidRPr="00AC20EE">
        <w:rPr>
          <w:sz w:val="26"/>
          <w:szCs w:val="26"/>
        </w:rPr>
        <w:t xml:space="preserve"> Вяземского городского поселения Вяземского района Смоленской</w:t>
      </w:r>
      <w:r>
        <w:rPr>
          <w:sz w:val="26"/>
          <w:szCs w:val="26"/>
        </w:rPr>
        <w:t xml:space="preserve"> области</w:t>
      </w:r>
      <w:r w:rsidRPr="00DC3C5B">
        <w:rPr>
          <w:sz w:val="27"/>
          <w:szCs w:val="27"/>
        </w:rPr>
        <w:t xml:space="preserve"> </w:t>
      </w:r>
      <w:r w:rsidR="00C93738" w:rsidRPr="00DC3C5B">
        <w:rPr>
          <w:sz w:val="27"/>
          <w:szCs w:val="27"/>
        </w:rPr>
        <w:t xml:space="preserve">– </w:t>
      </w:r>
      <w:r w:rsidR="00462718">
        <w:rPr>
          <w:b/>
          <w:sz w:val="27"/>
          <w:szCs w:val="27"/>
        </w:rPr>
        <w:t>448</w:t>
      </w:r>
      <w:r w:rsidR="00EF2818">
        <w:rPr>
          <w:b/>
          <w:sz w:val="27"/>
          <w:szCs w:val="27"/>
        </w:rPr>
        <w:t> </w:t>
      </w:r>
      <w:r w:rsidR="00462718">
        <w:rPr>
          <w:b/>
          <w:sz w:val="27"/>
          <w:szCs w:val="27"/>
        </w:rPr>
        <w:t>734</w:t>
      </w:r>
      <w:r w:rsidR="00EF2818">
        <w:rPr>
          <w:b/>
          <w:sz w:val="27"/>
          <w:szCs w:val="27"/>
        </w:rPr>
        <w:t xml:space="preserve">,9 </w:t>
      </w:r>
      <w:r w:rsidR="00EF2818" w:rsidRPr="00EF2818">
        <w:rPr>
          <w:sz w:val="27"/>
          <w:szCs w:val="27"/>
        </w:rPr>
        <w:t>тыс.</w:t>
      </w:r>
      <w:r w:rsidR="00C93738" w:rsidRPr="00DC3C5B">
        <w:rPr>
          <w:sz w:val="27"/>
          <w:szCs w:val="27"/>
        </w:rPr>
        <w:t xml:space="preserve"> руб.</w:t>
      </w:r>
      <w:r w:rsidR="00EF2818">
        <w:rPr>
          <w:sz w:val="27"/>
          <w:szCs w:val="27"/>
        </w:rPr>
        <w:t>,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sz w:val="27"/>
          <w:szCs w:val="27"/>
        </w:rPr>
        <w:t>в том числе по годам: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2015 год</w:t>
      </w:r>
      <w:r w:rsidRPr="00DC3C5B">
        <w:rPr>
          <w:sz w:val="27"/>
          <w:szCs w:val="27"/>
        </w:rPr>
        <w:t xml:space="preserve"> – 28</w:t>
      </w:r>
      <w:r w:rsidR="001B0F76">
        <w:rPr>
          <w:sz w:val="27"/>
          <w:szCs w:val="27"/>
        </w:rPr>
        <w:t> </w:t>
      </w:r>
      <w:r w:rsidRPr="00DC3C5B">
        <w:rPr>
          <w:sz w:val="27"/>
          <w:szCs w:val="27"/>
        </w:rPr>
        <w:t>053</w:t>
      </w:r>
      <w:r w:rsidR="001B0F76">
        <w:rPr>
          <w:sz w:val="27"/>
          <w:szCs w:val="27"/>
        </w:rPr>
        <w:t>,1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2016 год</w:t>
      </w:r>
      <w:r w:rsidRPr="00DC3C5B">
        <w:rPr>
          <w:sz w:val="27"/>
          <w:szCs w:val="27"/>
        </w:rPr>
        <w:t xml:space="preserve"> – 34</w:t>
      </w:r>
      <w:r w:rsidR="001B0F76">
        <w:rPr>
          <w:sz w:val="27"/>
          <w:szCs w:val="27"/>
        </w:rPr>
        <w:t> </w:t>
      </w:r>
      <w:r w:rsidRPr="00DC3C5B">
        <w:rPr>
          <w:sz w:val="27"/>
          <w:szCs w:val="27"/>
        </w:rPr>
        <w:t>210</w:t>
      </w:r>
      <w:r w:rsidR="001B0F76">
        <w:rPr>
          <w:sz w:val="27"/>
          <w:szCs w:val="27"/>
        </w:rPr>
        <w:t xml:space="preserve">,8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2017 год</w:t>
      </w:r>
      <w:r w:rsidRPr="00DC3C5B">
        <w:rPr>
          <w:sz w:val="27"/>
          <w:szCs w:val="27"/>
        </w:rPr>
        <w:t xml:space="preserve"> – 41</w:t>
      </w:r>
      <w:r w:rsidR="001B0F76">
        <w:rPr>
          <w:sz w:val="27"/>
          <w:szCs w:val="27"/>
        </w:rPr>
        <w:t> </w:t>
      </w:r>
      <w:r w:rsidRPr="00DC3C5B">
        <w:rPr>
          <w:sz w:val="27"/>
          <w:szCs w:val="27"/>
        </w:rPr>
        <w:t>667</w:t>
      </w:r>
      <w:r w:rsidR="001B0F76">
        <w:rPr>
          <w:sz w:val="27"/>
          <w:szCs w:val="27"/>
        </w:rPr>
        <w:t>,</w:t>
      </w:r>
      <w:r w:rsidR="001C63B6">
        <w:rPr>
          <w:sz w:val="27"/>
          <w:szCs w:val="27"/>
        </w:rPr>
        <w:t>3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2018 год</w:t>
      </w:r>
      <w:r w:rsidRPr="00DC3C5B">
        <w:rPr>
          <w:sz w:val="27"/>
          <w:szCs w:val="27"/>
        </w:rPr>
        <w:t xml:space="preserve"> – 39</w:t>
      </w:r>
      <w:r w:rsidR="001B0F76">
        <w:rPr>
          <w:sz w:val="27"/>
          <w:szCs w:val="27"/>
        </w:rPr>
        <w:t> </w:t>
      </w:r>
      <w:r w:rsidRPr="00DC3C5B">
        <w:rPr>
          <w:sz w:val="27"/>
          <w:szCs w:val="27"/>
        </w:rPr>
        <w:t>820</w:t>
      </w:r>
      <w:r w:rsidR="001B0F76">
        <w:rPr>
          <w:sz w:val="27"/>
          <w:szCs w:val="27"/>
        </w:rPr>
        <w:t xml:space="preserve">,2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2019 год</w:t>
      </w:r>
      <w:r w:rsidRPr="00DC3C5B">
        <w:rPr>
          <w:sz w:val="27"/>
          <w:szCs w:val="27"/>
        </w:rPr>
        <w:t xml:space="preserve"> – 42</w:t>
      </w:r>
      <w:r w:rsidR="001B0F76">
        <w:rPr>
          <w:sz w:val="27"/>
          <w:szCs w:val="27"/>
        </w:rPr>
        <w:t> </w:t>
      </w:r>
      <w:r w:rsidRPr="00DC3C5B">
        <w:rPr>
          <w:sz w:val="27"/>
          <w:szCs w:val="27"/>
        </w:rPr>
        <w:t>266</w:t>
      </w:r>
      <w:r w:rsidR="001B0F76">
        <w:rPr>
          <w:sz w:val="27"/>
          <w:szCs w:val="27"/>
        </w:rPr>
        <w:t>,</w:t>
      </w:r>
      <w:r w:rsidR="001C63B6">
        <w:rPr>
          <w:sz w:val="27"/>
          <w:szCs w:val="27"/>
        </w:rPr>
        <w:t>4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2020 год</w:t>
      </w:r>
      <w:r w:rsidRPr="00DC3C5B">
        <w:rPr>
          <w:sz w:val="27"/>
          <w:szCs w:val="27"/>
        </w:rPr>
        <w:t xml:space="preserve"> – 47</w:t>
      </w:r>
      <w:r w:rsidR="001B0F76">
        <w:rPr>
          <w:sz w:val="27"/>
          <w:szCs w:val="27"/>
        </w:rPr>
        <w:t> </w:t>
      </w:r>
      <w:r w:rsidRPr="00DC3C5B">
        <w:rPr>
          <w:sz w:val="27"/>
          <w:szCs w:val="27"/>
        </w:rPr>
        <w:t>940</w:t>
      </w:r>
      <w:r w:rsidR="001B0F76">
        <w:rPr>
          <w:sz w:val="27"/>
          <w:szCs w:val="27"/>
        </w:rPr>
        <w:t>,5</w:t>
      </w:r>
      <w:r w:rsidRPr="00DC3C5B">
        <w:rPr>
          <w:sz w:val="27"/>
          <w:szCs w:val="27"/>
        </w:rPr>
        <w:t xml:space="preserve"> </w:t>
      </w:r>
      <w:r w:rsidR="006C76C0" w:rsidRPr="006C76C0">
        <w:rPr>
          <w:sz w:val="27"/>
          <w:szCs w:val="27"/>
        </w:rPr>
        <w:t xml:space="preserve">тыс. </w:t>
      </w:r>
      <w:r w:rsidRPr="00DC3C5B">
        <w:rPr>
          <w:sz w:val="27"/>
          <w:szCs w:val="27"/>
        </w:rPr>
        <w:t>руб.;</w:t>
      </w:r>
    </w:p>
    <w:p w:rsidR="00C93738" w:rsidRPr="00DC3C5B" w:rsidRDefault="00C93738" w:rsidP="00C93738">
      <w:pPr>
        <w:jc w:val="both"/>
        <w:rPr>
          <w:sz w:val="27"/>
          <w:szCs w:val="27"/>
        </w:rPr>
      </w:pPr>
      <w:r w:rsidRPr="00DC3C5B">
        <w:rPr>
          <w:b/>
          <w:sz w:val="27"/>
          <w:szCs w:val="27"/>
        </w:rPr>
        <w:t>2021 год</w:t>
      </w:r>
      <w:r w:rsidRPr="00DC3C5B">
        <w:rPr>
          <w:sz w:val="27"/>
          <w:szCs w:val="27"/>
        </w:rPr>
        <w:t xml:space="preserve"> – </w:t>
      </w:r>
      <w:r w:rsidR="00B61C4A" w:rsidRPr="00B61C4A">
        <w:rPr>
          <w:sz w:val="27"/>
          <w:szCs w:val="27"/>
        </w:rPr>
        <w:t>62</w:t>
      </w:r>
      <w:r w:rsidR="001B0F76">
        <w:rPr>
          <w:sz w:val="27"/>
          <w:szCs w:val="27"/>
        </w:rPr>
        <w:t> </w:t>
      </w:r>
      <w:r w:rsidR="00B61C4A" w:rsidRPr="00B61C4A">
        <w:rPr>
          <w:sz w:val="27"/>
          <w:szCs w:val="27"/>
        </w:rPr>
        <w:t>362</w:t>
      </w:r>
      <w:r w:rsidR="001B0F76">
        <w:rPr>
          <w:sz w:val="27"/>
          <w:szCs w:val="27"/>
        </w:rPr>
        <w:t>,4</w:t>
      </w:r>
      <w:r w:rsidR="006C76C0">
        <w:rPr>
          <w:sz w:val="27"/>
          <w:szCs w:val="27"/>
        </w:rPr>
        <w:t xml:space="preserve"> тыс.</w:t>
      </w:r>
      <w:r w:rsidR="00B61C4A" w:rsidRPr="00B61C4A">
        <w:rPr>
          <w:sz w:val="27"/>
          <w:szCs w:val="27"/>
        </w:rPr>
        <w:t xml:space="preserve"> </w:t>
      </w:r>
      <w:r w:rsidRPr="00DC3C5B">
        <w:rPr>
          <w:sz w:val="27"/>
          <w:szCs w:val="27"/>
        </w:rPr>
        <w:t>руб.;</w:t>
      </w:r>
    </w:p>
    <w:p w:rsidR="006C76C0" w:rsidRPr="006C76C0" w:rsidRDefault="006C76C0" w:rsidP="006C76C0">
      <w:pPr>
        <w:jc w:val="both"/>
        <w:rPr>
          <w:b/>
          <w:sz w:val="28"/>
          <w:szCs w:val="28"/>
        </w:rPr>
      </w:pPr>
      <w:r w:rsidRPr="006C76C0">
        <w:rPr>
          <w:b/>
          <w:sz w:val="28"/>
          <w:szCs w:val="28"/>
        </w:rPr>
        <w:t xml:space="preserve">2022 год – </w:t>
      </w:r>
      <w:r w:rsidRPr="006C76C0">
        <w:rPr>
          <w:sz w:val="28"/>
          <w:szCs w:val="28"/>
        </w:rPr>
        <w:t>50 278,0 тыс. руб.;</w:t>
      </w:r>
    </w:p>
    <w:p w:rsidR="006C76C0" w:rsidRPr="006C76C0" w:rsidRDefault="006C76C0" w:rsidP="006C76C0">
      <w:pPr>
        <w:jc w:val="both"/>
        <w:rPr>
          <w:b/>
          <w:sz w:val="28"/>
          <w:szCs w:val="28"/>
        </w:rPr>
      </w:pPr>
      <w:r w:rsidRPr="006C76C0">
        <w:rPr>
          <w:b/>
          <w:sz w:val="28"/>
          <w:szCs w:val="28"/>
        </w:rPr>
        <w:t xml:space="preserve">2023 год – </w:t>
      </w:r>
      <w:r w:rsidRPr="006C76C0">
        <w:rPr>
          <w:sz w:val="28"/>
          <w:szCs w:val="28"/>
        </w:rPr>
        <w:t>51 068,1 тыс. руб.;</w:t>
      </w:r>
    </w:p>
    <w:p w:rsidR="006C76C0" w:rsidRPr="006C76C0" w:rsidRDefault="006C76C0" w:rsidP="006C76C0">
      <w:pPr>
        <w:jc w:val="both"/>
        <w:rPr>
          <w:b/>
          <w:sz w:val="28"/>
          <w:szCs w:val="28"/>
        </w:rPr>
      </w:pPr>
      <w:r w:rsidRPr="006C76C0">
        <w:rPr>
          <w:b/>
          <w:sz w:val="28"/>
          <w:szCs w:val="28"/>
        </w:rPr>
        <w:t xml:space="preserve">2024 год – </w:t>
      </w:r>
      <w:r w:rsidRPr="006C76C0">
        <w:rPr>
          <w:sz w:val="28"/>
          <w:szCs w:val="28"/>
        </w:rPr>
        <w:t>51 068,1 тыс. руб.»</w:t>
      </w:r>
    </w:p>
    <w:p w:rsidR="005B6159" w:rsidRPr="009267CB" w:rsidRDefault="005B6159" w:rsidP="005B6159">
      <w:pPr>
        <w:widowControl w:val="0"/>
        <w:ind w:firstLine="709"/>
        <w:jc w:val="both"/>
        <w:rPr>
          <w:sz w:val="28"/>
          <w:szCs w:val="28"/>
        </w:rPr>
      </w:pPr>
      <w:r w:rsidRPr="009267CB">
        <w:rPr>
          <w:sz w:val="28"/>
          <w:szCs w:val="28"/>
        </w:rPr>
        <w:t>1.4 Целевые показатели реализации муниципальной программы «Благоустройство территории Вяземского городского поселения Вяземского района Смоленской области» на 202</w:t>
      </w:r>
      <w:r w:rsidR="00CE370F" w:rsidRPr="009267CB">
        <w:rPr>
          <w:sz w:val="28"/>
          <w:szCs w:val="28"/>
        </w:rPr>
        <w:t>2</w:t>
      </w:r>
      <w:r w:rsidRPr="009267CB">
        <w:rPr>
          <w:sz w:val="28"/>
          <w:szCs w:val="28"/>
        </w:rPr>
        <w:t xml:space="preserve"> и плановый период 202</w:t>
      </w:r>
      <w:r w:rsidR="00CE370F" w:rsidRPr="009267CB">
        <w:rPr>
          <w:sz w:val="28"/>
          <w:szCs w:val="28"/>
        </w:rPr>
        <w:t>3</w:t>
      </w:r>
      <w:r w:rsidRPr="009267CB">
        <w:rPr>
          <w:sz w:val="28"/>
          <w:szCs w:val="28"/>
        </w:rPr>
        <w:t>-202</w:t>
      </w:r>
      <w:r w:rsidR="00CE370F" w:rsidRPr="009267CB">
        <w:rPr>
          <w:sz w:val="28"/>
          <w:szCs w:val="28"/>
        </w:rPr>
        <w:t>4</w:t>
      </w:r>
      <w:r w:rsidRPr="009267CB">
        <w:rPr>
          <w:sz w:val="28"/>
          <w:szCs w:val="28"/>
        </w:rPr>
        <w:t xml:space="preserve"> годов изложить в новой редакции согласно приложению № 1.</w:t>
      </w:r>
    </w:p>
    <w:p w:rsidR="005B6159" w:rsidRDefault="005B6159" w:rsidP="005B6159">
      <w:pPr>
        <w:ind w:firstLine="720"/>
        <w:jc w:val="both"/>
        <w:rPr>
          <w:color w:val="000000" w:themeColor="text1"/>
          <w:sz w:val="28"/>
          <w:szCs w:val="28"/>
        </w:rPr>
      </w:pPr>
      <w:r w:rsidRPr="009267CB">
        <w:rPr>
          <w:color w:val="000000" w:themeColor="text1"/>
          <w:sz w:val="28"/>
          <w:szCs w:val="28"/>
        </w:rPr>
        <w:t xml:space="preserve">1.5 </w:t>
      </w:r>
      <w:r w:rsidRPr="009267CB">
        <w:rPr>
          <w:sz w:val="28"/>
          <w:szCs w:val="28"/>
        </w:rPr>
        <w:t>План реализации</w:t>
      </w:r>
      <w:r w:rsidRPr="009267CB">
        <w:rPr>
          <w:b/>
          <w:sz w:val="28"/>
          <w:szCs w:val="28"/>
        </w:rPr>
        <w:t xml:space="preserve"> </w:t>
      </w:r>
      <w:r w:rsidRPr="009267CB">
        <w:rPr>
          <w:sz w:val="28"/>
          <w:szCs w:val="28"/>
        </w:rPr>
        <w:t xml:space="preserve">муниципальной программы </w:t>
      </w:r>
      <w:r w:rsidRPr="009267CB">
        <w:rPr>
          <w:color w:val="000000" w:themeColor="text1"/>
          <w:sz w:val="28"/>
          <w:szCs w:val="28"/>
        </w:rPr>
        <w:t>«Благоустройство территории Вяземского городского поселения Вяземского района Смоленской области»</w:t>
      </w:r>
      <w:r w:rsidRPr="009267CB">
        <w:rPr>
          <w:sz w:val="28"/>
          <w:szCs w:val="28"/>
        </w:rPr>
        <w:t xml:space="preserve"> на 202</w:t>
      </w:r>
      <w:r w:rsidR="00931220" w:rsidRPr="009267CB">
        <w:rPr>
          <w:sz w:val="28"/>
          <w:szCs w:val="28"/>
        </w:rPr>
        <w:t>2</w:t>
      </w:r>
      <w:r w:rsidRPr="009267CB">
        <w:rPr>
          <w:sz w:val="28"/>
          <w:szCs w:val="28"/>
        </w:rPr>
        <w:t xml:space="preserve"> и плановый период 202</w:t>
      </w:r>
      <w:r w:rsidR="00931220" w:rsidRPr="009267CB">
        <w:rPr>
          <w:sz w:val="28"/>
          <w:szCs w:val="28"/>
        </w:rPr>
        <w:t>3</w:t>
      </w:r>
      <w:r w:rsidRPr="009267CB">
        <w:rPr>
          <w:sz w:val="28"/>
          <w:szCs w:val="28"/>
        </w:rPr>
        <w:t>-202</w:t>
      </w:r>
      <w:r w:rsidR="00931220" w:rsidRPr="009267CB">
        <w:rPr>
          <w:sz w:val="28"/>
          <w:szCs w:val="28"/>
        </w:rPr>
        <w:t>4</w:t>
      </w:r>
      <w:r w:rsidRPr="009267CB">
        <w:rPr>
          <w:sz w:val="28"/>
          <w:szCs w:val="28"/>
        </w:rPr>
        <w:t xml:space="preserve"> годов изложить согласно приложению </w:t>
      </w:r>
      <w:r w:rsidRPr="009267CB">
        <w:rPr>
          <w:color w:val="000000" w:themeColor="text1"/>
          <w:sz w:val="28"/>
          <w:szCs w:val="28"/>
        </w:rPr>
        <w:t>№</w:t>
      </w:r>
      <w:r w:rsidR="009267CB">
        <w:rPr>
          <w:color w:val="000000" w:themeColor="text1"/>
          <w:sz w:val="28"/>
          <w:szCs w:val="28"/>
        </w:rPr>
        <w:t xml:space="preserve"> 2</w:t>
      </w:r>
      <w:r w:rsidRPr="009267CB">
        <w:rPr>
          <w:color w:val="000000" w:themeColor="text1"/>
          <w:sz w:val="28"/>
          <w:szCs w:val="28"/>
        </w:rPr>
        <w:t>.</w:t>
      </w:r>
    </w:p>
    <w:p w:rsidR="009267CB" w:rsidRPr="009267CB" w:rsidRDefault="009267CB" w:rsidP="005B615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Данное постановление распространяет свое действие на правоотношения, возникшие с 01.01.2022.</w:t>
      </w:r>
    </w:p>
    <w:p w:rsidR="005B6159" w:rsidRPr="009267CB" w:rsidRDefault="009267CB" w:rsidP="005B615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B6159" w:rsidRPr="009267CB">
        <w:rPr>
          <w:color w:val="000000" w:themeColor="text1"/>
          <w:sz w:val="28"/>
          <w:szCs w:val="28"/>
        </w:rPr>
        <w:t>. Опубликовать настоящее постановление в газете «Мой город - Вязьма» и разместить на сайте Администрации муниципального образования «Вяземский район» Смоленской области.</w:t>
      </w:r>
    </w:p>
    <w:p w:rsidR="005B6159" w:rsidRPr="009267CB" w:rsidRDefault="009267CB" w:rsidP="005B615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B6159" w:rsidRPr="009267CB">
        <w:rPr>
          <w:color w:val="000000" w:themeColor="text1"/>
          <w:sz w:val="28"/>
          <w:szCs w:val="28"/>
        </w:rPr>
        <w:t>. Контроль за исполнением данного постановления возложить на первого заместителя Главы муниципального образования «Вяземский район» Смоленской области Беленко В.П.</w:t>
      </w:r>
    </w:p>
    <w:p w:rsidR="005B6159" w:rsidRPr="009267CB" w:rsidRDefault="005B6159" w:rsidP="005B6159">
      <w:pPr>
        <w:ind w:firstLine="720"/>
        <w:jc w:val="both"/>
        <w:rPr>
          <w:color w:val="000000" w:themeColor="text1"/>
          <w:sz w:val="28"/>
          <w:szCs w:val="28"/>
        </w:rPr>
      </w:pPr>
    </w:p>
    <w:p w:rsidR="005B6159" w:rsidRPr="009267CB" w:rsidRDefault="005B6159" w:rsidP="005B6159">
      <w:pPr>
        <w:ind w:firstLine="720"/>
        <w:jc w:val="both"/>
        <w:rPr>
          <w:color w:val="000000" w:themeColor="text1"/>
          <w:sz w:val="28"/>
          <w:szCs w:val="28"/>
        </w:rPr>
      </w:pPr>
    </w:p>
    <w:p w:rsidR="005B6159" w:rsidRPr="009267CB" w:rsidRDefault="005B6159" w:rsidP="005B6159">
      <w:pPr>
        <w:rPr>
          <w:color w:val="000000" w:themeColor="text1"/>
          <w:sz w:val="28"/>
          <w:szCs w:val="28"/>
        </w:rPr>
      </w:pPr>
      <w:r w:rsidRPr="009267CB">
        <w:rPr>
          <w:color w:val="000000" w:themeColor="text1"/>
          <w:sz w:val="28"/>
          <w:szCs w:val="28"/>
        </w:rPr>
        <w:t>Глава муниципального образования</w:t>
      </w:r>
      <w:r w:rsidRPr="009267CB">
        <w:rPr>
          <w:color w:val="000000" w:themeColor="text1"/>
          <w:sz w:val="28"/>
          <w:szCs w:val="28"/>
        </w:rPr>
        <w:tab/>
      </w:r>
      <w:r w:rsidRPr="009267CB">
        <w:rPr>
          <w:color w:val="000000" w:themeColor="text1"/>
          <w:sz w:val="28"/>
          <w:szCs w:val="28"/>
        </w:rPr>
        <w:tab/>
        <w:t xml:space="preserve">     </w:t>
      </w:r>
    </w:p>
    <w:p w:rsidR="005B6159" w:rsidRPr="009267CB" w:rsidRDefault="005B6159" w:rsidP="005B6159">
      <w:pPr>
        <w:rPr>
          <w:b/>
          <w:color w:val="000000" w:themeColor="text1"/>
          <w:sz w:val="28"/>
          <w:szCs w:val="28"/>
        </w:rPr>
      </w:pPr>
      <w:r w:rsidRPr="009267CB">
        <w:rPr>
          <w:color w:val="000000" w:themeColor="text1"/>
          <w:sz w:val="28"/>
          <w:szCs w:val="28"/>
        </w:rPr>
        <w:t xml:space="preserve">«Вяземский район» Смоленской области                        </w:t>
      </w:r>
      <w:r w:rsidR="001A579B">
        <w:rPr>
          <w:color w:val="000000" w:themeColor="text1"/>
          <w:sz w:val="28"/>
          <w:szCs w:val="28"/>
        </w:rPr>
        <w:t xml:space="preserve"> </w:t>
      </w:r>
      <w:r w:rsidRPr="009267CB">
        <w:rPr>
          <w:color w:val="000000" w:themeColor="text1"/>
          <w:sz w:val="28"/>
          <w:szCs w:val="28"/>
        </w:rPr>
        <w:t xml:space="preserve">                </w:t>
      </w:r>
      <w:r w:rsidRPr="009267CB">
        <w:rPr>
          <w:b/>
          <w:color w:val="000000" w:themeColor="text1"/>
          <w:sz w:val="28"/>
          <w:szCs w:val="28"/>
        </w:rPr>
        <w:t>И.В. Демидова</w:t>
      </w:r>
    </w:p>
    <w:p w:rsidR="005B6159" w:rsidRPr="009267CB" w:rsidRDefault="005B6159" w:rsidP="005B6159">
      <w:pPr>
        <w:rPr>
          <w:color w:val="000000" w:themeColor="text1"/>
          <w:sz w:val="28"/>
          <w:szCs w:val="28"/>
        </w:rPr>
      </w:pPr>
    </w:p>
    <w:p w:rsidR="005B6159" w:rsidRPr="009267CB" w:rsidRDefault="005B6159" w:rsidP="005B6159">
      <w:pPr>
        <w:rPr>
          <w:color w:val="000000" w:themeColor="text1"/>
          <w:sz w:val="28"/>
          <w:szCs w:val="28"/>
        </w:rPr>
        <w:sectPr w:rsidR="005B6159" w:rsidRPr="009267CB" w:rsidSect="001A579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04DD" w:rsidRPr="009267CB" w:rsidRDefault="00E404DD" w:rsidP="00CB6351">
      <w:pPr>
        <w:rPr>
          <w:color w:val="000000" w:themeColor="text1"/>
          <w:sz w:val="28"/>
          <w:szCs w:val="28"/>
        </w:rPr>
      </w:pPr>
    </w:p>
    <w:p w:rsidR="00E404DD" w:rsidRDefault="00E404DD" w:rsidP="00CB6351">
      <w:pPr>
        <w:rPr>
          <w:color w:val="000000" w:themeColor="text1"/>
          <w:sz w:val="27"/>
          <w:szCs w:val="27"/>
        </w:rPr>
      </w:pPr>
    </w:p>
    <w:p w:rsidR="00E404DD" w:rsidRDefault="00E404DD" w:rsidP="00CB6351">
      <w:pPr>
        <w:rPr>
          <w:color w:val="000000" w:themeColor="text1"/>
          <w:sz w:val="27"/>
          <w:szCs w:val="27"/>
        </w:rPr>
      </w:pPr>
    </w:p>
    <w:p w:rsidR="00E404DD" w:rsidRDefault="00E404DD" w:rsidP="00CB6351">
      <w:pPr>
        <w:rPr>
          <w:color w:val="000000" w:themeColor="text1"/>
          <w:sz w:val="27"/>
          <w:szCs w:val="27"/>
        </w:rPr>
      </w:pPr>
    </w:p>
    <w:p w:rsidR="00E404DD" w:rsidRDefault="00E404DD" w:rsidP="00CB6351">
      <w:pPr>
        <w:rPr>
          <w:color w:val="000000" w:themeColor="text1"/>
          <w:sz w:val="27"/>
          <w:szCs w:val="27"/>
        </w:rPr>
      </w:pPr>
    </w:p>
    <w:p w:rsidR="004874AC" w:rsidRPr="004874AC" w:rsidRDefault="004874AC" w:rsidP="009267CB">
      <w:pPr>
        <w:pStyle w:val="21"/>
        <w:kinsoku w:val="0"/>
        <w:overflowPunct w:val="0"/>
        <w:ind w:left="0" w:right="440"/>
        <w:jc w:val="both"/>
        <w:outlineLvl w:val="9"/>
        <w:rPr>
          <w:rFonts w:eastAsia="Calibri"/>
          <w:b w:val="0"/>
          <w:lang w:eastAsia="en-US"/>
        </w:rPr>
        <w:sectPr w:rsidR="004874AC" w:rsidRPr="004874AC" w:rsidSect="004874AC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7688" w:rsidRPr="000E53FB" w:rsidRDefault="00D57688" w:rsidP="00CB6351">
      <w:pPr>
        <w:rPr>
          <w:color w:val="000000" w:themeColor="text1"/>
          <w:sz w:val="28"/>
          <w:szCs w:val="28"/>
        </w:rPr>
        <w:sectPr w:rsidR="00D57688" w:rsidRPr="000E53FB" w:rsidSect="0017377D">
          <w:headerReference w:type="default" r:id="rId12"/>
          <w:headerReference w:type="first" r:id="rId13"/>
          <w:type w:val="continuous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21"/>
        <w:tblW w:w="0" w:type="auto"/>
        <w:tblLook w:val="04A0" w:firstRow="1" w:lastRow="0" w:firstColumn="1" w:lastColumn="0" w:noHBand="0" w:noVBand="1"/>
      </w:tblPr>
      <w:tblGrid>
        <w:gridCol w:w="5531"/>
      </w:tblGrid>
      <w:tr w:rsidR="000E53FB" w:rsidRPr="000E53FB" w:rsidTr="001A579B">
        <w:trPr>
          <w:trHeight w:val="1243"/>
        </w:trPr>
        <w:tc>
          <w:tcPr>
            <w:tcW w:w="5531" w:type="dxa"/>
          </w:tcPr>
          <w:p w:rsidR="00A100CE" w:rsidRPr="000E53FB" w:rsidRDefault="002C2EC9" w:rsidP="00A100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E53FB">
              <w:rPr>
                <w:bCs/>
                <w:color w:val="000000" w:themeColor="text1"/>
                <w:sz w:val="20"/>
                <w:szCs w:val="20"/>
              </w:rPr>
              <w:lastRenderedPageBreak/>
              <w:t>Приложение № 1</w:t>
            </w:r>
          </w:p>
          <w:p w:rsidR="00A100CE" w:rsidRPr="000E53FB" w:rsidRDefault="00A100CE" w:rsidP="001A579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bCs/>
                <w:color w:val="000000" w:themeColor="text1"/>
                <w:sz w:val="20"/>
                <w:szCs w:val="20"/>
              </w:rPr>
              <w:t xml:space="preserve">к муниципальной программе </w:t>
            </w:r>
            <w:r w:rsidRPr="000E53FB">
              <w:rPr>
                <w:color w:val="000000" w:themeColor="text1"/>
                <w:sz w:val="20"/>
                <w:szCs w:val="20"/>
              </w:rPr>
              <w:t xml:space="preserve">«Благоустройство территории </w:t>
            </w:r>
            <w:r w:rsidRPr="000E53F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3FB">
              <w:rPr>
                <w:color w:val="000000" w:themeColor="text1"/>
                <w:sz w:val="20"/>
                <w:szCs w:val="20"/>
              </w:rPr>
              <w:t xml:space="preserve">Вяземского городского поселения </w:t>
            </w:r>
            <w:r w:rsidRPr="000E53F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3FB">
              <w:rPr>
                <w:color w:val="000000" w:themeColor="text1"/>
                <w:sz w:val="20"/>
                <w:szCs w:val="20"/>
              </w:rPr>
              <w:t>Вяземского района Смоленской области»</w:t>
            </w:r>
            <w:r w:rsidR="003028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3FB">
              <w:rPr>
                <w:color w:val="000000" w:themeColor="text1"/>
                <w:sz w:val="20"/>
                <w:szCs w:val="20"/>
              </w:rPr>
              <w:t xml:space="preserve">(в редакции постановлений Администрации муниципального образования «Вяземский район» Смоленской области от 31.12.2014 № 2051,                 от 19.03.2015 № 416, от 12.05.2015 № 820,  от 27.05.2015 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0E53FB">
              <w:rPr>
                <w:color w:val="000000" w:themeColor="text1"/>
                <w:sz w:val="20"/>
                <w:szCs w:val="20"/>
              </w:rPr>
              <w:t>№ 920,  от 30.09.2015 № 1806, от 14.12.2015 № 2332,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0E53FB">
              <w:rPr>
                <w:color w:val="000000" w:themeColor="text1"/>
                <w:sz w:val="20"/>
                <w:szCs w:val="20"/>
              </w:rPr>
              <w:t xml:space="preserve"> от 29.12.2015 № 2471, от 09.03.2016 № 253,  от 02.08.2016 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0E53FB">
              <w:rPr>
                <w:color w:val="000000" w:themeColor="text1"/>
                <w:sz w:val="20"/>
                <w:szCs w:val="20"/>
              </w:rPr>
              <w:t>№ 1154, от 30.08.2016 № 1333, от 05.10.2016 № 1607,                 от 02.12.2016 № 1954, от 30.12.2016 № 2317,</w:t>
            </w:r>
            <w:r w:rsidRPr="000E53F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3FB">
              <w:rPr>
                <w:color w:val="000000" w:themeColor="text1"/>
                <w:sz w:val="20"/>
                <w:szCs w:val="20"/>
              </w:rPr>
              <w:t>от 24.05.2017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0E53FB">
              <w:rPr>
                <w:color w:val="000000" w:themeColor="text1"/>
                <w:sz w:val="20"/>
                <w:szCs w:val="20"/>
              </w:rPr>
              <w:t xml:space="preserve"> № 994, от 17.07.2017 № 1516, от 17.08.2017 № 1734, 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0E53FB">
              <w:rPr>
                <w:color w:val="000000" w:themeColor="text1"/>
                <w:sz w:val="20"/>
                <w:szCs w:val="20"/>
              </w:rPr>
              <w:t>от   06.10.2017    № 2042,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3FB">
              <w:rPr>
                <w:color w:val="000000" w:themeColor="text1"/>
                <w:sz w:val="20"/>
                <w:szCs w:val="20"/>
              </w:rPr>
              <w:t xml:space="preserve">от   30.11.2017   № 2439,  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0E53FB">
              <w:rPr>
                <w:color w:val="000000" w:themeColor="text1"/>
                <w:sz w:val="20"/>
                <w:szCs w:val="20"/>
              </w:rPr>
              <w:t>от  29.06.2018     №1213,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3FB">
              <w:rPr>
                <w:color w:val="000000" w:themeColor="text1"/>
                <w:sz w:val="20"/>
                <w:szCs w:val="20"/>
              </w:rPr>
              <w:t>от 28.09.2018 № 1866, от 28.12.2018 № 2529, от  07.03.2019 № 420,  от  20.06.2019 № 1049</w:t>
            </w:r>
            <w:r w:rsidR="00B03510" w:rsidRPr="000E53F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="00B03510" w:rsidRPr="000E53FB">
              <w:rPr>
                <w:color w:val="000000" w:themeColor="text1"/>
                <w:sz w:val="20"/>
                <w:szCs w:val="20"/>
              </w:rPr>
              <w:t>от 19.08.2019 №1434</w:t>
            </w:r>
            <w:r w:rsidR="00977F60" w:rsidRPr="000E53FB">
              <w:rPr>
                <w:color w:val="000000" w:themeColor="text1"/>
                <w:sz w:val="20"/>
                <w:szCs w:val="20"/>
              </w:rPr>
              <w:t>, от 07.11.2019 № 1829</w:t>
            </w:r>
            <w:r w:rsidR="00243758" w:rsidRPr="000E53FB">
              <w:rPr>
                <w:color w:val="000000" w:themeColor="text1"/>
                <w:sz w:val="20"/>
                <w:szCs w:val="20"/>
              </w:rPr>
              <w:t>,</w:t>
            </w:r>
            <w:r w:rsidR="00243758" w:rsidRPr="000E53FB">
              <w:rPr>
                <w:bCs/>
                <w:color w:val="000000" w:themeColor="text1"/>
                <w:sz w:val="20"/>
                <w:szCs w:val="20"/>
              </w:rPr>
              <w:t xml:space="preserve"> от 19.08.2019 </w:t>
            </w:r>
            <w:r w:rsidR="001A579B">
              <w:rPr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="00243758" w:rsidRPr="000E53FB">
              <w:rPr>
                <w:bCs/>
                <w:color w:val="000000" w:themeColor="text1"/>
                <w:sz w:val="20"/>
                <w:szCs w:val="20"/>
              </w:rPr>
              <w:t>№ 1434</w:t>
            </w:r>
            <w:r w:rsidR="0087740B" w:rsidRPr="000E53FB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A6251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3758" w:rsidRPr="000E53FB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1D33CA" w:rsidRPr="000E53FB">
              <w:rPr>
                <w:color w:val="000000" w:themeColor="text1"/>
                <w:sz w:val="20"/>
                <w:szCs w:val="20"/>
              </w:rPr>
              <w:t xml:space="preserve">20.11.2019 </w:t>
            </w:r>
            <w:r w:rsidR="00243758" w:rsidRPr="000E53FB">
              <w:rPr>
                <w:color w:val="000000" w:themeColor="text1"/>
                <w:sz w:val="20"/>
                <w:szCs w:val="20"/>
              </w:rPr>
              <w:t>№</w:t>
            </w:r>
            <w:r w:rsidR="001D33CA" w:rsidRPr="000E53FB">
              <w:rPr>
                <w:color w:val="000000" w:themeColor="text1"/>
                <w:sz w:val="20"/>
                <w:szCs w:val="20"/>
              </w:rPr>
              <w:t xml:space="preserve"> 1905</w:t>
            </w:r>
            <w:r w:rsidR="00693172">
              <w:rPr>
                <w:color w:val="000000" w:themeColor="text1"/>
                <w:sz w:val="20"/>
                <w:szCs w:val="20"/>
              </w:rPr>
              <w:t>, от 15.06.2020 № 769</w:t>
            </w:r>
            <w:r w:rsidR="003028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A579B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="00302835">
              <w:rPr>
                <w:color w:val="000000" w:themeColor="text1"/>
                <w:sz w:val="20"/>
                <w:szCs w:val="20"/>
              </w:rPr>
              <w:t xml:space="preserve">от  </w:t>
            </w:r>
            <w:r w:rsidR="00E71F53">
              <w:rPr>
                <w:color w:val="000000" w:themeColor="text1"/>
                <w:sz w:val="20"/>
                <w:szCs w:val="20"/>
              </w:rPr>
              <w:t xml:space="preserve">06.08.2020 </w:t>
            </w:r>
            <w:r w:rsidR="00302835">
              <w:rPr>
                <w:color w:val="000000" w:themeColor="text1"/>
                <w:sz w:val="20"/>
                <w:szCs w:val="20"/>
              </w:rPr>
              <w:t>№</w:t>
            </w:r>
            <w:r w:rsidR="00E71F53">
              <w:rPr>
                <w:color w:val="000000" w:themeColor="text1"/>
                <w:sz w:val="20"/>
                <w:szCs w:val="20"/>
              </w:rPr>
              <w:t>1055</w:t>
            </w:r>
            <w:r w:rsidR="00A6251F">
              <w:rPr>
                <w:color w:val="000000" w:themeColor="text1"/>
                <w:sz w:val="20"/>
                <w:szCs w:val="20"/>
              </w:rPr>
              <w:t>,</w:t>
            </w:r>
            <w:r w:rsidR="00FD45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4567" w:rsidRPr="00FD4567">
              <w:rPr>
                <w:color w:val="000000" w:themeColor="text1"/>
                <w:sz w:val="20"/>
                <w:szCs w:val="20"/>
              </w:rPr>
              <w:t>от 29.03.</w:t>
            </w:r>
            <w:r w:rsidR="00FD4567">
              <w:rPr>
                <w:color w:val="000000" w:themeColor="text1"/>
                <w:sz w:val="20"/>
                <w:szCs w:val="20"/>
              </w:rPr>
              <w:t xml:space="preserve">2021 </w:t>
            </w:r>
            <w:r w:rsidR="00FD4567" w:rsidRPr="00FD4567">
              <w:rPr>
                <w:color w:val="000000" w:themeColor="text1"/>
                <w:sz w:val="20"/>
                <w:szCs w:val="20"/>
              </w:rPr>
              <w:t>№ 391</w:t>
            </w:r>
            <w:r w:rsidR="00FD4567">
              <w:rPr>
                <w:color w:val="000000" w:themeColor="text1"/>
                <w:sz w:val="20"/>
                <w:szCs w:val="20"/>
              </w:rPr>
              <w:t>,</w:t>
            </w:r>
            <w:r w:rsidR="00A6251F">
              <w:rPr>
                <w:color w:val="000000" w:themeColor="text1"/>
                <w:sz w:val="20"/>
                <w:szCs w:val="20"/>
              </w:rPr>
              <w:t xml:space="preserve"> от</w:t>
            </w:r>
            <w:r w:rsidR="0050309B">
              <w:rPr>
                <w:color w:val="000000" w:themeColor="text1"/>
                <w:sz w:val="20"/>
                <w:szCs w:val="20"/>
              </w:rPr>
              <w:t xml:space="preserve"> 31.03.2022</w:t>
            </w:r>
            <w:r w:rsidR="00A6251F">
              <w:rPr>
                <w:color w:val="000000" w:themeColor="text1"/>
                <w:sz w:val="20"/>
                <w:szCs w:val="20"/>
              </w:rPr>
              <w:t xml:space="preserve">  </w:t>
            </w:r>
            <w:r w:rsidR="0050309B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="00A6251F">
              <w:rPr>
                <w:color w:val="000000" w:themeColor="text1"/>
                <w:sz w:val="20"/>
                <w:szCs w:val="20"/>
              </w:rPr>
              <w:t>№</w:t>
            </w:r>
            <w:r w:rsidR="0050309B">
              <w:rPr>
                <w:color w:val="000000" w:themeColor="text1"/>
                <w:sz w:val="20"/>
                <w:szCs w:val="20"/>
              </w:rPr>
              <w:t xml:space="preserve"> 527</w:t>
            </w:r>
            <w:r w:rsidRPr="000E53FB">
              <w:rPr>
                <w:color w:val="000000" w:themeColor="text1"/>
                <w:sz w:val="20"/>
                <w:szCs w:val="20"/>
              </w:rPr>
              <w:t>)</w:t>
            </w:r>
          </w:p>
          <w:p w:rsidR="00A100CE" w:rsidRPr="000E53FB" w:rsidRDefault="00A100CE" w:rsidP="003028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F3396" w:rsidRPr="000E53FB" w:rsidRDefault="009F3396" w:rsidP="00A100CE">
      <w:pPr>
        <w:widowControl w:val="0"/>
        <w:tabs>
          <w:tab w:val="left" w:pos="10065"/>
        </w:tabs>
        <w:autoSpaceDE w:val="0"/>
        <w:autoSpaceDN w:val="0"/>
        <w:adjustRightInd w:val="0"/>
        <w:rPr>
          <w:b/>
          <w:color w:val="000000" w:themeColor="text1"/>
        </w:rPr>
      </w:pPr>
    </w:p>
    <w:p w:rsidR="00A100CE" w:rsidRPr="000E53FB" w:rsidRDefault="00A100CE" w:rsidP="00A100CE">
      <w:pPr>
        <w:widowControl w:val="0"/>
        <w:tabs>
          <w:tab w:val="left" w:pos="10065"/>
        </w:tabs>
        <w:autoSpaceDE w:val="0"/>
        <w:autoSpaceDN w:val="0"/>
        <w:adjustRightInd w:val="0"/>
        <w:rPr>
          <w:b/>
          <w:color w:val="000000" w:themeColor="text1"/>
        </w:rPr>
      </w:pPr>
    </w:p>
    <w:p w:rsidR="00A100CE" w:rsidRPr="000E53FB" w:rsidRDefault="00A100CE" w:rsidP="00A100CE">
      <w:pPr>
        <w:widowControl w:val="0"/>
        <w:tabs>
          <w:tab w:val="left" w:pos="10065"/>
        </w:tabs>
        <w:autoSpaceDE w:val="0"/>
        <w:autoSpaceDN w:val="0"/>
        <w:adjustRightInd w:val="0"/>
        <w:rPr>
          <w:b/>
          <w:color w:val="000000" w:themeColor="text1"/>
        </w:rPr>
      </w:pPr>
    </w:p>
    <w:p w:rsidR="009F3396" w:rsidRPr="000E53FB" w:rsidRDefault="009F3396" w:rsidP="00617C5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F3396" w:rsidRPr="000E53FB" w:rsidRDefault="009F3396" w:rsidP="00617C5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F3396" w:rsidRPr="000E53FB" w:rsidRDefault="009F3396" w:rsidP="00617C5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F3396" w:rsidRPr="000E53FB" w:rsidRDefault="009F3396" w:rsidP="00617C5B">
      <w:pPr>
        <w:jc w:val="center"/>
        <w:rPr>
          <w:b/>
          <w:color w:val="000000" w:themeColor="text1"/>
        </w:rPr>
      </w:pPr>
    </w:p>
    <w:p w:rsidR="009F3396" w:rsidRPr="000E53FB" w:rsidRDefault="009F3396" w:rsidP="00617C5B">
      <w:pPr>
        <w:jc w:val="center"/>
        <w:rPr>
          <w:b/>
          <w:color w:val="000000" w:themeColor="text1"/>
        </w:rPr>
      </w:pPr>
    </w:p>
    <w:p w:rsidR="009F3396" w:rsidRPr="000E53FB" w:rsidRDefault="009F3396" w:rsidP="00617C5B">
      <w:pPr>
        <w:jc w:val="center"/>
        <w:rPr>
          <w:b/>
          <w:color w:val="000000" w:themeColor="text1"/>
        </w:rPr>
      </w:pPr>
    </w:p>
    <w:p w:rsidR="009F3396" w:rsidRDefault="009F3396" w:rsidP="00617C5B">
      <w:pPr>
        <w:jc w:val="center"/>
        <w:rPr>
          <w:b/>
          <w:color w:val="000000" w:themeColor="text1"/>
        </w:rPr>
      </w:pPr>
    </w:p>
    <w:p w:rsidR="001A579B" w:rsidRPr="000E53FB" w:rsidRDefault="001A579B" w:rsidP="00617C5B">
      <w:pPr>
        <w:jc w:val="center"/>
        <w:rPr>
          <w:b/>
          <w:color w:val="000000" w:themeColor="text1"/>
        </w:rPr>
      </w:pPr>
    </w:p>
    <w:p w:rsidR="009F3396" w:rsidRPr="000E53FB" w:rsidRDefault="009F3396" w:rsidP="00617C5B">
      <w:pPr>
        <w:jc w:val="center"/>
        <w:rPr>
          <w:b/>
          <w:color w:val="000000" w:themeColor="text1"/>
        </w:rPr>
      </w:pPr>
    </w:p>
    <w:p w:rsidR="009F3396" w:rsidRPr="000E53FB" w:rsidRDefault="009F3396" w:rsidP="009F3396">
      <w:pPr>
        <w:rPr>
          <w:color w:val="000000" w:themeColor="text1"/>
        </w:rPr>
      </w:pPr>
    </w:p>
    <w:p w:rsidR="009F3396" w:rsidRPr="000E53FB" w:rsidRDefault="009F3396" w:rsidP="009F3396">
      <w:pPr>
        <w:rPr>
          <w:color w:val="000000" w:themeColor="text1"/>
        </w:rPr>
      </w:pPr>
    </w:p>
    <w:p w:rsidR="009F3396" w:rsidRDefault="009F3396" w:rsidP="009F3396">
      <w:pPr>
        <w:rPr>
          <w:color w:val="000000" w:themeColor="text1"/>
        </w:rPr>
      </w:pPr>
    </w:p>
    <w:p w:rsidR="00C5392D" w:rsidRPr="000E53FB" w:rsidRDefault="00C5392D" w:rsidP="009F3396">
      <w:pPr>
        <w:rPr>
          <w:color w:val="000000" w:themeColor="text1"/>
        </w:rPr>
      </w:pPr>
    </w:p>
    <w:p w:rsidR="009F3396" w:rsidRPr="000E53FB" w:rsidRDefault="009F3396" w:rsidP="00A100CE">
      <w:pPr>
        <w:rPr>
          <w:color w:val="000000" w:themeColor="text1"/>
        </w:rPr>
      </w:pPr>
    </w:p>
    <w:tbl>
      <w:tblPr>
        <w:tblW w:w="0" w:type="auto"/>
        <w:tblInd w:w="-1275" w:type="dxa"/>
        <w:tblLook w:val="04A0" w:firstRow="1" w:lastRow="0" w:firstColumn="1" w:lastColumn="0" w:noHBand="0" w:noVBand="1"/>
      </w:tblPr>
      <w:tblGrid>
        <w:gridCol w:w="15729"/>
      </w:tblGrid>
      <w:tr w:rsidR="00363955" w:rsidTr="001A579B">
        <w:trPr>
          <w:trHeight w:val="1390"/>
        </w:trPr>
        <w:tc>
          <w:tcPr>
            <w:tcW w:w="15729" w:type="dxa"/>
          </w:tcPr>
          <w:p w:rsidR="00363955" w:rsidRDefault="00363955" w:rsidP="001A5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Целевые показатели реализации муниципальной программы</w:t>
            </w:r>
          </w:p>
          <w:p w:rsidR="00363955" w:rsidRDefault="00363955" w:rsidP="00A62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«Благоустройство территории Вяземского городского поселения Вяземского района Смоленской области» на 202</w:t>
            </w:r>
            <w:r w:rsidR="009267CB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и плановый период 202</w:t>
            </w:r>
            <w:r w:rsidR="009267CB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-202</w:t>
            </w:r>
            <w:r w:rsidR="009267CB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 годы</w:t>
            </w:r>
          </w:p>
          <w:tbl>
            <w:tblPr>
              <w:tblW w:w="15503" w:type="dxa"/>
              <w:jc w:val="right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5588"/>
              <w:gridCol w:w="1275"/>
              <w:gridCol w:w="1129"/>
              <w:gridCol w:w="1130"/>
              <w:gridCol w:w="1305"/>
              <w:gridCol w:w="1797"/>
              <w:gridCol w:w="1974"/>
            </w:tblGrid>
            <w:tr w:rsidR="00363955" w:rsidTr="001A579B">
              <w:trPr>
                <w:trHeight w:val="245"/>
                <w:jc w:val="right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5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Базовые значения показателей по годам</w:t>
                  </w:r>
                </w:p>
              </w:tc>
              <w:tc>
                <w:tcPr>
                  <w:tcW w:w="50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Планируемые значения показателей (на период планирования бюджета)</w:t>
                  </w:r>
                </w:p>
              </w:tc>
            </w:tr>
            <w:tr w:rsidR="00363955" w:rsidTr="001A579B">
              <w:trPr>
                <w:trHeight w:val="86"/>
                <w:jc w:val="right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Pr="00363955" w:rsidRDefault="00363955" w:rsidP="009267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t>20</w:t>
                  </w:r>
                  <w:r w:rsidR="009267CB"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Pr="00363955" w:rsidRDefault="00363955" w:rsidP="009267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t>20</w:t>
                  </w: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9267CB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9267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</w:t>
                  </w:r>
                  <w:r w:rsidR="009267CB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9267CB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</w:t>
                  </w:r>
                  <w:r w:rsidR="009267CB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9267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</w:t>
                  </w:r>
                  <w:r w:rsidR="009267CB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363955" w:rsidTr="001A579B">
              <w:trPr>
                <w:trHeight w:val="319"/>
                <w:jc w:val="right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955" w:rsidRDefault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363955" w:rsidTr="001A579B">
              <w:trPr>
                <w:trHeight w:val="973"/>
                <w:jc w:val="right"/>
              </w:trPr>
              <w:tc>
                <w:tcPr>
                  <w:tcW w:w="15503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3955" w:rsidRDefault="00363955" w:rsidP="00831D44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Цель: комплексное решение проблем благоустройства, улучшения санитарного и эстетического вида территории поселения, повышения комфортности граждан, озеленения территории поселения, обеспечение безопасности проживания жителей поселения, улучшения экологической обстановки на территории поселения, создание безопасных, благоприятных и комфортных условий для проживания граждан на территории поселения.</w:t>
                  </w:r>
                </w:p>
              </w:tc>
            </w:tr>
            <w:tr w:rsidR="00363955" w:rsidTr="001A579B">
              <w:trPr>
                <w:trHeight w:val="1079"/>
                <w:jc w:val="right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tabs>
                      <w:tab w:val="left" w:pos="226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pacing w:val="-1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Доля уличных светильников, 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п</w:t>
                  </w:r>
                  <w:r>
                    <w:rPr>
                      <w:spacing w:val="-3"/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р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pacing w:val="-3"/>
                      <w:sz w:val="20"/>
                      <w:szCs w:val="20"/>
                      <w:lang w:eastAsia="en-US"/>
                    </w:rPr>
                    <w:t>в</w:t>
                  </w:r>
                  <w:r>
                    <w:rPr>
                      <w:spacing w:val="-2"/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денных с</w:t>
                  </w:r>
                  <w:r>
                    <w:rPr>
                      <w:spacing w:val="-1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б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pacing w:val="-1"/>
                      <w:sz w:val="20"/>
                      <w:szCs w:val="20"/>
                      <w:lang w:eastAsia="en-US"/>
                    </w:rPr>
                    <w:t xml:space="preserve">з </w:t>
                  </w:r>
                  <w:r>
                    <w:rPr>
                      <w:spacing w:val="-4"/>
                      <w:sz w:val="20"/>
                      <w:szCs w:val="20"/>
                      <w:lang w:eastAsia="en-US"/>
                    </w:rPr>
                    <w:t>у</w:t>
                  </w:r>
                  <w:r>
                    <w:rPr>
                      <w:sz w:val="20"/>
                      <w:szCs w:val="20"/>
                      <w:lang w:eastAsia="en-US"/>
                    </w:rPr>
                    <w:t>че</w:t>
                  </w:r>
                  <w:r>
                    <w:rPr>
                      <w:spacing w:val="-1"/>
                      <w:sz w:val="20"/>
                      <w:szCs w:val="20"/>
                      <w:lang w:eastAsia="en-US"/>
                    </w:rPr>
                    <w:t>т</w:t>
                  </w:r>
                  <w:r>
                    <w:rPr>
                      <w:spacing w:val="-2"/>
                      <w:sz w:val="20"/>
                      <w:szCs w:val="20"/>
                      <w:lang w:eastAsia="en-US"/>
                    </w:rPr>
                    <w:t>н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>го</w:t>
                  </w:r>
                  <w:r>
                    <w:rPr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н</w:t>
                  </w:r>
                  <w:r>
                    <w:rPr>
                      <w:sz w:val="20"/>
                      <w:szCs w:val="20"/>
                      <w:lang w:eastAsia="en-US"/>
                    </w:rPr>
                    <w:t>а</w:t>
                  </w:r>
                  <w:r>
                    <w:rPr>
                      <w:spacing w:val="-3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pacing w:val="-4"/>
                      <w:sz w:val="20"/>
                      <w:szCs w:val="20"/>
                      <w:lang w:eastAsia="en-US"/>
                    </w:rPr>
                    <w:t>у</w:t>
                  </w:r>
                  <w:r>
                    <w:rPr>
                      <w:sz w:val="20"/>
                      <w:szCs w:val="20"/>
                      <w:lang w:eastAsia="en-US"/>
                    </w:rPr>
                    <w:t>че</w:t>
                  </w:r>
                  <w:r>
                    <w:rPr>
                      <w:spacing w:val="-1"/>
                      <w:sz w:val="20"/>
                      <w:szCs w:val="20"/>
                      <w:lang w:eastAsia="en-US"/>
                    </w:rPr>
                    <w:t>т</w:t>
                  </w:r>
                  <w:r>
                    <w:rPr>
                      <w:sz w:val="20"/>
                      <w:szCs w:val="20"/>
                      <w:lang w:eastAsia="en-US"/>
                    </w:rPr>
                    <w:t>н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е 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>с</w:t>
                  </w:r>
                  <w:r>
                    <w:rPr>
                      <w:spacing w:val="-1"/>
                      <w:sz w:val="20"/>
                      <w:szCs w:val="20"/>
                      <w:lang w:eastAsia="en-US"/>
                    </w:rPr>
                    <w:t>в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pacing w:val="-1"/>
                      <w:sz w:val="20"/>
                      <w:szCs w:val="20"/>
                      <w:lang w:eastAsia="en-US"/>
                    </w:rPr>
                    <w:t>щ</w:t>
                  </w:r>
                  <w:r>
                    <w:rPr>
                      <w:spacing w:val="-3"/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pacing w:val="1"/>
                      <w:sz w:val="20"/>
                      <w:szCs w:val="20"/>
                      <w:lang w:eastAsia="en-US"/>
                    </w:rPr>
                    <w:t>н</w:t>
                  </w:r>
                  <w:r>
                    <w:rPr>
                      <w:spacing w:val="-2"/>
                      <w:sz w:val="20"/>
                      <w:szCs w:val="20"/>
                      <w:lang w:eastAsia="en-US"/>
                    </w:rPr>
                    <w:t>и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pacing w:val="-1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% от общего числа светильников </w:t>
                  </w:r>
                </w:p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(2475 шт.)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B826A8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99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P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A6251F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363955" w:rsidTr="001A579B">
              <w:trPr>
                <w:trHeight w:val="804"/>
                <w:jc w:val="right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tabs>
                      <w:tab w:val="left" w:pos="226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Количество обращений граждан по вопросу не качественного благоустройства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ед.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B826A8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B826A8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B826A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  <w:r w:rsidR="00B826A8">
                    <w:rPr>
                      <w:color w:val="000000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363955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0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955" w:rsidRDefault="00B826A8" w:rsidP="0036395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363955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0</w:t>
                  </w:r>
                </w:p>
              </w:tc>
            </w:tr>
          </w:tbl>
          <w:p w:rsidR="00363955" w:rsidRDefault="003639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/>
    <w:p w:rsidR="00363955" w:rsidRDefault="00363955" w:rsidP="00363955">
      <w:pPr>
        <w:tabs>
          <w:tab w:val="left" w:pos="12221"/>
        </w:tabs>
      </w:pPr>
      <w:r>
        <w:tab/>
      </w:r>
    </w:p>
    <w:tbl>
      <w:tblPr>
        <w:tblpPr w:leftFromText="180" w:rightFromText="180" w:vertAnchor="page" w:horzAnchor="margin" w:tblpXSpec="right" w:tblpY="1021"/>
        <w:tblW w:w="0" w:type="auto"/>
        <w:tblLook w:val="04A0" w:firstRow="1" w:lastRow="0" w:firstColumn="1" w:lastColumn="0" w:noHBand="0" w:noVBand="1"/>
      </w:tblPr>
      <w:tblGrid>
        <w:gridCol w:w="4613"/>
      </w:tblGrid>
      <w:tr w:rsidR="00363955" w:rsidRPr="00363955" w:rsidTr="004874AC">
        <w:trPr>
          <w:trHeight w:val="1243"/>
        </w:trPr>
        <w:tc>
          <w:tcPr>
            <w:tcW w:w="4613" w:type="dxa"/>
          </w:tcPr>
          <w:p w:rsidR="00363955" w:rsidRPr="00363955" w:rsidRDefault="00363955" w:rsidP="003639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63955">
              <w:rPr>
                <w:bCs/>
                <w:color w:val="000000" w:themeColor="text1"/>
                <w:sz w:val="20"/>
                <w:szCs w:val="20"/>
              </w:rPr>
              <w:t xml:space="preserve">Приложение № 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  <w:p w:rsidR="00363955" w:rsidRPr="00363955" w:rsidRDefault="00363955" w:rsidP="003639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3955">
              <w:rPr>
                <w:bCs/>
                <w:color w:val="000000" w:themeColor="text1"/>
                <w:sz w:val="20"/>
                <w:szCs w:val="20"/>
              </w:rPr>
              <w:t xml:space="preserve">к муниципальной программе </w:t>
            </w:r>
            <w:r w:rsidRPr="00363955">
              <w:rPr>
                <w:color w:val="000000" w:themeColor="text1"/>
                <w:sz w:val="20"/>
                <w:szCs w:val="20"/>
              </w:rPr>
              <w:t xml:space="preserve">«Благоустройство территории </w:t>
            </w:r>
            <w:r w:rsidRPr="0036395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3955">
              <w:rPr>
                <w:color w:val="000000" w:themeColor="text1"/>
                <w:sz w:val="20"/>
                <w:szCs w:val="20"/>
              </w:rPr>
              <w:t xml:space="preserve">Вяземского городского поселения </w:t>
            </w:r>
            <w:r w:rsidRPr="0036395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3955">
              <w:rPr>
                <w:color w:val="000000" w:themeColor="text1"/>
                <w:sz w:val="20"/>
                <w:szCs w:val="20"/>
              </w:rPr>
              <w:t xml:space="preserve">Вяземского района Смоленской области»                     (в редакции постановлений Администрации муниципального образования «Вяземский район» Смоленской области от 31.12.2014 № 2051,                 от 19.03.2015 № 416, от 12.05.2015 № 820,                   от 27.05.2015 № 920,  от 30.09.2015 № 1806,                  от 14.12.2015 № 2332, от 29.12.2015 № 2471,               от 09.03.2016 № 253,  от 02.08.2016 № 1154,                 от 30.08.2016 № 1333, от 05.10.2016 № 1607,                 от 02.12.2016 № 1954, от 30.12.2016 № 2317,              </w:t>
            </w:r>
            <w:r w:rsidRPr="0036395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3955">
              <w:rPr>
                <w:color w:val="000000" w:themeColor="text1"/>
                <w:sz w:val="20"/>
                <w:szCs w:val="20"/>
              </w:rPr>
              <w:t>от 24.05.2017 № 994, от 17.07.2017 № 1516,                 от   17.08.2017  № 1734,    от   06.10.2017    № 2042,</w:t>
            </w:r>
          </w:p>
          <w:p w:rsidR="00363955" w:rsidRPr="00363955" w:rsidRDefault="00363955" w:rsidP="003639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3955">
              <w:rPr>
                <w:color w:val="000000" w:themeColor="text1"/>
                <w:sz w:val="20"/>
                <w:szCs w:val="20"/>
              </w:rPr>
              <w:t>от   30.11.2017   № 2439,   от  29.06.2018     №1213,</w:t>
            </w:r>
          </w:p>
          <w:p w:rsidR="00363955" w:rsidRPr="00363955" w:rsidRDefault="00363955" w:rsidP="003639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63955">
              <w:rPr>
                <w:color w:val="000000" w:themeColor="text1"/>
                <w:sz w:val="20"/>
                <w:szCs w:val="20"/>
              </w:rPr>
              <w:t xml:space="preserve">от 28.09.2018 № 1866, от 28.12.2018 № 2529,                от  07.03.2019 № 420,  от  20.06.2019 № 1049,               от 19.08.2019 №1434, от 07.11.2019 № 1829,              </w:t>
            </w:r>
            <w:r w:rsidRPr="00363955">
              <w:rPr>
                <w:bCs/>
                <w:color w:val="000000" w:themeColor="text1"/>
                <w:sz w:val="20"/>
                <w:szCs w:val="20"/>
              </w:rPr>
              <w:t xml:space="preserve"> от 19.08.2019 № 1434,</w:t>
            </w:r>
            <w:r w:rsidRPr="00363955">
              <w:rPr>
                <w:color w:val="000000" w:themeColor="text1"/>
                <w:sz w:val="20"/>
                <w:szCs w:val="20"/>
              </w:rPr>
              <w:t>от 20.11.2019 № 1905,                от 15.06.2020 № 769, от  06.08.2020 №1055</w:t>
            </w:r>
            <w:r w:rsidR="00A6251F">
              <w:rPr>
                <w:color w:val="000000" w:themeColor="text1"/>
                <w:sz w:val="20"/>
                <w:szCs w:val="20"/>
              </w:rPr>
              <w:t>,</w:t>
            </w:r>
            <w:r w:rsidR="00A6251F">
              <w:t xml:space="preserve"> </w:t>
            </w:r>
            <w:r w:rsidR="00FD4567">
              <w:t xml:space="preserve">                    </w:t>
            </w:r>
            <w:r w:rsidR="00FD4567" w:rsidRPr="00FD4567">
              <w:rPr>
                <w:sz w:val="20"/>
                <w:szCs w:val="20"/>
              </w:rPr>
              <w:t>от 29.03.2021 № 391</w:t>
            </w:r>
            <w:r w:rsidR="00FD4567">
              <w:rPr>
                <w:sz w:val="20"/>
                <w:szCs w:val="20"/>
              </w:rPr>
              <w:t xml:space="preserve">, </w:t>
            </w:r>
            <w:r w:rsidR="00A6251F" w:rsidRPr="00FD4567">
              <w:rPr>
                <w:color w:val="000000" w:themeColor="text1"/>
                <w:sz w:val="20"/>
                <w:szCs w:val="20"/>
              </w:rPr>
              <w:t>от</w:t>
            </w:r>
            <w:r w:rsidR="0050309B">
              <w:rPr>
                <w:color w:val="000000" w:themeColor="text1"/>
                <w:sz w:val="20"/>
                <w:szCs w:val="20"/>
              </w:rPr>
              <w:t xml:space="preserve"> 31.03.2022</w:t>
            </w:r>
            <w:r w:rsidR="00A6251F" w:rsidRPr="00A6251F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50309B">
              <w:rPr>
                <w:color w:val="000000" w:themeColor="text1"/>
                <w:sz w:val="20"/>
                <w:szCs w:val="20"/>
              </w:rPr>
              <w:t xml:space="preserve"> 527</w:t>
            </w:r>
            <w:bookmarkStart w:id="2" w:name="_GoBack"/>
            <w:bookmarkEnd w:id="2"/>
            <w:r w:rsidR="00A6251F" w:rsidRPr="00A6251F">
              <w:rPr>
                <w:color w:val="000000" w:themeColor="text1"/>
                <w:sz w:val="20"/>
                <w:szCs w:val="20"/>
              </w:rPr>
              <w:t>)</w:t>
            </w:r>
          </w:p>
          <w:p w:rsidR="00363955" w:rsidRPr="00363955" w:rsidRDefault="00363955" w:rsidP="003639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63955" w:rsidRDefault="00363955" w:rsidP="00363955"/>
    <w:p w:rsidR="00997AA0" w:rsidRPr="000E53FB" w:rsidRDefault="00997AA0" w:rsidP="00997AA0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A6251F" w:rsidRDefault="00A6251F" w:rsidP="00997AA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1A579B" w:rsidRDefault="001A579B" w:rsidP="00997AA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1A579B" w:rsidRDefault="009F3396" w:rsidP="00A6251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E53FB">
        <w:rPr>
          <w:b/>
          <w:color w:val="000000" w:themeColor="text1"/>
        </w:rPr>
        <w:t>План реализации муниципальной программы</w:t>
      </w:r>
      <w:r w:rsidR="00CD2B8B" w:rsidRPr="00CD2B8B">
        <w:rPr>
          <w:b/>
          <w:color w:val="000000" w:themeColor="text1"/>
        </w:rPr>
        <w:t xml:space="preserve"> </w:t>
      </w:r>
      <w:r w:rsidR="00CD2B8B" w:rsidRPr="000E53FB">
        <w:rPr>
          <w:b/>
          <w:color w:val="000000" w:themeColor="text1"/>
        </w:rPr>
        <w:t>на 202</w:t>
      </w:r>
      <w:r w:rsidR="00CD2B8B">
        <w:rPr>
          <w:b/>
          <w:color w:val="000000" w:themeColor="text1"/>
        </w:rPr>
        <w:t>2</w:t>
      </w:r>
      <w:r w:rsidR="00CD2B8B" w:rsidRPr="000E53FB">
        <w:rPr>
          <w:b/>
          <w:color w:val="000000" w:themeColor="text1"/>
        </w:rPr>
        <w:t xml:space="preserve"> и плановый период 202</w:t>
      </w:r>
      <w:r w:rsidR="00CD2B8B">
        <w:rPr>
          <w:b/>
          <w:color w:val="000000" w:themeColor="text1"/>
        </w:rPr>
        <w:t>3</w:t>
      </w:r>
      <w:r w:rsidR="00CD2B8B" w:rsidRPr="000E53FB">
        <w:rPr>
          <w:b/>
          <w:color w:val="000000" w:themeColor="text1"/>
        </w:rPr>
        <w:t>-202</w:t>
      </w:r>
      <w:r w:rsidR="00CD2B8B">
        <w:rPr>
          <w:b/>
          <w:color w:val="000000" w:themeColor="text1"/>
        </w:rPr>
        <w:t>4</w:t>
      </w:r>
      <w:r w:rsidR="00CD2B8B" w:rsidRPr="000E53FB">
        <w:rPr>
          <w:b/>
          <w:color w:val="000000" w:themeColor="text1"/>
        </w:rPr>
        <w:t xml:space="preserve"> годов</w:t>
      </w:r>
    </w:p>
    <w:p w:rsidR="001A579B" w:rsidRDefault="00997AA0" w:rsidP="00A6251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E53FB">
        <w:rPr>
          <w:b/>
          <w:color w:val="000000" w:themeColor="text1"/>
        </w:rPr>
        <w:t xml:space="preserve"> </w:t>
      </w:r>
      <w:r w:rsidR="009F3396" w:rsidRPr="000E53FB">
        <w:rPr>
          <w:b/>
          <w:color w:val="000000" w:themeColor="text1"/>
        </w:rPr>
        <w:t>«Благоустройство территории Вяземского городского поселения Вяземского района Смоленской области»</w:t>
      </w:r>
    </w:p>
    <w:p w:rsidR="00617C5B" w:rsidRPr="00A6251F" w:rsidRDefault="00617C5B" w:rsidP="00A6251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15764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2386"/>
        <w:gridCol w:w="2273"/>
        <w:gridCol w:w="1480"/>
        <w:gridCol w:w="1417"/>
        <w:gridCol w:w="7"/>
        <w:gridCol w:w="1404"/>
        <w:gridCol w:w="7"/>
        <w:gridCol w:w="1410"/>
        <w:gridCol w:w="7"/>
        <w:gridCol w:w="1418"/>
        <w:gridCol w:w="1127"/>
        <w:gridCol w:w="7"/>
        <w:gridCol w:w="1127"/>
        <w:gridCol w:w="7"/>
        <w:gridCol w:w="1100"/>
        <w:gridCol w:w="7"/>
      </w:tblGrid>
      <w:tr w:rsidR="00CD2B8B" w:rsidRPr="000E53FB" w:rsidTr="00CD2B8B">
        <w:trPr>
          <w:gridAfter w:val="1"/>
          <w:wAfter w:w="7" w:type="dxa"/>
          <w:trHeight w:val="1306"/>
          <w:tblCellSpacing w:w="5" w:type="nil"/>
          <w:jc w:val="right"/>
        </w:trPr>
        <w:tc>
          <w:tcPr>
            <w:tcW w:w="2966" w:type="dxa"/>
            <w:gridSpan w:val="2"/>
            <w:vMerge w:val="restart"/>
            <w:vAlign w:val="center"/>
          </w:tcPr>
          <w:p w:rsidR="00CD2B8B" w:rsidRPr="000E53FB" w:rsidRDefault="00CD2B8B" w:rsidP="00CD2B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73" w:type="dxa"/>
            <w:vMerge w:val="restart"/>
            <w:vAlign w:val="center"/>
          </w:tcPr>
          <w:p w:rsidR="00CD2B8B" w:rsidRPr="000E53FB" w:rsidRDefault="00CD2B8B" w:rsidP="00CD2B8B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Исполнитель</w:t>
            </w:r>
          </w:p>
          <w:p w:rsidR="00CD2B8B" w:rsidRPr="000E53FB" w:rsidRDefault="00CD2B8B" w:rsidP="00CD2B8B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480" w:type="dxa"/>
            <w:vMerge w:val="restart"/>
            <w:vAlign w:val="center"/>
          </w:tcPr>
          <w:p w:rsidR="00CD2B8B" w:rsidRPr="000E53FB" w:rsidRDefault="00CD2B8B" w:rsidP="00CD2B8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670" w:type="dxa"/>
            <w:gridSpan w:val="7"/>
            <w:vAlign w:val="center"/>
          </w:tcPr>
          <w:p w:rsidR="00CD2B8B" w:rsidRPr="000E53FB" w:rsidRDefault="00CD2B8B" w:rsidP="00CD2B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средств на реализацию муниципальной программы на отчетный год и плановый период,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тысяч </w:t>
            </w: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3368" w:type="dxa"/>
            <w:gridSpan w:val="5"/>
            <w:vAlign w:val="center"/>
          </w:tcPr>
          <w:p w:rsidR="00CD2B8B" w:rsidRPr="000E53FB" w:rsidRDefault="00CD2B8B" w:rsidP="00CD2B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значение показателя на реализацию муниципальной программы на отчетный год</w:t>
            </w:r>
          </w:p>
          <w:p w:rsidR="00CD2B8B" w:rsidRPr="000E53FB" w:rsidRDefault="00CD2B8B" w:rsidP="00CD2B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плановый период</w:t>
            </w:r>
          </w:p>
        </w:tc>
      </w:tr>
      <w:tr w:rsidR="000E53FB" w:rsidRPr="000E53FB" w:rsidTr="00CD2B8B">
        <w:trPr>
          <w:gridAfter w:val="1"/>
          <w:wAfter w:w="7" w:type="dxa"/>
          <w:trHeight w:val="70"/>
          <w:tblCellSpacing w:w="5" w:type="nil"/>
          <w:jc w:val="right"/>
        </w:trPr>
        <w:tc>
          <w:tcPr>
            <w:tcW w:w="2966" w:type="dxa"/>
            <w:gridSpan w:val="2"/>
            <w:vMerge/>
            <w:vAlign w:val="center"/>
          </w:tcPr>
          <w:p w:rsidR="007A487D" w:rsidRPr="000E53FB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7A487D" w:rsidRPr="000E53FB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7A487D" w:rsidRPr="000E53FB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487D" w:rsidRPr="000E53FB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gridSpan w:val="2"/>
            <w:vAlign w:val="center"/>
          </w:tcPr>
          <w:p w:rsidR="007A487D" w:rsidRPr="000E53FB" w:rsidRDefault="00E06C73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87740B"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A487D" w:rsidRPr="000E53FB" w:rsidRDefault="00C07F44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226AA"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vAlign w:val="center"/>
          </w:tcPr>
          <w:p w:rsidR="007A487D" w:rsidRPr="000E53FB" w:rsidRDefault="00C07F44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226AA"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7740B"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7A487D" w:rsidRPr="000E53FB" w:rsidRDefault="002226AA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87740B"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E6302"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7A487D" w:rsidRPr="000E53FB" w:rsidRDefault="002226AA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B8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7A487D" w:rsidRPr="000E53FB" w:rsidRDefault="002226AA" w:rsidP="00B826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B8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D2B8B" w:rsidRPr="000E53FB" w:rsidTr="00CD2B8B">
        <w:trPr>
          <w:gridAfter w:val="1"/>
          <w:wAfter w:w="7" w:type="dxa"/>
          <w:trHeight w:val="70"/>
          <w:tblCellSpacing w:w="5" w:type="nil"/>
          <w:jc w:val="right"/>
        </w:trPr>
        <w:tc>
          <w:tcPr>
            <w:tcW w:w="2966" w:type="dxa"/>
            <w:gridSpan w:val="2"/>
            <w:vAlign w:val="center"/>
          </w:tcPr>
          <w:p w:rsidR="00CD2B8B" w:rsidRPr="000E53FB" w:rsidRDefault="00CD2B8B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3" w:type="dxa"/>
            <w:vAlign w:val="center"/>
          </w:tcPr>
          <w:p w:rsidR="00CD2B8B" w:rsidRPr="000E53FB" w:rsidRDefault="00CD2B8B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CD2B8B" w:rsidRPr="000E53FB" w:rsidRDefault="00CD2B8B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D2B8B" w:rsidRPr="000E53FB" w:rsidRDefault="00CD2B8B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CD2B8B" w:rsidRPr="000E53FB" w:rsidRDefault="00CD2B8B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CD2B8B" w:rsidRPr="000E53FB" w:rsidRDefault="00CD2B8B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CD2B8B" w:rsidRPr="000E53FB" w:rsidRDefault="00CD2B8B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vAlign w:val="center"/>
          </w:tcPr>
          <w:p w:rsidR="00CD2B8B" w:rsidRPr="000E53FB" w:rsidRDefault="00CD2B8B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D2B8B" w:rsidRPr="000E53FB" w:rsidRDefault="00CD2B8B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7" w:type="dxa"/>
            <w:gridSpan w:val="2"/>
            <w:vAlign w:val="center"/>
          </w:tcPr>
          <w:p w:rsidR="00CD2B8B" w:rsidRPr="000E53FB" w:rsidRDefault="00CD2B8B" w:rsidP="00B826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53FB" w:rsidRPr="000E53FB" w:rsidTr="00CD2B8B">
        <w:trPr>
          <w:gridAfter w:val="1"/>
          <w:wAfter w:w="7" w:type="dxa"/>
          <w:trHeight w:val="345"/>
          <w:tblCellSpacing w:w="5" w:type="nil"/>
          <w:jc w:val="right"/>
        </w:trPr>
        <w:tc>
          <w:tcPr>
            <w:tcW w:w="15757" w:type="dxa"/>
            <w:gridSpan w:val="16"/>
          </w:tcPr>
          <w:p w:rsidR="00411955" w:rsidRPr="000E53FB" w:rsidRDefault="00B826A8" w:rsidP="001076D1">
            <w:pPr>
              <w:ind w:left="67" w:right="67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>К</w:t>
            </w:r>
            <w:r w:rsidR="00EF2818">
              <w:rPr>
                <w:b/>
                <w:color w:val="000000" w:themeColor="text1"/>
                <w:spacing w:val="-1"/>
                <w:sz w:val="20"/>
                <w:szCs w:val="20"/>
              </w:rPr>
              <w:t>омплекс процессных мероприятий</w:t>
            </w:r>
            <w:r w:rsidR="00411955" w:rsidRPr="000E53FB">
              <w:rPr>
                <w:color w:val="000000" w:themeColor="text1"/>
                <w:spacing w:val="-1"/>
                <w:sz w:val="20"/>
                <w:szCs w:val="20"/>
              </w:rPr>
              <w:t xml:space="preserve"> «Совершенствование системы комплексного благоустройства» </w:t>
            </w:r>
          </w:p>
        </w:tc>
      </w:tr>
      <w:tr w:rsidR="000E53FB" w:rsidRPr="000E53FB" w:rsidTr="00CD2B8B">
        <w:trPr>
          <w:trHeight w:val="264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F74F27" w:rsidP="0040261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Показатель 1</w:t>
            </w:r>
          </w:p>
          <w:p w:rsidR="0040261E" w:rsidRPr="000E53FB" w:rsidRDefault="0040261E" w:rsidP="0040261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Объём потребляемой энергии уличного освещения; тыс. кВт/ч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3FB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3FB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363955" w:rsidRDefault="0040261E" w:rsidP="0040261E">
            <w:pPr>
              <w:jc w:val="center"/>
              <w:rPr>
                <w:sz w:val="20"/>
                <w:szCs w:val="20"/>
              </w:rPr>
            </w:pPr>
            <w:r w:rsidRPr="00363955">
              <w:rPr>
                <w:sz w:val="20"/>
                <w:szCs w:val="20"/>
              </w:rPr>
              <w:t>1 830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363955" w:rsidRDefault="0040261E" w:rsidP="00861DF5">
            <w:pPr>
              <w:jc w:val="center"/>
              <w:rPr>
                <w:sz w:val="20"/>
                <w:szCs w:val="20"/>
              </w:rPr>
            </w:pPr>
            <w:r w:rsidRPr="00363955">
              <w:rPr>
                <w:sz w:val="20"/>
                <w:szCs w:val="20"/>
              </w:rPr>
              <w:t xml:space="preserve">1 </w:t>
            </w:r>
            <w:r w:rsidR="00861DF5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363955" w:rsidRDefault="0040261E" w:rsidP="00861DF5">
            <w:pPr>
              <w:jc w:val="center"/>
              <w:rPr>
                <w:sz w:val="20"/>
                <w:szCs w:val="20"/>
              </w:rPr>
            </w:pPr>
            <w:r w:rsidRPr="00363955">
              <w:rPr>
                <w:sz w:val="20"/>
                <w:szCs w:val="20"/>
              </w:rPr>
              <w:t xml:space="preserve">1 </w:t>
            </w:r>
            <w:r w:rsidR="00861DF5">
              <w:rPr>
                <w:sz w:val="20"/>
                <w:szCs w:val="20"/>
              </w:rPr>
              <w:t>200</w:t>
            </w:r>
          </w:p>
        </w:tc>
      </w:tr>
      <w:tr w:rsidR="000E53FB" w:rsidRPr="000E53FB" w:rsidTr="00CD2B8B">
        <w:trPr>
          <w:trHeight w:val="594"/>
          <w:tblCellSpacing w:w="5" w:type="nil"/>
          <w:jc w:val="right"/>
        </w:trPr>
        <w:tc>
          <w:tcPr>
            <w:tcW w:w="580" w:type="dxa"/>
            <w:vAlign w:val="center"/>
          </w:tcPr>
          <w:p w:rsidR="00D25839" w:rsidRPr="000E53FB" w:rsidRDefault="00992083" w:rsidP="00205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6" w:type="dxa"/>
            <w:vAlign w:val="center"/>
          </w:tcPr>
          <w:p w:rsidR="00D25839" w:rsidRPr="000E53FB" w:rsidRDefault="009D4E76" w:rsidP="00D258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Показатель 2</w:t>
            </w:r>
          </w:p>
          <w:p w:rsidR="00D25839" w:rsidRPr="000E53FB" w:rsidRDefault="00310F22" w:rsidP="00310F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Общий</w:t>
            </w:r>
            <w:r w:rsidR="00D25839" w:rsidRPr="000E53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3FB">
              <w:rPr>
                <w:color w:val="000000" w:themeColor="text1"/>
                <w:sz w:val="20"/>
                <w:szCs w:val="20"/>
              </w:rPr>
              <w:t>объем</w:t>
            </w:r>
            <w:r w:rsidR="00D25839" w:rsidRPr="000E53FB">
              <w:rPr>
                <w:color w:val="000000" w:themeColor="text1"/>
                <w:sz w:val="20"/>
                <w:szCs w:val="20"/>
              </w:rPr>
              <w:t xml:space="preserve"> несанкционирова</w:t>
            </w:r>
            <w:r w:rsidRPr="000E53FB">
              <w:rPr>
                <w:color w:val="000000" w:themeColor="text1"/>
                <w:sz w:val="20"/>
                <w:szCs w:val="20"/>
              </w:rPr>
              <w:t>нных свалок, убранных за год; м3</w:t>
            </w:r>
            <w:r w:rsidR="00D25839" w:rsidRPr="000E53F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3" w:type="dxa"/>
            <w:vAlign w:val="center"/>
          </w:tcPr>
          <w:p w:rsidR="00D25839" w:rsidRPr="000E53FB" w:rsidRDefault="00D25839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25839" w:rsidRPr="000E53FB" w:rsidRDefault="00D25839" w:rsidP="001076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D25839" w:rsidRPr="000E53FB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1" w:type="dxa"/>
            <w:gridSpan w:val="2"/>
            <w:vAlign w:val="center"/>
          </w:tcPr>
          <w:p w:rsidR="00D25839" w:rsidRPr="000E53FB" w:rsidRDefault="00B27E05" w:rsidP="001076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3FB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3FB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D25839" w:rsidRPr="00363955" w:rsidRDefault="00962C2B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vAlign w:val="center"/>
          </w:tcPr>
          <w:p w:rsidR="00D25839" w:rsidRPr="00962C2B" w:rsidRDefault="00962C2B" w:rsidP="0034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7" w:type="dxa"/>
            <w:gridSpan w:val="2"/>
            <w:vAlign w:val="center"/>
          </w:tcPr>
          <w:p w:rsidR="00D25839" w:rsidRPr="00363955" w:rsidRDefault="00962C2B" w:rsidP="001076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310F22" w:rsidRPr="00363955">
              <w:rPr>
                <w:sz w:val="20"/>
                <w:szCs w:val="20"/>
                <w:lang w:val="en-US"/>
              </w:rPr>
              <w:t>00</w:t>
            </w:r>
          </w:p>
        </w:tc>
      </w:tr>
      <w:tr w:rsidR="000E53FB" w:rsidRPr="000E53FB" w:rsidTr="00CD2B8B">
        <w:trPr>
          <w:trHeight w:val="521"/>
          <w:tblCellSpacing w:w="5" w:type="nil"/>
          <w:jc w:val="right"/>
        </w:trPr>
        <w:tc>
          <w:tcPr>
            <w:tcW w:w="580" w:type="dxa"/>
            <w:vAlign w:val="center"/>
          </w:tcPr>
          <w:p w:rsidR="00D25839" w:rsidRPr="000E53FB" w:rsidRDefault="00992083" w:rsidP="00205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sz w:val="20"/>
                <w:szCs w:val="20"/>
              </w:rPr>
              <w:t>1.3</w:t>
            </w:r>
          </w:p>
        </w:tc>
        <w:tc>
          <w:tcPr>
            <w:tcW w:w="2386" w:type="dxa"/>
            <w:vAlign w:val="center"/>
          </w:tcPr>
          <w:p w:rsidR="00D25839" w:rsidRPr="000E53FB" w:rsidRDefault="009D4E76" w:rsidP="00D25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pacing w:val="-1"/>
                <w:sz w:val="20"/>
                <w:szCs w:val="20"/>
              </w:rPr>
              <w:t>Показатель 3</w:t>
            </w:r>
          </w:p>
          <w:p w:rsidR="00D25839" w:rsidRPr="000E53FB" w:rsidRDefault="00D25839" w:rsidP="007572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color w:val="000000" w:themeColor="text1"/>
                <w:spacing w:val="-1"/>
                <w:sz w:val="20"/>
                <w:szCs w:val="20"/>
              </w:rPr>
              <w:t>Количество спиленных деревьев, утративших свои биоморфологические свойства</w:t>
            </w:r>
          </w:p>
        </w:tc>
        <w:tc>
          <w:tcPr>
            <w:tcW w:w="2273" w:type="dxa"/>
            <w:vAlign w:val="center"/>
          </w:tcPr>
          <w:p w:rsidR="00D25839" w:rsidRPr="000E53FB" w:rsidRDefault="00D25839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25839" w:rsidRPr="000E53FB" w:rsidRDefault="00D25839" w:rsidP="001076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1" w:type="dxa"/>
            <w:gridSpan w:val="2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D25839" w:rsidRPr="00363955" w:rsidRDefault="0040261E" w:rsidP="00E70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955">
              <w:rPr>
                <w:sz w:val="20"/>
                <w:szCs w:val="20"/>
              </w:rPr>
              <w:t>1</w:t>
            </w:r>
            <w:r w:rsidR="00E7054A" w:rsidRPr="0036395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D25839" w:rsidRPr="00363955" w:rsidRDefault="0040261E" w:rsidP="00402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955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107" w:type="dxa"/>
            <w:gridSpan w:val="2"/>
            <w:vAlign w:val="center"/>
          </w:tcPr>
          <w:p w:rsidR="00D25839" w:rsidRPr="00363955" w:rsidRDefault="00340FD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3955">
              <w:rPr>
                <w:sz w:val="20"/>
                <w:szCs w:val="20"/>
                <w:lang w:val="en-US"/>
              </w:rPr>
              <w:t>150</w:t>
            </w:r>
          </w:p>
        </w:tc>
      </w:tr>
      <w:tr w:rsidR="000E53FB" w:rsidRPr="000E53FB" w:rsidTr="00CD2B8B">
        <w:trPr>
          <w:trHeight w:val="521"/>
          <w:tblCellSpacing w:w="5" w:type="nil"/>
          <w:jc w:val="right"/>
        </w:trPr>
        <w:tc>
          <w:tcPr>
            <w:tcW w:w="580" w:type="dxa"/>
            <w:vAlign w:val="center"/>
          </w:tcPr>
          <w:p w:rsidR="00D25839" w:rsidRPr="000E53FB" w:rsidRDefault="00992083" w:rsidP="00205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  <w:t>1.4</w:t>
            </w:r>
          </w:p>
        </w:tc>
        <w:tc>
          <w:tcPr>
            <w:tcW w:w="2386" w:type="dxa"/>
            <w:vAlign w:val="center"/>
          </w:tcPr>
          <w:p w:rsidR="00310F22" w:rsidRPr="000E53FB" w:rsidRDefault="00310F22" w:rsidP="0031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pacing w:val="-2"/>
                <w:sz w:val="20"/>
                <w:szCs w:val="20"/>
              </w:rPr>
              <w:t>Показатель 4</w:t>
            </w:r>
          </w:p>
          <w:p w:rsidR="00D25839" w:rsidRPr="000E53FB" w:rsidRDefault="00310F22" w:rsidP="007572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color w:val="000000" w:themeColor="text1"/>
                <w:spacing w:val="-2"/>
                <w:sz w:val="20"/>
                <w:szCs w:val="20"/>
              </w:rPr>
              <w:t>Общая площадь кладбищ, находящейся на содержании (Екатерининского и Фроловского кладбищ)</w:t>
            </w:r>
          </w:p>
        </w:tc>
        <w:tc>
          <w:tcPr>
            <w:tcW w:w="2273" w:type="dxa"/>
            <w:vAlign w:val="center"/>
          </w:tcPr>
          <w:p w:rsidR="00D25839" w:rsidRPr="000E53FB" w:rsidRDefault="00D25839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25839" w:rsidRPr="000E53FB" w:rsidRDefault="00D25839" w:rsidP="001076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1" w:type="dxa"/>
            <w:gridSpan w:val="2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25839" w:rsidRPr="000E53FB" w:rsidRDefault="00B27E05" w:rsidP="00107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D25839" w:rsidRPr="00363955" w:rsidRDefault="00962C2B" w:rsidP="00402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0261E" w:rsidRPr="0036395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D25839" w:rsidRPr="00363955" w:rsidRDefault="00962C2B" w:rsidP="00E70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0261E" w:rsidRPr="00363955">
              <w:rPr>
                <w:sz w:val="20"/>
                <w:szCs w:val="20"/>
              </w:rPr>
              <w:t xml:space="preserve"> 0</w:t>
            </w:r>
            <w:r w:rsidR="00E7054A" w:rsidRPr="00363955">
              <w:rPr>
                <w:sz w:val="20"/>
                <w:szCs w:val="20"/>
              </w:rPr>
              <w:t>0</w:t>
            </w:r>
            <w:r w:rsidR="00D25839" w:rsidRPr="00363955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D25839" w:rsidRPr="00363955" w:rsidRDefault="00962C2B" w:rsidP="00E70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0261E" w:rsidRPr="00363955">
              <w:rPr>
                <w:sz w:val="20"/>
                <w:szCs w:val="20"/>
              </w:rPr>
              <w:t xml:space="preserve"> 000</w:t>
            </w:r>
          </w:p>
        </w:tc>
      </w:tr>
      <w:tr w:rsidR="000E53FB" w:rsidRPr="000E53FB" w:rsidTr="00CD2B8B">
        <w:trPr>
          <w:trHeight w:val="203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992083" w:rsidP="004026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 5</w:t>
            </w:r>
          </w:p>
          <w:p w:rsidR="0040261E" w:rsidRPr="000E53FB" w:rsidRDefault="0040261E" w:rsidP="0040261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зеленой зоны, находящейся на содержании (парки, скверы, зеленые насаждения на улицах и дорогах, пешеходные дорожки и тротуары, цветники)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363955" w:rsidRDefault="00962C2B" w:rsidP="0040261E">
            <w:pPr>
              <w:jc w:val="center"/>
              <w:rPr>
                <w:sz w:val="20"/>
                <w:szCs w:val="20"/>
              </w:rPr>
            </w:pPr>
            <w:r w:rsidRPr="00962C2B">
              <w:rPr>
                <w:sz w:val="20"/>
                <w:szCs w:val="20"/>
              </w:rPr>
              <w:t>213670,2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363955" w:rsidRDefault="00962C2B" w:rsidP="00E7054A">
            <w:pPr>
              <w:jc w:val="center"/>
              <w:rPr>
                <w:sz w:val="20"/>
                <w:szCs w:val="20"/>
              </w:rPr>
            </w:pPr>
            <w:r w:rsidRPr="00962C2B">
              <w:rPr>
                <w:sz w:val="20"/>
                <w:szCs w:val="20"/>
              </w:rPr>
              <w:t>213670,2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363955" w:rsidRDefault="00962C2B" w:rsidP="00E7054A">
            <w:pPr>
              <w:jc w:val="right"/>
              <w:rPr>
                <w:sz w:val="20"/>
                <w:szCs w:val="20"/>
              </w:rPr>
            </w:pPr>
            <w:r w:rsidRPr="00962C2B">
              <w:rPr>
                <w:sz w:val="20"/>
                <w:szCs w:val="20"/>
              </w:rPr>
              <w:t>213670,2</w:t>
            </w:r>
            <w:r>
              <w:rPr>
                <w:sz w:val="20"/>
                <w:szCs w:val="20"/>
              </w:rPr>
              <w:t>0</w:t>
            </w:r>
          </w:p>
        </w:tc>
      </w:tr>
      <w:tr w:rsidR="000E53FB" w:rsidRPr="000E53FB" w:rsidTr="00CD2B8B">
        <w:trPr>
          <w:trHeight w:val="274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992083" w:rsidP="00050E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  <w:t>1.6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pacing w:val="-2"/>
                <w:sz w:val="20"/>
                <w:szCs w:val="20"/>
              </w:rPr>
              <w:t>Мероприятие 1</w:t>
            </w:r>
          </w:p>
          <w:p w:rsidR="00050E71" w:rsidRPr="000E53FB" w:rsidRDefault="00050E71" w:rsidP="00050E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color w:val="000000" w:themeColor="text1"/>
                <w:spacing w:val="-2"/>
                <w:sz w:val="20"/>
                <w:szCs w:val="20"/>
              </w:rPr>
              <w:t xml:space="preserve">Расходы на содержание уличного освещения. </w:t>
            </w:r>
          </w:p>
          <w:p w:rsidR="00050E71" w:rsidRPr="000E53FB" w:rsidRDefault="00050E71" w:rsidP="00050E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Управление жилищно-коммунального хозяйства, транспорта и дорожного хозяйства Администрация муниципального образования «Вяземский район» Смоленской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1" w:rsidRPr="000E53FB" w:rsidRDefault="00EF2818" w:rsidP="00365A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56 500,</w:t>
            </w:r>
            <w:r w:rsidR="00A545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71" w:rsidRPr="000E53FB" w:rsidRDefault="00EF2818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18 500,</w:t>
            </w:r>
            <w:r w:rsidR="00A545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71" w:rsidRPr="000E53FB" w:rsidRDefault="00D30E80" w:rsidP="00365A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19 0</w:t>
            </w:r>
            <w:r w:rsidR="00365A94" w:rsidRPr="000E53FB">
              <w:rPr>
                <w:color w:val="000000" w:themeColor="text1"/>
                <w:sz w:val="20"/>
                <w:szCs w:val="20"/>
              </w:rPr>
              <w:t>0</w:t>
            </w:r>
            <w:r w:rsidR="00EF2818">
              <w:rPr>
                <w:color w:val="000000" w:themeColor="text1"/>
                <w:sz w:val="20"/>
                <w:szCs w:val="20"/>
              </w:rPr>
              <w:t>0,</w:t>
            </w:r>
            <w:r w:rsidR="00050E71" w:rsidRPr="000E53F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71" w:rsidRPr="000E53FB" w:rsidRDefault="00D30E80" w:rsidP="00365A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19 0</w:t>
            </w:r>
            <w:r w:rsidR="00365A94" w:rsidRPr="000E53FB">
              <w:rPr>
                <w:color w:val="000000" w:themeColor="text1"/>
                <w:sz w:val="20"/>
                <w:szCs w:val="20"/>
              </w:rPr>
              <w:t>0</w:t>
            </w:r>
            <w:r w:rsidR="00EF281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E71" w:rsidRPr="000E53FB" w:rsidRDefault="00050E71" w:rsidP="00050E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E53FB" w:rsidRPr="000E53FB" w:rsidTr="00CD2B8B">
        <w:trPr>
          <w:trHeight w:val="264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992083" w:rsidP="00050E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1.7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Мероприятие 2</w:t>
            </w:r>
          </w:p>
          <w:p w:rsidR="00050E71" w:rsidRPr="000E53FB" w:rsidRDefault="00050E71" w:rsidP="00050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Расходы на проведение благоустройства на территории поселения.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365A94" w:rsidP="00365A94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365A94" w:rsidP="00050E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1" w:rsidRPr="000E53FB" w:rsidRDefault="00A545EC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EF2818">
              <w:rPr>
                <w:color w:val="000000" w:themeColor="text1"/>
                <w:sz w:val="20"/>
                <w:szCs w:val="20"/>
              </w:rPr>
              <w:t> 434,0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71" w:rsidRPr="000E53FB" w:rsidRDefault="00EF2818" w:rsidP="00365A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3 478,</w:t>
            </w:r>
            <w:r w:rsidR="00A545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71" w:rsidRPr="000E53FB" w:rsidRDefault="00EF2818" w:rsidP="00050E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3 478,</w:t>
            </w:r>
            <w:r w:rsidR="00D30E80" w:rsidRPr="00D30E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71" w:rsidRPr="000E53FB" w:rsidRDefault="00EF2818" w:rsidP="00050E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3 478,</w:t>
            </w:r>
            <w:r w:rsidR="00D30E80" w:rsidRPr="00D30E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71" w:rsidRPr="000E53FB" w:rsidRDefault="00050E71" w:rsidP="00050E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E71" w:rsidRPr="000E53FB" w:rsidRDefault="00050E71" w:rsidP="00050E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E53FB" w:rsidRPr="000E53FB" w:rsidTr="00CD2B8B">
        <w:trPr>
          <w:trHeight w:val="264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2083" w:rsidP="00997A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1.8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7AA0" w:rsidP="00997AA0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pacing w:val="1"/>
                <w:sz w:val="20"/>
                <w:szCs w:val="20"/>
              </w:rPr>
              <w:t>Мероприятие 3</w:t>
            </w:r>
          </w:p>
          <w:p w:rsidR="00997AA0" w:rsidRPr="000E53FB" w:rsidRDefault="00997AA0" w:rsidP="00997AA0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  <w:spacing w:val="1"/>
                <w:sz w:val="20"/>
                <w:szCs w:val="20"/>
              </w:rPr>
            </w:pPr>
            <w:r w:rsidRPr="000E53FB">
              <w:rPr>
                <w:color w:val="000000" w:themeColor="text1"/>
                <w:spacing w:val="1"/>
                <w:sz w:val="20"/>
                <w:szCs w:val="20"/>
              </w:rPr>
              <w:t xml:space="preserve">Расходы на озеленение </w:t>
            </w:r>
            <w:r w:rsidRPr="000E53FB">
              <w:rPr>
                <w:color w:val="000000" w:themeColor="text1"/>
                <w:spacing w:val="1"/>
                <w:sz w:val="20"/>
                <w:szCs w:val="20"/>
              </w:rPr>
              <w:lastRenderedPageBreak/>
              <w:t>территории города Вязьма.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365A94" w:rsidP="00365A94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-//-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365A94" w:rsidP="00997A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A0" w:rsidRPr="000E53FB" w:rsidRDefault="00365A94" w:rsidP="00F12C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3</w:t>
            </w:r>
            <w:r w:rsidR="00F12CC4">
              <w:rPr>
                <w:color w:val="000000" w:themeColor="text1"/>
                <w:sz w:val="20"/>
                <w:szCs w:val="20"/>
              </w:rPr>
              <w:t> </w:t>
            </w:r>
            <w:r w:rsidR="00283EDB">
              <w:rPr>
                <w:color w:val="000000" w:themeColor="text1"/>
                <w:sz w:val="20"/>
                <w:szCs w:val="20"/>
              </w:rPr>
              <w:t>0</w:t>
            </w:r>
            <w:r w:rsidRPr="000E53FB">
              <w:rPr>
                <w:color w:val="000000" w:themeColor="text1"/>
                <w:sz w:val="20"/>
                <w:szCs w:val="20"/>
              </w:rPr>
              <w:t>00</w:t>
            </w:r>
            <w:r w:rsidR="00F12CC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AA0" w:rsidRPr="000E53FB" w:rsidRDefault="00365A94" w:rsidP="00F12C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1 </w:t>
            </w:r>
            <w:r w:rsidR="0049583A">
              <w:rPr>
                <w:color w:val="000000" w:themeColor="text1"/>
                <w:sz w:val="20"/>
                <w:szCs w:val="20"/>
              </w:rPr>
              <w:t>0</w:t>
            </w:r>
            <w:r w:rsidRPr="000E53FB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AA0" w:rsidRPr="000E53FB" w:rsidRDefault="00365A94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 xml:space="preserve">1 </w:t>
            </w:r>
            <w:r w:rsidR="0049583A">
              <w:rPr>
                <w:color w:val="000000" w:themeColor="text1"/>
                <w:sz w:val="20"/>
                <w:szCs w:val="20"/>
              </w:rPr>
              <w:t>0</w:t>
            </w:r>
            <w:r w:rsidR="00997AA0" w:rsidRPr="000E53FB">
              <w:rPr>
                <w:color w:val="000000" w:themeColor="text1"/>
                <w:sz w:val="20"/>
                <w:szCs w:val="20"/>
              </w:rPr>
              <w:t>0</w:t>
            </w:r>
            <w:r w:rsidR="00EF281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AA0" w:rsidRPr="000E53FB" w:rsidRDefault="00365A94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 xml:space="preserve">1 </w:t>
            </w:r>
            <w:r w:rsidR="0049583A">
              <w:rPr>
                <w:color w:val="000000" w:themeColor="text1"/>
                <w:sz w:val="20"/>
                <w:szCs w:val="20"/>
              </w:rPr>
              <w:t>0</w:t>
            </w:r>
            <w:r w:rsidR="00997AA0" w:rsidRPr="000E53FB">
              <w:rPr>
                <w:color w:val="000000" w:themeColor="text1"/>
                <w:sz w:val="20"/>
                <w:szCs w:val="20"/>
              </w:rPr>
              <w:t>00</w:t>
            </w:r>
            <w:r w:rsidR="00EF2818">
              <w:rPr>
                <w:color w:val="000000" w:themeColor="text1"/>
                <w:sz w:val="20"/>
                <w:szCs w:val="20"/>
              </w:rPr>
              <w:t>,</w:t>
            </w:r>
            <w:r w:rsidR="00997AA0" w:rsidRPr="000E53F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7AA0" w:rsidP="00997A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7AA0" w:rsidP="00997A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AA0" w:rsidRPr="000E53FB" w:rsidRDefault="00997AA0" w:rsidP="00997A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E53FB" w:rsidRPr="000E53FB" w:rsidTr="00CD2B8B">
        <w:trPr>
          <w:trHeight w:val="264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2083" w:rsidP="00997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7AA0" w:rsidP="00997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Мероприятие 4</w:t>
            </w:r>
          </w:p>
          <w:p w:rsidR="00997AA0" w:rsidRPr="000E53FB" w:rsidRDefault="00997AA0" w:rsidP="00997A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365A94" w:rsidP="00365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365A94" w:rsidP="00997AA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A0" w:rsidRPr="000E53FB" w:rsidRDefault="001E5C21" w:rsidP="00EF28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A545EC">
              <w:rPr>
                <w:color w:val="000000" w:themeColor="text1"/>
                <w:sz w:val="20"/>
                <w:szCs w:val="20"/>
              </w:rPr>
              <w:t xml:space="preserve">2 </w:t>
            </w:r>
            <w:r w:rsidR="00283EDB">
              <w:rPr>
                <w:color w:val="000000" w:themeColor="text1"/>
                <w:sz w:val="20"/>
                <w:szCs w:val="20"/>
              </w:rPr>
              <w:t>200</w:t>
            </w:r>
            <w:r w:rsidR="00EF281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AA0" w:rsidRPr="000E53FB" w:rsidRDefault="0049583A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="00711595" w:rsidRPr="000E53FB">
              <w:rPr>
                <w:color w:val="000000" w:themeColor="text1"/>
                <w:sz w:val="20"/>
                <w:szCs w:val="20"/>
              </w:rPr>
              <w:t>0</w:t>
            </w:r>
            <w:r w:rsidR="00EF281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AA0" w:rsidRPr="000E53FB" w:rsidRDefault="0049583A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  <w:r w:rsidR="00EF281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AA0" w:rsidRPr="000E53FB" w:rsidRDefault="0049583A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  <w:r w:rsidR="00EF281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7AA0" w:rsidP="00997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0" w:rsidRPr="000E53FB" w:rsidRDefault="00997AA0" w:rsidP="00997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AA0" w:rsidRPr="000E53FB" w:rsidRDefault="00997AA0" w:rsidP="00997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E53FB" w:rsidRPr="000E53FB" w:rsidTr="00CD2B8B">
        <w:trPr>
          <w:trHeight w:val="2390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997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color w:val="000000" w:themeColor="text1"/>
                <w:spacing w:val="-2"/>
                <w:sz w:val="20"/>
                <w:szCs w:val="20"/>
              </w:rPr>
              <w:t>1.</w:t>
            </w:r>
            <w:r w:rsidR="00992083">
              <w:rPr>
                <w:color w:val="000000" w:themeColor="text1"/>
                <w:spacing w:val="-2"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Мероприятие </w:t>
            </w:r>
            <w:r w:rsidR="00997AA0" w:rsidRPr="000E53FB">
              <w:rPr>
                <w:b/>
                <w:color w:val="000000" w:themeColor="text1"/>
                <w:spacing w:val="-2"/>
                <w:sz w:val="20"/>
                <w:szCs w:val="20"/>
              </w:rPr>
              <w:t>5</w:t>
            </w:r>
          </w:p>
          <w:p w:rsidR="0040261E" w:rsidRPr="000E53FB" w:rsidRDefault="0040261E" w:rsidP="004026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0E53FB">
              <w:rPr>
                <w:color w:val="000000" w:themeColor="text1"/>
                <w:spacing w:val="-2"/>
                <w:sz w:val="20"/>
                <w:szCs w:val="20"/>
              </w:rPr>
              <w:t>Расходы на транспортировку тела (останков), умершего (погибшего безродного, невостребованного, а также личность которого не установлена от места обнаружения по заявке МВД и ГИБДД от отдела судмедэкспертизы или патоло</w:t>
            </w:r>
            <w:r w:rsidR="004A2E8F" w:rsidRPr="000E53FB">
              <w:rPr>
                <w:color w:val="000000" w:themeColor="text1"/>
                <w:spacing w:val="-2"/>
                <w:sz w:val="20"/>
                <w:szCs w:val="20"/>
              </w:rPr>
              <w:t>гоанатомического отдела (морга)</w:t>
            </w:r>
          </w:p>
          <w:p w:rsidR="00997AA0" w:rsidRPr="000E53FB" w:rsidRDefault="00997AA0" w:rsidP="004026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365A94" w:rsidP="00365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365A94" w:rsidP="0040261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0E53FB" w:rsidRDefault="00EF2818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61E" w:rsidRPr="000E53FB" w:rsidRDefault="00EF2818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61E" w:rsidRPr="000E53FB" w:rsidRDefault="00365A94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20</w:t>
            </w:r>
            <w:r w:rsidR="00EF281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61E" w:rsidRPr="000E53FB" w:rsidRDefault="00365A94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20</w:t>
            </w:r>
            <w:r w:rsidR="0040261E" w:rsidRPr="000E53FB">
              <w:rPr>
                <w:color w:val="000000" w:themeColor="text1"/>
                <w:sz w:val="20"/>
                <w:szCs w:val="20"/>
              </w:rPr>
              <w:t>0</w:t>
            </w:r>
            <w:r w:rsidR="00EF281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61E" w:rsidRPr="000E53FB" w:rsidRDefault="0040261E" w:rsidP="00402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E53FB" w:rsidRPr="000E53FB" w:rsidTr="00CD2B8B">
        <w:trPr>
          <w:trHeight w:val="1737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992083" w:rsidP="0040261E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Мероприятие 6</w:t>
            </w:r>
          </w:p>
          <w:p w:rsidR="0040261E" w:rsidRPr="000E53FB" w:rsidRDefault="0040261E" w:rsidP="0040261E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 xml:space="preserve">Расходы на обеспечение деятельности муниципального бюджетного учреждения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Бюджетное учреждение</w:t>
            </w:r>
            <w:r w:rsidRPr="000E53F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ж</w:t>
            </w: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илищно-коммунального хозяйства г. Вязьма «Вяземское жилищно-коммунальное управление»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E" w:rsidRPr="000E53FB" w:rsidRDefault="00283EDB" w:rsidP="00283E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  <w:r w:rsidR="00EF2818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180</w:t>
            </w:r>
            <w:r w:rsidR="00EF2818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61E" w:rsidRPr="000E53FB" w:rsidRDefault="00B4618F" w:rsidP="00EF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25 000</w:t>
            </w:r>
            <w:r w:rsidR="00EF281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61E" w:rsidRPr="000E53FB" w:rsidRDefault="00B4618F" w:rsidP="004026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EF2818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090</w:t>
            </w:r>
            <w:r w:rsidR="00EF2818">
              <w:rPr>
                <w:color w:val="000000" w:themeColor="text1"/>
                <w:sz w:val="20"/>
                <w:szCs w:val="20"/>
              </w:rPr>
              <w:t>,1</w:t>
            </w:r>
            <w:r w:rsidR="0040261E" w:rsidRPr="000E53F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61E" w:rsidRPr="000E53FB" w:rsidRDefault="00283EDB" w:rsidP="004026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EDB">
              <w:rPr>
                <w:color w:val="000000" w:themeColor="text1"/>
                <w:sz w:val="20"/>
                <w:szCs w:val="20"/>
              </w:rPr>
              <w:t>25</w:t>
            </w:r>
            <w:r w:rsidR="00EF2818">
              <w:rPr>
                <w:color w:val="000000" w:themeColor="text1"/>
                <w:sz w:val="20"/>
                <w:szCs w:val="20"/>
              </w:rPr>
              <w:t> </w:t>
            </w:r>
            <w:r w:rsidRPr="00283EDB">
              <w:rPr>
                <w:color w:val="000000" w:themeColor="text1"/>
                <w:sz w:val="20"/>
                <w:szCs w:val="20"/>
              </w:rPr>
              <w:t>090</w:t>
            </w:r>
            <w:r w:rsidR="00EF2818">
              <w:rPr>
                <w:color w:val="000000" w:themeColor="text1"/>
                <w:sz w:val="20"/>
                <w:szCs w:val="20"/>
              </w:rPr>
              <w:t>,1</w:t>
            </w:r>
            <w:r w:rsidRPr="00283ED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61E" w:rsidRPr="000E53FB" w:rsidRDefault="0040261E" w:rsidP="004026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962C2B" w:rsidRPr="000E53FB" w:rsidTr="00CD2B8B">
        <w:trPr>
          <w:gridAfter w:val="1"/>
          <w:wAfter w:w="7" w:type="dxa"/>
          <w:trHeight w:val="474"/>
          <w:tblCellSpacing w:w="5" w:type="nil"/>
          <w:jc w:val="right"/>
        </w:trPr>
        <w:tc>
          <w:tcPr>
            <w:tcW w:w="6719" w:type="dxa"/>
            <w:gridSpan w:val="4"/>
            <w:vAlign w:val="center"/>
          </w:tcPr>
          <w:p w:rsidR="00962C2B" w:rsidRPr="000E53FB" w:rsidRDefault="00962C2B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7A1">
              <w:rPr>
                <w:b/>
                <w:color w:val="000000" w:themeColor="text1"/>
                <w:sz w:val="20"/>
                <w:szCs w:val="20"/>
              </w:rPr>
              <w:t>Итоги по ко</w:t>
            </w:r>
            <w:r w:rsidR="00EF2818">
              <w:rPr>
                <w:b/>
                <w:color w:val="000000" w:themeColor="text1"/>
                <w:sz w:val="20"/>
                <w:szCs w:val="20"/>
              </w:rPr>
              <w:t>мплексу процессных мероприятий</w:t>
            </w:r>
            <w:r w:rsidRPr="001D67A1">
              <w:rPr>
                <w:b/>
                <w:color w:val="000000" w:themeColor="text1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417" w:type="dxa"/>
            <w:vAlign w:val="center"/>
          </w:tcPr>
          <w:p w:rsidR="00962C2B" w:rsidRPr="000E53FB" w:rsidRDefault="00EF281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147 914,2</w:t>
            </w:r>
          </w:p>
        </w:tc>
        <w:tc>
          <w:tcPr>
            <w:tcW w:w="1418" w:type="dxa"/>
            <w:gridSpan w:val="3"/>
            <w:vAlign w:val="center"/>
          </w:tcPr>
          <w:p w:rsidR="00962C2B" w:rsidRPr="000E53FB" w:rsidRDefault="001E5C21" w:rsidP="001803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C21">
              <w:rPr>
                <w:color w:val="000000" w:themeColor="text1"/>
                <w:sz w:val="20"/>
                <w:szCs w:val="20"/>
              </w:rPr>
              <w:t>48</w:t>
            </w:r>
            <w:r w:rsidR="00EF2818">
              <w:rPr>
                <w:color w:val="000000" w:themeColor="text1"/>
                <w:sz w:val="20"/>
                <w:szCs w:val="20"/>
              </w:rPr>
              <w:t> 778,</w:t>
            </w:r>
            <w:r w:rsidRPr="001E5C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0" w:type="dxa"/>
            <w:vAlign w:val="center"/>
          </w:tcPr>
          <w:p w:rsidR="00962C2B" w:rsidRPr="000E53FB" w:rsidRDefault="00EF281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49 568,1</w:t>
            </w:r>
          </w:p>
        </w:tc>
        <w:tc>
          <w:tcPr>
            <w:tcW w:w="1425" w:type="dxa"/>
            <w:gridSpan w:val="2"/>
            <w:vAlign w:val="center"/>
          </w:tcPr>
          <w:p w:rsidR="00962C2B" w:rsidRPr="000E53FB" w:rsidRDefault="001803F3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EF2818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568</w:t>
            </w:r>
            <w:r w:rsidR="00EF2818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127" w:type="dxa"/>
            <w:vAlign w:val="center"/>
          </w:tcPr>
          <w:p w:rsidR="00962C2B" w:rsidRPr="000E53FB" w:rsidRDefault="00962C2B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962C2B" w:rsidRPr="000E53FB" w:rsidRDefault="00962C2B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62C2B" w:rsidRPr="000E53FB" w:rsidRDefault="00962C2B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74F27" w:rsidRPr="000E53FB" w:rsidTr="00CD2B8B">
        <w:trPr>
          <w:gridAfter w:val="1"/>
          <w:wAfter w:w="7" w:type="dxa"/>
          <w:trHeight w:val="474"/>
          <w:tblCellSpacing w:w="5" w:type="nil"/>
          <w:jc w:val="right"/>
        </w:trPr>
        <w:tc>
          <w:tcPr>
            <w:tcW w:w="15757" w:type="dxa"/>
            <w:gridSpan w:val="16"/>
            <w:vAlign w:val="center"/>
          </w:tcPr>
          <w:p w:rsidR="00F74F27" w:rsidRPr="00B826A8" w:rsidRDefault="00F74F27" w:rsidP="00A545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67A1">
              <w:rPr>
                <w:b/>
                <w:color w:val="000000" w:themeColor="text1"/>
                <w:sz w:val="20"/>
                <w:szCs w:val="20"/>
              </w:rPr>
              <w:t>Комплекс процессных мер</w:t>
            </w:r>
            <w:r>
              <w:rPr>
                <w:b/>
                <w:color w:val="000000" w:themeColor="text1"/>
                <w:sz w:val="20"/>
                <w:szCs w:val="20"/>
              </w:rPr>
              <w:t>оприятий</w:t>
            </w:r>
            <w:r w:rsidRPr="001D67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67A1">
              <w:rPr>
                <w:color w:val="000000" w:themeColor="text1"/>
                <w:sz w:val="20"/>
                <w:szCs w:val="20"/>
              </w:rPr>
              <w:t>«Регулирование качества окружающей среды»</w:t>
            </w:r>
          </w:p>
        </w:tc>
      </w:tr>
      <w:tr w:rsidR="00363955" w:rsidRPr="00363955" w:rsidTr="001A579B">
        <w:trPr>
          <w:gridAfter w:val="1"/>
          <w:wAfter w:w="7" w:type="dxa"/>
          <w:trHeight w:val="274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F74F27" w:rsidP="00A545EC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C" w:rsidRPr="000E53FB" w:rsidRDefault="00A545EC" w:rsidP="00A545EC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Показатель 1</w:t>
            </w:r>
          </w:p>
          <w:p w:rsidR="00A545EC" w:rsidRPr="000E53FB" w:rsidRDefault="00A545EC" w:rsidP="00A545EC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 xml:space="preserve">Количество построенных новых контейнерных площадок на территории Вяземского городского поселения Вяземского </w:t>
            </w:r>
            <w:r w:rsidRPr="000E53FB">
              <w:rPr>
                <w:color w:val="000000" w:themeColor="text1"/>
                <w:sz w:val="20"/>
                <w:szCs w:val="20"/>
              </w:rPr>
              <w:lastRenderedPageBreak/>
              <w:t xml:space="preserve">района Смоленской области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Управление жилищно-коммунального хозяйства, транспорта и дорожного хозяйства Администрация муниципального </w:t>
            </w: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«Вяземский район» Смоленской области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lastRenderedPageBreak/>
              <w:t>Бюджет Вяземского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363955" w:rsidRDefault="002E252D" w:rsidP="00E7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363955" w:rsidRDefault="002E252D" w:rsidP="00A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EC" w:rsidRPr="00363955" w:rsidRDefault="002E252D" w:rsidP="00A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45EC" w:rsidRPr="000E53FB" w:rsidTr="00CD2B8B">
        <w:trPr>
          <w:gridAfter w:val="1"/>
          <w:wAfter w:w="7" w:type="dxa"/>
          <w:trHeight w:val="1635"/>
          <w:tblCellSpacing w:w="5" w:type="nil"/>
          <w:jc w:val="right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F74F27" w:rsidP="00A545EC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C" w:rsidRPr="000E53FB" w:rsidRDefault="00A545EC" w:rsidP="00A545EC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Показатель 2</w:t>
            </w:r>
          </w:p>
          <w:p w:rsidR="00A545EC" w:rsidRPr="000E53FB" w:rsidRDefault="00A545EC" w:rsidP="00A545E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Количество приобретенных контейнеров (бункеров) для накопления твердых коммунальных отходов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жилищно-коммунального хозяйства, транспорта и дорожного хозяйства Администрация муниципального образования «Вяземский район» Смоленской области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363955" w:rsidRDefault="00E7054A" w:rsidP="00A545EC">
            <w:pPr>
              <w:jc w:val="center"/>
              <w:rPr>
                <w:sz w:val="20"/>
                <w:szCs w:val="20"/>
              </w:rPr>
            </w:pPr>
            <w:r w:rsidRPr="0036395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363955" w:rsidRDefault="00E7054A" w:rsidP="00A545EC">
            <w:pPr>
              <w:jc w:val="center"/>
              <w:rPr>
                <w:sz w:val="20"/>
                <w:szCs w:val="20"/>
              </w:rPr>
            </w:pPr>
            <w:r w:rsidRPr="00363955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EC" w:rsidRPr="00363955" w:rsidRDefault="00E7054A" w:rsidP="00A545EC">
            <w:pPr>
              <w:jc w:val="center"/>
              <w:rPr>
                <w:sz w:val="20"/>
                <w:szCs w:val="20"/>
                <w:lang w:val="en-US"/>
              </w:rPr>
            </w:pPr>
            <w:r w:rsidRPr="00363955">
              <w:rPr>
                <w:sz w:val="20"/>
                <w:szCs w:val="20"/>
              </w:rPr>
              <w:t>20</w:t>
            </w:r>
          </w:p>
        </w:tc>
      </w:tr>
      <w:tr w:rsidR="00A545EC" w:rsidRPr="000E53FB" w:rsidTr="00CD2B8B">
        <w:trPr>
          <w:gridAfter w:val="1"/>
          <w:wAfter w:w="7" w:type="dxa"/>
          <w:trHeight w:val="968"/>
          <w:tblCellSpacing w:w="5" w:type="nil"/>
          <w:jc w:val="right"/>
        </w:trPr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2</w:t>
            </w:r>
            <w:r w:rsidR="00F74F27">
              <w:rPr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C" w:rsidRPr="000E53FB" w:rsidRDefault="00A545EC" w:rsidP="00A545EC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Мероприятие 1</w:t>
            </w:r>
            <w:r w:rsidRPr="000E53FB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A545EC" w:rsidRPr="000E53FB" w:rsidRDefault="00B31653" w:rsidP="00B31653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31653">
              <w:rPr>
                <w:color w:val="000000" w:themeColor="text1"/>
                <w:sz w:val="20"/>
                <w:szCs w:val="2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жилищно-коммунального хозяйства, транспорта и дорожного хозяйства Администрация муниципального образования «Вяземский район» Смоленской области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Объем финансирования- всего, в т.ч. за счет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EC" w:rsidRPr="000E53FB" w:rsidRDefault="00A72167" w:rsidP="00D30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</w:t>
            </w:r>
            <w:r w:rsidR="00447344">
              <w:rPr>
                <w:color w:val="000000" w:themeColor="text1"/>
                <w:sz w:val="20"/>
                <w:szCs w:val="20"/>
              </w:rPr>
              <w:t>500</w:t>
            </w:r>
            <w:r w:rsidR="002E252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EC" w:rsidRPr="000E53FB" w:rsidRDefault="00A545EC" w:rsidP="00B46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1</w:t>
            </w:r>
            <w:r w:rsidR="002E252D">
              <w:rPr>
                <w:color w:val="000000" w:themeColor="text1"/>
                <w:sz w:val="20"/>
                <w:szCs w:val="20"/>
              </w:rPr>
              <w:t>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EC" w:rsidRPr="000E53FB" w:rsidRDefault="002E252D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1 500,0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EC" w:rsidRPr="000E53FB" w:rsidRDefault="00B4618F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618F">
              <w:rPr>
                <w:color w:val="000000" w:themeColor="text1"/>
                <w:sz w:val="20"/>
                <w:szCs w:val="20"/>
              </w:rPr>
              <w:t>1</w:t>
            </w:r>
            <w:r w:rsidR="002E252D">
              <w:rPr>
                <w:color w:val="000000" w:themeColor="text1"/>
                <w:sz w:val="20"/>
                <w:szCs w:val="20"/>
              </w:rPr>
              <w:t xml:space="preserve"> 500,</w:t>
            </w:r>
            <w:r w:rsidRPr="00B4618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545EC" w:rsidRPr="000E53FB" w:rsidTr="00CD2B8B">
        <w:trPr>
          <w:gridAfter w:val="1"/>
          <w:wAfter w:w="7" w:type="dxa"/>
          <w:trHeight w:val="929"/>
          <w:tblCellSpacing w:w="5" w:type="nil"/>
          <w:jc w:val="right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EC" w:rsidRPr="000E53FB" w:rsidRDefault="00A545EC" w:rsidP="00A545E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EC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EC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EC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EC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5EC" w:rsidRPr="000E53FB" w:rsidRDefault="00A545EC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4618F" w:rsidRPr="000E53FB" w:rsidTr="00CD2B8B">
        <w:trPr>
          <w:gridAfter w:val="1"/>
          <w:wAfter w:w="7" w:type="dxa"/>
          <w:trHeight w:val="105"/>
          <w:tblCellSpacing w:w="5" w:type="nil"/>
          <w:jc w:val="right"/>
        </w:trPr>
        <w:tc>
          <w:tcPr>
            <w:tcW w:w="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18F" w:rsidRPr="000E53FB" w:rsidRDefault="00B4618F" w:rsidP="00B4618F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F" w:rsidRPr="000E53FB" w:rsidRDefault="00B4618F" w:rsidP="00B4618F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F" w:rsidRPr="000E53FB" w:rsidRDefault="00B4618F" w:rsidP="00B4618F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F" w:rsidRPr="000E53FB" w:rsidRDefault="00B4618F" w:rsidP="00B46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8F" w:rsidRPr="000E53FB" w:rsidRDefault="00A72167" w:rsidP="00B46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</w:t>
            </w:r>
            <w:r w:rsidR="00B4618F">
              <w:rPr>
                <w:color w:val="000000" w:themeColor="text1"/>
                <w:sz w:val="20"/>
                <w:szCs w:val="20"/>
              </w:rPr>
              <w:t>500</w:t>
            </w:r>
            <w:r w:rsidR="002E252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18F" w:rsidRPr="000E53FB" w:rsidRDefault="00B4618F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 500</w:t>
            </w:r>
            <w:r w:rsidR="002E252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18F" w:rsidRPr="000E53FB" w:rsidRDefault="00B4618F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618F">
              <w:rPr>
                <w:color w:val="000000" w:themeColor="text1"/>
                <w:sz w:val="20"/>
                <w:szCs w:val="20"/>
              </w:rPr>
              <w:t>1 500</w:t>
            </w:r>
            <w:r w:rsidR="002E252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18F" w:rsidRPr="000E53FB" w:rsidRDefault="00B4618F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618F">
              <w:rPr>
                <w:color w:val="000000" w:themeColor="text1"/>
                <w:sz w:val="20"/>
                <w:szCs w:val="20"/>
              </w:rPr>
              <w:t>1</w:t>
            </w:r>
            <w:r w:rsidR="002E252D">
              <w:rPr>
                <w:color w:val="000000" w:themeColor="text1"/>
                <w:sz w:val="20"/>
                <w:szCs w:val="20"/>
              </w:rPr>
              <w:t xml:space="preserve"> 500,0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F" w:rsidRPr="000E53FB" w:rsidRDefault="00B4618F" w:rsidP="00B46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8F" w:rsidRPr="000E53FB" w:rsidRDefault="00B4618F" w:rsidP="00B46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18F" w:rsidRPr="000E53FB" w:rsidRDefault="00B4618F" w:rsidP="00B46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3F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D2F48" w:rsidRPr="000E53FB" w:rsidTr="00CD2B8B">
        <w:trPr>
          <w:gridAfter w:val="1"/>
          <w:wAfter w:w="7" w:type="dxa"/>
          <w:trHeight w:val="411"/>
          <w:tblCellSpacing w:w="5" w:type="nil"/>
          <w:jc w:val="right"/>
        </w:trPr>
        <w:tc>
          <w:tcPr>
            <w:tcW w:w="6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 xml:space="preserve">Итоги по </w:t>
            </w:r>
            <w:r w:rsidR="00B826A8" w:rsidRPr="00B826A8"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EF2818">
              <w:rPr>
                <w:b/>
                <w:color w:val="000000" w:themeColor="text1"/>
                <w:sz w:val="20"/>
                <w:szCs w:val="20"/>
              </w:rPr>
              <w:t>омплексу процессных мероприятий</w:t>
            </w:r>
            <w:r w:rsidRPr="000E53FB">
              <w:rPr>
                <w:b/>
                <w:color w:val="000000" w:themeColor="text1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A72167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167">
              <w:rPr>
                <w:color w:val="000000" w:themeColor="text1"/>
                <w:sz w:val="20"/>
                <w:szCs w:val="20"/>
              </w:rPr>
              <w:t>4 500</w:t>
            </w:r>
            <w:r w:rsidR="002E252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A72167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167">
              <w:rPr>
                <w:color w:val="000000" w:themeColor="text1"/>
                <w:sz w:val="20"/>
                <w:szCs w:val="20"/>
              </w:rPr>
              <w:t>1 500</w:t>
            </w:r>
            <w:r w:rsidR="002E252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2E252D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1 500,</w:t>
            </w:r>
            <w:r w:rsidR="00A72167" w:rsidRPr="00A721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2E252D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D2F48" w:rsidRPr="000E53FB" w:rsidTr="00CD2B8B">
        <w:trPr>
          <w:gridAfter w:val="1"/>
          <w:wAfter w:w="7" w:type="dxa"/>
          <w:trHeight w:val="411"/>
          <w:tblCellSpacing w:w="5" w:type="nil"/>
          <w:jc w:val="right"/>
        </w:trPr>
        <w:tc>
          <w:tcPr>
            <w:tcW w:w="6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A72167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167">
              <w:rPr>
                <w:color w:val="000000" w:themeColor="text1"/>
                <w:sz w:val="20"/>
                <w:szCs w:val="20"/>
              </w:rPr>
              <w:t>152</w:t>
            </w:r>
            <w:r w:rsidR="002E252D">
              <w:rPr>
                <w:color w:val="000000" w:themeColor="text1"/>
                <w:sz w:val="20"/>
                <w:szCs w:val="20"/>
              </w:rPr>
              <w:t> </w:t>
            </w:r>
            <w:r w:rsidRPr="00A72167">
              <w:rPr>
                <w:color w:val="000000" w:themeColor="text1"/>
                <w:sz w:val="20"/>
                <w:szCs w:val="20"/>
              </w:rPr>
              <w:t>414</w:t>
            </w:r>
            <w:r w:rsidR="002E252D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2E252D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50 278,0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A72167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  <w:r w:rsidR="002E252D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068</w:t>
            </w:r>
            <w:r w:rsidR="002E252D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A72167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167">
              <w:rPr>
                <w:color w:val="000000" w:themeColor="text1"/>
                <w:sz w:val="20"/>
                <w:szCs w:val="20"/>
              </w:rPr>
              <w:t>51</w:t>
            </w:r>
            <w:r w:rsidR="002E252D">
              <w:rPr>
                <w:color w:val="000000" w:themeColor="text1"/>
                <w:sz w:val="20"/>
                <w:szCs w:val="20"/>
              </w:rPr>
              <w:t> </w:t>
            </w:r>
            <w:r w:rsidRPr="00A72167">
              <w:rPr>
                <w:color w:val="000000" w:themeColor="text1"/>
                <w:sz w:val="20"/>
                <w:szCs w:val="20"/>
              </w:rPr>
              <w:t>068</w:t>
            </w:r>
            <w:r w:rsidR="002E252D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167" w:rsidRPr="000E53FB" w:rsidTr="00CD2B8B">
        <w:trPr>
          <w:gridAfter w:val="1"/>
          <w:wAfter w:w="7" w:type="dxa"/>
          <w:trHeight w:val="411"/>
          <w:tblCellSpacing w:w="5" w:type="nil"/>
          <w:jc w:val="right"/>
        </w:trPr>
        <w:tc>
          <w:tcPr>
            <w:tcW w:w="6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7" w:rsidRPr="000E53FB" w:rsidRDefault="00A72167" w:rsidP="00A7216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-в том числе из средств бюджета Вяземского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67" w:rsidRPr="000E53FB" w:rsidRDefault="00A72167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167">
              <w:rPr>
                <w:color w:val="000000" w:themeColor="text1"/>
                <w:sz w:val="20"/>
                <w:szCs w:val="20"/>
              </w:rPr>
              <w:t>152</w:t>
            </w:r>
            <w:r w:rsidR="002E252D">
              <w:rPr>
                <w:color w:val="000000" w:themeColor="text1"/>
                <w:sz w:val="20"/>
                <w:szCs w:val="20"/>
              </w:rPr>
              <w:t> </w:t>
            </w:r>
            <w:r w:rsidRPr="00A72167">
              <w:rPr>
                <w:color w:val="000000" w:themeColor="text1"/>
                <w:sz w:val="20"/>
                <w:szCs w:val="20"/>
              </w:rPr>
              <w:t>414</w:t>
            </w:r>
            <w:r w:rsidR="002E252D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67" w:rsidRPr="000E53FB" w:rsidRDefault="002E252D" w:rsidP="002E2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50 278,0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67" w:rsidRPr="000E53FB" w:rsidRDefault="00A72167" w:rsidP="00A72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  <w:r w:rsidR="002E252D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068</w:t>
            </w:r>
            <w:r w:rsidR="002E252D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67" w:rsidRPr="000E53FB" w:rsidRDefault="00A72167" w:rsidP="00A721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167">
              <w:rPr>
                <w:color w:val="000000" w:themeColor="text1"/>
                <w:sz w:val="20"/>
                <w:szCs w:val="20"/>
              </w:rPr>
              <w:t>51</w:t>
            </w:r>
            <w:r w:rsidR="002E252D">
              <w:rPr>
                <w:color w:val="000000" w:themeColor="text1"/>
                <w:sz w:val="20"/>
                <w:szCs w:val="20"/>
              </w:rPr>
              <w:t> </w:t>
            </w:r>
            <w:r w:rsidRPr="00A72167">
              <w:rPr>
                <w:color w:val="000000" w:themeColor="text1"/>
                <w:sz w:val="20"/>
                <w:szCs w:val="20"/>
              </w:rPr>
              <w:t>068</w:t>
            </w:r>
            <w:r w:rsidR="002E252D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7" w:rsidRPr="000E53FB" w:rsidRDefault="00A72167" w:rsidP="00A72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7" w:rsidRPr="000E53FB" w:rsidRDefault="00A72167" w:rsidP="00A72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167" w:rsidRPr="000E53FB" w:rsidRDefault="00A72167" w:rsidP="00A721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D2F48" w:rsidRPr="000E53FB" w:rsidTr="00CD2B8B">
        <w:trPr>
          <w:gridAfter w:val="1"/>
          <w:wAfter w:w="7" w:type="dxa"/>
          <w:trHeight w:val="411"/>
          <w:tblCellSpacing w:w="5" w:type="nil"/>
          <w:jc w:val="right"/>
        </w:trPr>
        <w:tc>
          <w:tcPr>
            <w:tcW w:w="67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E53FB">
              <w:rPr>
                <w:b/>
                <w:color w:val="000000" w:themeColor="text1"/>
                <w:sz w:val="20"/>
                <w:szCs w:val="20"/>
              </w:rPr>
              <w:t>-в том числе из средств бюджета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48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F48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2E252D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F48" w:rsidRPr="000E53FB" w:rsidRDefault="006D2F48" w:rsidP="00A545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A63E0" w:rsidRPr="00363955" w:rsidRDefault="00EA63E0" w:rsidP="00363955">
      <w:pPr>
        <w:tabs>
          <w:tab w:val="left" w:pos="11044"/>
        </w:tabs>
        <w:rPr>
          <w:lang w:eastAsia="ar-SA"/>
        </w:rPr>
        <w:sectPr w:rsidR="00EA63E0" w:rsidRPr="00363955" w:rsidSect="00A6251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77F60" w:rsidRPr="00A6251F" w:rsidRDefault="00977F60" w:rsidP="001A579B">
      <w:pPr>
        <w:tabs>
          <w:tab w:val="left" w:pos="6899"/>
        </w:tabs>
      </w:pPr>
    </w:p>
    <w:sectPr w:rsidR="00977F60" w:rsidRPr="00A6251F" w:rsidSect="00EA63E0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81" w:rsidRDefault="001F6081" w:rsidP="00972C70">
      <w:r>
        <w:separator/>
      </w:r>
    </w:p>
  </w:endnote>
  <w:endnote w:type="continuationSeparator" w:id="0">
    <w:p w:rsidR="001F6081" w:rsidRDefault="001F6081" w:rsidP="009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81" w:rsidRDefault="001F6081" w:rsidP="00972C70">
      <w:r>
        <w:separator/>
      </w:r>
    </w:p>
  </w:footnote>
  <w:footnote w:type="continuationSeparator" w:id="0">
    <w:p w:rsidR="001F6081" w:rsidRDefault="001F6081" w:rsidP="0097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C0" w:rsidRDefault="006C76C0" w:rsidP="009F33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09B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310111"/>
      <w:docPartObj>
        <w:docPartGallery w:val="Page Numbers (Top of Page)"/>
        <w:docPartUnique/>
      </w:docPartObj>
    </w:sdtPr>
    <w:sdtEndPr/>
    <w:sdtContent>
      <w:p w:rsidR="006C76C0" w:rsidRDefault="006C76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9B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C0" w:rsidRDefault="006C76C0">
    <w:pPr>
      <w:pStyle w:val="a5"/>
    </w:pPr>
    <w:r>
      <w:t xml:space="preserve">                                                                                                                                             ПРОЕКТ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C0" w:rsidRDefault="006C76C0" w:rsidP="009F33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09B">
      <w:rPr>
        <w:noProof/>
      </w:rPr>
      <w:t>9</w:t>
    </w:r>
    <w:r>
      <w:rPr>
        <w:noProof/>
      </w:rPr>
      <w:fldChar w:fldCharType="end"/>
    </w:r>
    <w:r>
      <w:rPr>
        <w:noProof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C0" w:rsidRDefault="006C76C0" w:rsidP="00831D44">
    <w:pPr>
      <w:pStyle w:val="a5"/>
      <w:tabs>
        <w:tab w:val="clear" w:pos="4677"/>
        <w:tab w:val="clear" w:pos="9355"/>
        <w:tab w:val="left" w:pos="8765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2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hanging="3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B2D77A7"/>
    <w:multiLevelType w:val="singleLevel"/>
    <w:tmpl w:val="4BB48BF2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7B2A0B"/>
    <w:multiLevelType w:val="singleLevel"/>
    <w:tmpl w:val="6BA4DC0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1D593F"/>
    <w:multiLevelType w:val="singleLevel"/>
    <w:tmpl w:val="06CE4F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6B2DCE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B313D36"/>
    <w:multiLevelType w:val="hybridMultilevel"/>
    <w:tmpl w:val="96F25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B4807"/>
    <w:multiLevelType w:val="singleLevel"/>
    <w:tmpl w:val="DD860FAE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843A0E"/>
    <w:multiLevelType w:val="multilevel"/>
    <w:tmpl w:val="CBEE1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 w15:restartNumberingAfterBreak="0">
    <w:nsid w:val="30865445"/>
    <w:multiLevelType w:val="multilevel"/>
    <w:tmpl w:val="28024E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309E5983"/>
    <w:multiLevelType w:val="multilevel"/>
    <w:tmpl w:val="7654E7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6BC7E2F"/>
    <w:multiLevelType w:val="hybridMultilevel"/>
    <w:tmpl w:val="67C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385"/>
    <w:multiLevelType w:val="singleLevel"/>
    <w:tmpl w:val="692053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AF3955"/>
    <w:multiLevelType w:val="hybridMultilevel"/>
    <w:tmpl w:val="F558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02D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0" w15:restartNumberingAfterBreak="0">
    <w:nsid w:val="4B01204A"/>
    <w:multiLevelType w:val="multilevel"/>
    <w:tmpl w:val="8F9499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8" w:hanging="1800"/>
      </w:pPr>
      <w:rPr>
        <w:rFonts w:hint="default"/>
      </w:rPr>
    </w:lvl>
  </w:abstractNum>
  <w:abstractNum w:abstractNumId="21" w15:restartNumberingAfterBreak="0">
    <w:nsid w:val="4B2339F8"/>
    <w:multiLevelType w:val="hybridMultilevel"/>
    <w:tmpl w:val="1DC6B16A"/>
    <w:lvl w:ilvl="0" w:tplc="32F8DFB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2" w15:restartNumberingAfterBreak="0">
    <w:nsid w:val="4CBB6075"/>
    <w:multiLevelType w:val="singleLevel"/>
    <w:tmpl w:val="51022488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F6B7E01"/>
    <w:multiLevelType w:val="singleLevel"/>
    <w:tmpl w:val="A6A8FD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2D152B7"/>
    <w:multiLevelType w:val="hybridMultilevel"/>
    <w:tmpl w:val="4F94309E"/>
    <w:lvl w:ilvl="0" w:tplc="F760B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B51FA8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6" w15:restartNumberingAfterBreak="0">
    <w:nsid w:val="61C877BC"/>
    <w:multiLevelType w:val="hybridMultilevel"/>
    <w:tmpl w:val="AF24930C"/>
    <w:lvl w:ilvl="0" w:tplc="9F5278A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71831"/>
    <w:multiLevelType w:val="hybridMultilevel"/>
    <w:tmpl w:val="DBC4A448"/>
    <w:lvl w:ilvl="0" w:tplc="8842B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9" w15:restartNumberingAfterBreak="0">
    <w:nsid w:val="79DE1204"/>
    <w:multiLevelType w:val="singleLevel"/>
    <w:tmpl w:val="CA0CD248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8"/>
  </w:num>
  <w:num w:numId="5">
    <w:abstractNumId w:val="7"/>
  </w:num>
  <w:num w:numId="6">
    <w:abstractNumId w:val="12"/>
  </w:num>
  <w:num w:numId="7">
    <w:abstractNumId w:val="17"/>
  </w:num>
  <w:num w:numId="8">
    <w:abstractNumId w:val="22"/>
  </w:num>
  <w:num w:numId="9">
    <w:abstractNumId w:val="27"/>
  </w:num>
  <w:num w:numId="10">
    <w:abstractNumId w:val="16"/>
  </w:num>
  <w:num w:numId="11">
    <w:abstractNumId w:val="1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21"/>
  </w:num>
  <w:num w:numId="18">
    <w:abstractNumId w:val="25"/>
  </w:num>
  <w:num w:numId="19">
    <w:abstractNumId w:val="19"/>
  </w:num>
  <w:num w:numId="20">
    <w:abstractNumId w:val="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15"/>
  </w:num>
  <w:num w:numId="26">
    <w:abstractNumId w:val="14"/>
  </w:num>
  <w:num w:numId="27">
    <w:abstractNumId w:val="28"/>
  </w:num>
  <w:num w:numId="28">
    <w:abstractNumId w:val="13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D"/>
    <w:rsid w:val="000015EC"/>
    <w:rsid w:val="000121F1"/>
    <w:rsid w:val="0001275A"/>
    <w:rsid w:val="00012B1B"/>
    <w:rsid w:val="00013E77"/>
    <w:rsid w:val="00020A84"/>
    <w:rsid w:val="00022408"/>
    <w:rsid w:val="00030659"/>
    <w:rsid w:val="00031747"/>
    <w:rsid w:val="00034147"/>
    <w:rsid w:val="000371BB"/>
    <w:rsid w:val="000456A6"/>
    <w:rsid w:val="00050E71"/>
    <w:rsid w:val="00051A36"/>
    <w:rsid w:val="000567E6"/>
    <w:rsid w:val="0007008F"/>
    <w:rsid w:val="00071D27"/>
    <w:rsid w:val="000759F7"/>
    <w:rsid w:val="0007762F"/>
    <w:rsid w:val="0009714C"/>
    <w:rsid w:val="000A1925"/>
    <w:rsid w:val="000B3864"/>
    <w:rsid w:val="000B66E3"/>
    <w:rsid w:val="000D4ABB"/>
    <w:rsid w:val="000E42A7"/>
    <w:rsid w:val="000E53FB"/>
    <w:rsid w:val="000E7F93"/>
    <w:rsid w:val="000F12B5"/>
    <w:rsid w:val="000F2B97"/>
    <w:rsid w:val="0010049A"/>
    <w:rsid w:val="001076D1"/>
    <w:rsid w:val="001108A6"/>
    <w:rsid w:val="00116E4D"/>
    <w:rsid w:val="00124024"/>
    <w:rsid w:val="001337EE"/>
    <w:rsid w:val="001403FB"/>
    <w:rsid w:val="0014300B"/>
    <w:rsid w:val="00145B3F"/>
    <w:rsid w:val="00147801"/>
    <w:rsid w:val="00147E31"/>
    <w:rsid w:val="00154A0D"/>
    <w:rsid w:val="00163C77"/>
    <w:rsid w:val="001666E7"/>
    <w:rsid w:val="0017377D"/>
    <w:rsid w:val="00174D76"/>
    <w:rsid w:val="00175F1A"/>
    <w:rsid w:val="001803F3"/>
    <w:rsid w:val="0019053B"/>
    <w:rsid w:val="001A4AEA"/>
    <w:rsid w:val="001A579B"/>
    <w:rsid w:val="001A6152"/>
    <w:rsid w:val="001B0F76"/>
    <w:rsid w:val="001B254E"/>
    <w:rsid w:val="001C395B"/>
    <w:rsid w:val="001C5C69"/>
    <w:rsid w:val="001C63B6"/>
    <w:rsid w:val="001C7C56"/>
    <w:rsid w:val="001D02FF"/>
    <w:rsid w:val="001D25B4"/>
    <w:rsid w:val="001D33CA"/>
    <w:rsid w:val="001D4E17"/>
    <w:rsid w:val="001D67A1"/>
    <w:rsid w:val="001E2ED3"/>
    <w:rsid w:val="001E3997"/>
    <w:rsid w:val="001E5C21"/>
    <w:rsid w:val="001F134F"/>
    <w:rsid w:val="001F505A"/>
    <w:rsid w:val="001F6081"/>
    <w:rsid w:val="0020282C"/>
    <w:rsid w:val="00205A12"/>
    <w:rsid w:val="00213EA1"/>
    <w:rsid w:val="002222DA"/>
    <w:rsid w:val="002226AA"/>
    <w:rsid w:val="00223A88"/>
    <w:rsid w:val="00226700"/>
    <w:rsid w:val="00236439"/>
    <w:rsid w:val="00237EAF"/>
    <w:rsid w:val="00243758"/>
    <w:rsid w:val="00251E19"/>
    <w:rsid w:val="00251EB5"/>
    <w:rsid w:val="00253B6E"/>
    <w:rsid w:val="0025561A"/>
    <w:rsid w:val="00260E9F"/>
    <w:rsid w:val="00280A82"/>
    <w:rsid w:val="00283EDB"/>
    <w:rsid w:val="002934DF"/>
    <w:rsid w:val="00293AC7"/>
    <w:rsid w:val="00294FF2"/>
    <w:rsid w:val="002A150E"/>
    <w:rsid w:val="002A3FB5"/>
    <w:rsid w:val="002B2FA2"/>
    <w:rsid w:val="002B4BC6"/>
    <w:rsid w:val="002C0FBB"/>
    <w:rsid w:val="002C2EC9"/>
    <w:rsid w:val="002C38BD"/>
    <w:rsid w:val="002D0B60"/>
    <w:rsid w:val="002D0EB0"/>
    <w:rsid w:val="002E252D"/>
    <w:rsid w:val="002E7033"/>
    <w:rsid w:val="002E783C"/>
    <w:rsid w:val="002F1F19"/>
    <w:rsid w:val="002F4507"/>
    <w:rsid w:val="00302835"/>
    <w:rsid w:val="00302BA6"/>
    <w:rsid w:val="00310F22"/>
    <w:rsid w:val="00316A29"/>
    <w:rsid w:val="00322F59"/>
    <w:rsid w:val="0032472E"/>
    <w:rsid w:val="00325527"/>
    <w:rsid w:val="003271F8"/>
    <w:rsid w:val="00330B61"/>
    <w:rsid w:val="00331034"/>
    <w:rsid w:val="00332172"/>
    <w:rsid w:val="003338DA"/>
    <w:rsid w:val="00340FDD"/>
    <w:rsid w:val="003444D5"/>
    <w:rsid w:val="00345289"/>
    <w:rsid w:val="00345B18"/>
    <w:rsid w:val="00351257"/>
    <w:rsid w:val="0036027C"/>
    <w:rsid w:val="00363955"/>
    <w:rsid w:val="00364D8C"/>
    <w:rsid w:val="00365A94"/>
    <w:rsid w:val="00370B7E"/>
    <w:rsid w:val="0037350B"/>
    <w:rsid w:val="00393E7B"/>
    <w:rsid w:val="003A091E"/>
    <w:rsid w:val="003B651E"/>
    <w:rsid w:val="003C0359"/>
    <w:rsid w:val="003D0D5E"/>
    <w:rsid w:val="003D4609"/>
    <w:rsid w:val="0040261E"/>
    <w:rsid w:val="00405596"/>
    <w:rsid w:val="00405FA4"/>
    <w:rsid w:val="0041014B"/>
    <w:rsid w:val="00411955"/>
    <w:rsid w:val="00413051"/>
    <w:rsid w:val="00415D3D"/>
    <w:rsid w:val="00416562"/>
    <w:rsid w:val="00416E03"/>
    <w:rsid w:val="00422841"/>
    <w:rsid w:val="0042409A"/>
    <w:rsid w:val="00426F10"/>
    <w:rsid w:val="00441277"/>
    <w:rsid w:val="00443D31"/>
    <w:rsid w:val="00447344"/>
    <w:rsid w:val="0045408F"/>
    <w:rsid w:val="0045744E"/>
    <w:rsid w:val="00462718"/>
    <w:rsid w:val="0046391B"/>
    <w:rsid w:val="0046602F"/>
    <w:rsid w:val="00474301"/>
    <w:rsid w:val="0048187E"/>
    <w:rsid w:val="004843AB"/>
    <w:rsid w:val="004874AC"/>
    <w:rsid w:val="0049583A"/>
    <w:rsid w:val="00495D4D"/>
    <w:rsid w:val="004A2E8F"/>
    <w:rsid w:val="004A79D7"/>
    <w:rsid w:val="004B333C"/>
    <w:rsid w:val="004B5873"/>
    <w:rsid w:val="004C3CDC"/>
    <w:rsid w:val="004F3CAA"/>
    <w:rsid w:val="0050309B"/>
    <w:rsid w:val="0051327B"/>
    <w:rsid w:val="00513A4F"/>
    <w:rsid w:val="005163D3"/>
    <w:rsid w:val="00516F8B"/>
    <w:rsid w:val="00520A6D"/>
    <w:rsid w:val="005435A3"/>
    <w:rsid w:val="00550B10"/>
    <w:rsid w:val="00564B79"/>
    <w:rsid w:val="00581FA4"/>
    <w:rsid w:val="005827D5"/>
    <w:rsid w:val="00590F5B"/>
    <w:rsid w:val="00596445"/>
    <w:rsid w:val="005A0390"/>
    <w:rsid w:val="005A20F1"/>
    <w:rsid w:val="005A2FC1"/>
    <w:rsid w:val="005A5CB2"/>
    <w:rsid w:val="005A78AD"/>
    <w:rsid w:val="005B043A"/>
    <w:rsid w:val="005B6159"/>
    <w:rsid w:val="005D3A43"/>
    <w:rsid w:val="005E1FFF"/>
    <w:rsid w:val="005F2AE1"/>
    <w:rsid w:val="005F4218"/>
    <w:rsid w:val="005F59A2"/>
    <w:rsid w:val="005F68FC"/>
    <w:rsid w:val="00602C03"/>
    <w:rsid w:val="00603F32"/>
    <w:rsid w:val="00612C84"/>
    <w:rsid w:val="00614BEA"/>
    <w:rsid w:val="006172FA"/>
    <w:rsid w:val="00617C5B"/>
    <w:rsid w:val="00622600"/>
    <w:rsid w:val="00633557"/>
    <w:rsid w:val="00640D87"/>
    <w:rsid w:val="00642E02"/>
    <w:rsid w:val="00642E05"/>
    <w:rsid w:val="00663960"/>
    <w:rsid w:val="00667B4E"/>
    <w:rsid w:val="006743C4"/>
    <w:rsid w:val="006750B4"/>
    <w:rsid w:val="006803A0"/>
    <w:rsid w:val="00682C12"/>
    <w:rsid w:val="00693172"/>
    <w:rsid w:val="006A4353"/>
    <w:rsid w:val="006C76C0"/>
    <w:rsid w:val="006D2F48"/>
    <w:rsid w:val="006D4E71"/>
    <w:rsid w:val="006D6A9A"/>
    <w:rsid w:val="006E0385"/>
    <w:rsid w:val="006E03C5"/>
    <w:rsid w:val="006E1123"/>
    <w:rsid w:val="006E46F0"/>
    <w:rsid w:val="006E624E"/>
    <w:rsid w:val="006E6684"/>
    <w:rsid w:val="006F0F2E"/>
    <w:rsid w:val="006F6797"/>
    <w:rsid w:val="00711595"/>
    <w:rsid w:val="007129D3"/>
    <w:rsid w:val="00712A27"/>
    <w:rsid w:val="00717BD2"/>
    <w:rsid w:val="00721800"/>
    <w:rsid w:val="0072613B"/>
    <w:rsid w:val="00736D87"/>
    <w:rsid w:val="00737D91"/>
    <w:rsid w:val="00747C17"/>
    <w:rsid w:val="00751B19"/>
    <w:rsid w:val="0075724D"/>
    <w:rsid w:val="007577E9"/>
    <w:rsid w:val="00762774"/>
    <w:rsid w:val="00764619"/>
    <w:rsid w:val="00767E06"/>
    <w:rsid w:val="00774E57"/>
    <w:rsid w:val="00775BBD"/>
    <w:rsid w:val="00775D13"/>
    <w:rsid w:val="00780BD7"/>
    <w:rsid w:val="00781AA9"/>
    <w:rsid w:val="00784019"/>
    <w:rsid w:val="00785E1C"/>
    <w:rsid w:val="00791B46"/>
    <w:rsid w:val="007A349B"/>
    <w:rsid w:val="007A3682"/>
    <w:rsid w:val="007A487D"/>
    <w:rsid w:val="007B1E41"/>
    <w:rsid w:val="007B6F8F"/>
    <w:rsid w:val="007C011B"/>
    <w:rsid w:val="007C2296"/>
    <w:rsid w:val="007F7697"/>
    <w:rsid w:val="00800DF7"/>
    <w:rsid w:val="00801864"/>
    <w:rsid w:val="0080231A"/>
    <w:rsid w:val="00802A53"/>
    <w:rsid w:val="00823FB7"/>
    <w:rsid w:val="00825529"/>
    <w:rsid w:val="00831D44"/>
    <w:rsid w:val="00836E80"/>
    <w:rsid w:val="00837C6D"/>
    <w:rsid w:val="0085006B"/>
    <w:rsid w:val="00852CCC"/>
    <w:rsid w:val="00855BE9"/>
    <w:rsid w:val="008565EC"/>
    <w:rsid w:val="00861DF5"/>
    <w:rsid w:val="008671D5"/>
    <w:rsid w:val="008700A8"/>
    <w:rsid w:val="00873187"/>
    <w:rsid w:val="0087740B"/>
    <w:rsid w:val="008774FA"/>
    <w:rsid w:val="00887D0E"/>
    <w:rsid w:val="008934CD"/>
    <w:rsid w:val="00893AC2"/>
    <w:rsid w:val="0089422D"/>
    <w:rsid w:val="00894457"/>
    <w:rsid w:val="00896A72"/>
    <w:rsid w:val="008A62DF"/>
    <w:rsid w:val="008B7F10"/>
    <w:rsid w:val="008C20E8"/>
    <w:rsid w:val="008C466F"/>
    <w:rsid w:val="008D3E9E"/>
    <w:rsid w:val="008D485D"/>
    <w:rsid w:val="008D7E78"/>
    <w:rsid w:val="008E5772"/>
    <w:rsid w:val="008F33CC"/>
    <w:rsid w:val="008F428C"/>
    <w:rsid w:val="00903951"/>
    <w:rsid w:val="00904675"/>
    <w:rsid w:val="00911FA8"/>
    <w:rsid w:val="009137E6"/>
    <w:rsid w:val="00924682"/>
    <w:rsid w:val="009267CB"/>
    <w:rsid w:val="00931220"/>
    <w:rsid w:val="00931805"/>
    <w:rsid w:val="009368F7"/>
    <w:rsid w:val="00937564"/>
    <w:rsid w:val="00941DA0"/>
    <w:rsid w:val="0094265A"/>
    <w:rsid w:val="00945CB4"/>
    <w:rsid w:val="0095043C"/>
    <w:rsid w:val="00951C55"/>
    <w:rsid w:val="00962C2B"/>
    <w:rsid w:val="00966A10"/>
    <w:rsid w:val="00972C70"/>
    <w:rsid w:val="00977F60"/>
    <w:rsid w:val="00984008"/>
    <w:rsid w:val="009852B0"/>
    <w:rsid w:val="00992083"/>
    <w:rsid w:val="0099218D"/>
    <w:rsid w:val="00997AA0"/>
    <w:rsid w:val="009A13C4"/>
    <w:rsid w:val="009A3C53"/>
    <w:rsid w:val="009B0B6F"/>
    <w:rsid w:val="009B3F3C"/>
    <w:rsid w:val="009C3BB4"/>
    <w:rsid w:val="009C5AB3"/>
    <w:rsid w:val="009C77DD"/>
    <w:rsid w:val="009D4E76"/>
    <w:rsid w:val="009D5104"/>
    <w:rsid w:val="009D5B65"/>
    <w:rsid w:val="009D7079"/>
    <w:rsid w:val="009E0669"/>
    <w:rsid w:val="009E40C5"/>
    <w:rsid w:val="009E5376"/>
    <w:rsid w:val="009E6866"/>
    <w:rsid w:val="009F3396"/>
    <w:rsid w:val="00A100CE"/>
    <w:rsid w:val="00A108A8"/>
    <w:rsid w:val="00A12B71"/>
    <w:rsid w:val="00A1674F"/>
    <w:rsid w:val="00A348B5"/>
    <w:rsid w:val="00A45CC2"/>
    <w:rsid w:val="00A47557"/>
    <w:rsid w:val="00A5410C"/>
    <w:rsid w:val="00A545EC"/>
    <w:rsid w:val="00A6251F"/>
    <w:rsid w:val="00A63F9C"/>
    <w:rsid w:val="00A64AF5"/>
    <w:rsid w:val="00A65BA8"/>
    <w:rsid w:val="00A72167"/>
    <w:rsid w:val="00A8321C"/>
    <w:rsid w:val="00AA4D61"/>
    <w:rsid w:val="00AA7F22"/>
    <w:rsid w:val="00AB5C59"/>
    <w:rsid w:val="00AC08F5"/>
    <w:rsid w:val="00AD2D61"/>
    <w:rsid w:val="00AF25A1"/>
    <w:rsid w:val="00AF2875"/>
    <w:rsid w:val="00AF6AEC"/>
    <w:rsid w:val="00B0210C"/>
    <w:rsid w:val="00B03510"/>
    <w:rsid w:val="00B0484C"/>
    <w:rsid w:val="00B116F1"/>
    <w:rsid w:val="00B13156"/>
    <w:rsid w:val="00B17215"/>
    <w:rsid w:val="00B17B9A"/>
    <w:rsid w:val="00B17D92"/>
    <w:rsid w:val="00B22722"/>
    <w:rsid w:val="00B27E05"/>
    <w:rsid w:val="00B31653"/>
    <w:rsid w:val="00B37405"/>
    <w:rsid w:val="00B41218"/>
    <w:rsid w:val="00B4618F"/>
    <w:rsid w:val="00B60E23"/>
    <w:rsid w:val="00B61C4A"/>
    <w:rsid w:val="00B64857"/>
    <w:rsid w:val="00B72B69"/>
    <w:rsid w:val="00B77F40"/>
    <w:rsid w:val="00B826A8"/>
    <w:rsid w:val="00B9398D"/>
    <w:rsid w:val="00B97601"/>
    <w:rsid w:val="00BB1431"/>
    <w:rsid w:val="00BC18E4"/>
    <w:rsid w:val="00BC1DCA"/>
    <w:rsid w:val="00BE02FF"/>
    <w:rsid w:val="00BE3F22"/>
    <w:rsid w:val="00C02133"/>
    <w:rsid w:val="00C07F44"/>
    <w:rsid w:val="00C127FF"/>
    <w:rsid w:val="00C149B0"/>
    <w:rsid w:val="00C15A79"/>
    <w:rsid w:val="00C301F0"/>
    <w:rsid w:val="00C34EF8"/>
    <w:rsid w:val="00C365F9"/>
    <w:rsid w:val="00C5392D"/>
    <w:rsid w:val="00C552E5"/>
    <w:rsid w:val="00C63878"/>
    <w:rsid w:val="00C639CF"/>
    <w:rsid w:val="00C64A14"/>
    <w:rsid w:val="00C65600"/>
    <w:rsid w:val="00C7275E"/>
    <w:rsid w:val="00C743CC"/>
    <w:rsid w:val="00C74593"/>
    <w:rsid w:val="00C76628"/>
    <w:rsid w:val="00C93738"/>
    <w:rsid w:val="00CA0AF5"/>
    <w:rsid w:val="00CB4362"/>
    <w:rsid w:val="00CB6351"/>
    <w:rsid w:val="00CB746F"/>
    <w:rsid w:val="00CC4A50"/>
    <w:rsid w:val="00CC7AC6"/>
    <w:rsid w:val="00CD15B4"/>
    <w:rsid w:val="00CD2B8B"/>
    <w:rsid w:val="00CE3175"/>
    <w:rsid w:val="00CE370F"/>
    <w:rsid w:val="00CE49DE"/>
    <w:rsid w:val="00CE5AAC"/>
    <w:rsid w:val="00CF6B42"/>
    <w:rsid w:val="00CF74A3"/>
    <w:rsid w:val="00D115C8"/>
    <w:rsid w:val="00D119A1"/>
    <w:rsid w:val="00D173AF"/>
    <w:rsid w:val="00D2290B"/>
    <w:rsid w:val="00D22A64"/>
    <w:rsid w:val="00D2480F"/>
    <w:rsid w:val="00D25839"/>
    <w:rsid w:val="00D30E80"/>
    <w:rsid w:val="00D313AC"/>
    <w:rsid w:val="00D31C3A"/>
    <w:rsid w:val="00D408B4"/>
    <w:rsid w:val="00D45A1D"/>
    <w:rsid w:val="00D4691A"/>
    <w:rsid w:val="00D553EC"/>
    <w:rsid w:val="00D57688"/>
    <w:rsid w:val="00D61E14"/>
    <w:rsid w:val="00D77139"/>
    <w:rsid w:val="00D85F26"/>
    <w:rsid w:val="00D90C44"/>
    <w:rsid w:val="00D90C8D"/>
    <w:rsid w:val="00D91C2B"/>
    <w:rsid w:val="00DC0831"/>
    <w:rsid w:val="00DC0C28"/>
    <w:rsid w:val="00DC0D85"/>
    <w:rsid w:val="00DC2DBD"/>
    <w:rsid w:val="00DC3C5B"/>
    <w:rsid w:val="00DC5936"/>
    <w:rsid w:val="00DD5342"/>
    <w:rsid w:val="00DE11D4"/>
    <w:rsid w:val="00DE1F3E"/>
    <w:rsid w:val="00DE6EBB"/>
    <w:rsid w:val="00DF0521"/>
    <w:rsid w:val="00E03335"/>
    <w:rsid w:val="00E04F75"/>
    <w:rsid w:val="00E06C73"/>
    <w:rsid w:val="00E0718C"/>
    <w:rsid w:val="00E11614"/>
    <w:rsid w:val="00E1350B"/>
    <w:rsid w:val="00E14B1A"/>
    <w:rsid w:val="00E252B9"/>
    <w:rsid w:val="00E25FFD"/>
    <w:rsid w:val="00E27BB6"/>
    <w:rsid w:val="00E35125"/>
    <w:rsid w:val="00E404DD"/>
    <w:rsid w:val="00E4111F"/>
    <w:rsid w:val="00E41C3C"/>
    <w:rsid w:val="00E439D4"/>
    <w:rsid w:val="00E446BF"/>
    <w:rsid w:val="00E60636"/>
    <w:rsid w:val="00E62662"/>
    <w:rsid w:val="00E6392B"/>
    <w:rsid w:val="00E6736D"/>
    <w:rsid w:val="00E7054A"/>
    <w:rsid w:val="00E71F53"/>
    <w:rsid w:val="00E80008"/>
    <w:rsid w:val="00E90D8E"/>
    <w:rsid w:val="00E93904"/>
    <w:rsid w:val="00EA5B7E"/>
    <w:rsid w:val="00EA5F53"/>
    <w:rsid w:val="00EA63E0"/>
    <w:rsid w:val="00EC0905"/>
    <w:rsid w:val="00EC110E"/>
    <w:rsid w:val="00EC208B"/>
    <w:rsid w:val="00EE1972"/>
    <w:rsid w:val="00EE6302"/>
    <w:rsid w:val="00EF08D9"/>
    <w:rsid w:val="00EF167F"/>
    <w:rsid w:val="00EF2818"/>
    <w:rsid w:val="00F12CC4"/>
    <w:rsid w:val="00F21BB3"/>
    <w:rsid w:val="00F24C20"/>
    <w:rsid w:val="00F24E27"/>
    <w:rsid w:val="00F3035E"/>
    <w:rsid w:val="00F370E2"/>
    <w:rsid w:val="00F405DA"/>
    <w:rsid w:val="00F45BB9"/>
    <w:rsid w:val="00F61B1F"/>
    <w:rsid w:val="00F61BE2"/>
    <w:rsid w:val="00F74E9C"/>
    <w:rsid w:val="00F74F27"/>
    <w:rsid w:val="00F84FDB"/>
    <w:rsid w:val="00F87007"/>
    <w:rsid w:val="00F945F7"/>
    <w:rsid w:val="00FA0AB1"/>
    <w:rsid w:val="00FA2F9E"/>
    <w:rsid w:val="00FA536A"/>
    <w:rsid w:val="00FA7B56"/>
    <w:rsid w:val="00FB3633"/>
    <w:rsid w:val="00FB7335"/>
    <w:rsid w:val="00FB752A"/>
    <w:rsid w:val="00FD0E5E"/>
    <w:rsid w:val="00FD4567"/>
    <w:rsid w:val="00FF22A6"/>
    <w:rsid w:val="00FF527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2FC17"/>
  <w15:docId w15:val="{8CAEB279-D9C9-43A3-AD65-94BB1DF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487D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4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A487D"/>
    <w:pPr>
      <w:jc w:val="center"/>
    </w:pPr>
    <w:rPr>
      <w:b/>
      <w:bCs/>
      <w:i/>
      <w:iCs/>
      <w:sz w:val="28"/>
    </w:rPr>
  </w:style>
  <w:style w:type="character" w:customStyle="1" w:styleId="a8">
    <w:name w:val="Заголовок Знак"/>
    <w:basedOn w:val="a0"/>
    <w:link w:val="a7"/>
    <w:rsid w:val="007A48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7A4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4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A4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customStyle="1" w:styleId="21">
    <w:name w:val="Заголовок 21"/>
    <w:basedOn w:val="a"/>
    <w:uiPriority w:val="1"/>
    <w:qFormat/>
    <w:rsid w:val="007A487D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character" w:customStyle="1" w:styleId="ad">
    <w:name w:val="Основной текст_"/>
    <w:link w:val="1"/>
    <w:rsid w:val="007A487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A487D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7A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7A487D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7A4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qFormat/>
    <w:rsid w:val="007A487D"/>
    <w:rPr>
      <w:b/>
      <w:bCs/>
    </w:rPr>
  </w:style>
  <w:style w:type="character" w:styleId="af1">
    <w:name w:val="Hyperlink"/>
    <w:basedOn w:val="a0"/>
    <w:uiPriority w:val="99"/>
    <w:unhideWhenUsed/>
    <w:rsid w:val="009D5104"/>
    <w:rPr>
      <w:color w:val="0000FF" w:themeColor="hyperlink"/>
      <w:u w:val="single"/>
    </w:rPr>
  </w:style>
  <w:style w:type="paragraph" w:styleId="af2">
    <w:name w:val="No Spacing"/>
    <w:link w:val="af3"/>
    <w:uiPriority w:val="1"/>
    <w:qFormat/>
    <w:rsid w:val="00F7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rsid w:val="00F74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23F1-B8C8-4D12-BF88-69893BB0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</dc:creator>
  <cp:lastModifiedBy>Марина Александровна Дрига</cp:lastModifiedBy>
  <cp:revision>8</cp:revision>
  <cp:lastPrinted>2022-03-30T06:09:00Z</cp:lastPrinted>
  <dcterms:created xsi:type="dcterms:W3CDTF">2022-03-23T13:05:00Z</dcterms:created>
  <dcterms:modified xsi:type="dcterms:W3CDTF">2022-04-01T13:29:00Z</dcterms:modified>
</cp:coreProperties>
</file>