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BF" w:rsidRPr="00F84C69" w:rsidRDefault="008059BF" w:rsidP="008059B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6BD38E9" wp14:editId="043D26C1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BF" w:rsidRPr="00F84C69" w:rsidRDefault="008059BF" w:rsidP="008059BF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8059BF" w:rsidRPr="00F84C69" w:rsidRDefault="008059BF" w:rsidP="008059B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8059BF" w:rsidRPr="00F84C69" w:rsidRDefault="008059BF" w:rsidP="008059B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8059BF" w:rsidRPr="00F84C69" w:rsidRDefault="008059BF" w:rsidP="008059BF">
      <w:pPr>
        <w:jc w:val="center"/>
        <w:rPr>
          <w:b/>
          <w:caps/>
          <w:sz w:val="28"/>
          <w:szCs w:val="28"/>
        </w:rPr>
      </w:pPr>
    </w:p>
    <w:p w:rsidR="008059BF" w:rsidRPr="00F84C69" w:rsidRDefault="008059BF" w:rsidP="008059B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8059BF" w:rsidRPr="00632CC1" w:rsidRDefault="008059BF" w:rsidP="008059BF"/>
    <w:p w:rsidR="008059BF" w:rsidRPr="007974C9" w:rsidRDefault="008059BF" w:rsidP="008059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2529</w:t>
      </w:r>
    </w:p>
    <w:p w:rsidR="006D758C" w:rsidRPr="006D758C" w:rsidRDefault="006D758C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253"/>
      </w:tblGrid>
      <w:tr w:rsidR="007A487D" w:rsidRPr="00174D76" w:rsidTr="006D758C">
        <w:trPr>
          <w:trHeight w:val="933"/>
        </w:trPr>
        <w:tc>
          <w:tcPr>
            <w:tcW w:w="4253" w:type="dxa"/>
          </w:tcPr>
          <w:p w:rsidR="007A487D" w:rsidRPr="00174D76" w:rsidRDefault="007A487D" w:rsidP="00893AC2">
            <w:pPr>
              <w:jc w:val="both"/>
              <w:rPr>
                <w:sz w:val="28"/>
                <w:szCs w:val="28"/>
              </w:rPr>
            </w:pPr>
            <w:r w:rsidRPr="00174D76">
              <w:rPr>
                <w:sz w:val="28"/>
                <w:szCs w:val="28"/>
              </w:rPr>
              <w:t xml:space="preserve">О внесении изменений                                      в муниципальную программу «Благоустройство территории Вяземского городского поселения Вяземского района Смоленской </w:t>
            </w:r>
            <w:proofErr w:type="gramStart"/>
            <w:r w:rsidRPr="00174D76">
              <w:rPr>
                <w:sz w:val="28"/>
                <w:szCs w:val="28"/>
              </w:rPr>
              <w:t>области»</w:t>
            </w:r>
            <w:r w:rsidR="00951C55" w:rsidRPr="00174D76">
              <w:rPr>
                <w:sz w:val="28"/>
                <w:szCs w:val="28"/>
              </w:rPr>
              <w:t xml:space="preserve"> </w:t>
            </w:r>
            <w:r w:rsidR="006D758C">
              <w:rPr>
                <w:sz w:val="28"/>
                <w:szCs w:val="28"/>
              </w:rPr>
              <w:t xml:space="preserve">  </w:t>
            </w:r>
            <w:proofErr w:type="gramEnd"/>
            <w:r w:rsidR="006D758C">
              <w:rPr>
                <w:sz w:val="28"/>
                <w:szCs w:val="28"/>
              </w:rPr>
              <w:t xml:space="preserve">                                 </w:t>
            </w:r>
            <w:r w:rsidR="00495D4D" w:rsidRPr="00174D76">
              <w:rPr>
                <w:sz w:val="28"/>
                <w:szCs w:val="28"/>
              </w:rPr>
              <w:t xml:space="preserve">на 2015-2020 годы </w:t>
            </w:r>
          </w:p>
          <w:p w:rsidR="00893AC2" w:rsidRPr="00174D76" w:rsidRDefault="00893AC2" w:rsidP="00893AC2">
            <w:pPr>
              <w:jc w:val="both"/>
              <w:rPr>
                <w:sz w:val="28"/>
                <w:szCs w:val="28"/>
              </w:rPr>
            </w:pPr>
          </w:p>
        </w:tc>
      </w:tr>
    </w:tbl>
    <w:p w:rsidR="007A487D" w:rsidRPr="00DC0C28" w:rsidRDefault="007A487D" w:rsidP="0094265A">
      <w:pPr>
        <w:ind w:firstLine="708"/>
        <w:jc w:val="both"/>
        <w:rPr>
          <w:b/>
          <w:sz w:val="28"/>
          <w:szCs w:val="28"/>
        </w:rPr>
      </w:pPr>
      <w:r w:rsidRPr="00DC0C28">
        <w:rPr>
          <w:sz w:val="28"/>
          <w:szCs w:val="28"/>
        </w:rPr>
        <w:t xml:space="preserve">В соответствии с Порядком </w:t>
      </w:r>
      <w:r w:rsidR="00951C55">
        <w:rPr>
          <w:sz w:val="28"/>
          <w:szCs w:val="28"/>
        </w:rPr>
        <w:t>принятия решения о разработке муниципальных программ, их формирование и реализации и Порядка проведения оценки эффективности реализации муниципальных программ, утвержденным</w:t>
      </w:r>
      <w:r w:rsidR="00893AC2">
        <w:rPr>
          <w:sz w:val="28"/>
          <w:szCs w:val="28"/>
        </w:rPr>
        <w:t>и</w:t>
      </w:r>
      <w:r w:rsidR="00951C55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от 11.11.2016 №1810,</w:t>
      </w:r>
    </w:p>
    <w:p w:rsidR="007A487D" w:rsidRPr="00DC0C28" w:rsidRDefault="007A487D" w:rsidP="007A487D">
      <w:pPr>
        <w:ind w:firstLine="567"/>
        <w:jc w:val="both"/>
        <w:rPr>
          <w:color w:val="000000"/>
          <w:sz w:val="28"/>
          <w:szCs w:val="28"/>
        </w:rPr>
      </w:pPr>
    </w:p>
    <w:p w:rsidR="007A487D" w:rsidRPr="00DC0C28" w:rsidRDefault="007A487D" w:rsidP="007A487D">
      <w:pPr>
        <w:ind w:firstLine="708"/>
        <w:jc w:val="both"/>
        <w:rPr>
          <w:sz w:val="28"/>
          <w:szCs w:val="28"/>
        </w:rPr>
      </w:pPr>
      <w:r w:rsidRPr="00DC0C28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DC0C28">
        <w:rPr>
          <w:b/>
          <w:sz w:val="28"/>
          <w:szCs w:val="28"/>
        </w:rPr>
        <w:t>постановляет</w:t>
      </w:r>
      <w:r w:rsidRPr="00DC0C28">
        <w:rPr>
          <w:sz w:val="28"/>
          <w:szCs w:val="28"/>
        </w:rPr>
        <w:t>:</w:t>
      </w:r>
    </w:p>
    <w:p w:rsidR="007A487D" w:rsidRPr="00DC0C28" w:rsidRDefault="007A487D" w:rsidP="007A487D">
      <w:pPr>
        <w:ind w:firstLine="708"/>
        <w:jc w:val="both"/>
        <w:rPr>
          <w:sz w:val="28"/>
          <w:szCs w:val="28"/>
        </w:rPr>
      </w:pPr>
    </w:p>
    <w:p w:rsidR="007A487D" w:rsidRDefault="007A487D" w:rsidP="007A487D">
      <w:pPr>
        <w:ind w:firstLine="709"/>
        <w:jc w:val="both"/>
        <w:rPr>
          <w:sz w:val="28"/>
          <w:szCs w:val="28"/>
        </w:rPr>
      </w:pPr>
      <w:r w:rsidRPr="00DC0C28">
        <w:rPr>
          <w:sz w:val="28"/>
          <w:szCs w:val="28"/>
        </w:rPr>
        <w:t xml:space="preserve">1. Внести </w:t>
      </w:r>
      <w:r w:rsidR="00893AC2">
        <w:rPr>
          <w:sz w:val="28"/>
          <w:szCs w:val="28"/>
        </w:rPr>
        <w:t>изменени</w:t>
      </w:r>
      <w:r w:rsidR="006D758C">
        <w:rPr>
          <w:sz w:val="28"/>
          <w:szCs w:val="28"/>
        </w:rPr>
        <w:t>я</w:t>
      </w:r>
      <w:r w:rsidR="00893AC2">
        <w:rPr>
          <w:sz w:val="28"/>
          <w:szCs w:val="28"/>
        </w:rPr>
        <w:t xml:space="preserve"> </w:t>
      </w:r>
      <w:r w:rsidRPr="00DC0C28">
        <w:rPr>
          <w:sz w:val="28"/>
          <w:szCs w:val="28"/>
        </w:rPr>
        <w:t xml:space="preserve">в </w:t>
      </w:r>
      <w:r w:rsidRPr="00DC0C28">
        <w:rPr>
          <w:rStyle w:val="af0"/>
          <w:b w:val="0"/>
          <w:sz w:val="28"/>
          <w:szCs w:val="28"/>
        </w:rPr>
        <w:t xml:space="preserve">муниципальную программу </w:t>
      </w:r>
      <w:r w:rsidRPr="00DC0C28">
        <w:rPr>
          <w:sz w:val="28"/>
          <w:szCs w:val="28"/>
        </w:rPr>
        <w:t>«</w:t>
      </w:r>
      <w:r w:rsidRPr="00DC0C28">
        <w:rPr>
          <w:bCs/>
          <w:sz w:val="28"/>
          <w:szCs w:val="28"/>
        </w:rPr>
        <w:t xml:space="preserve">Благоустройство территории Вяземского городского </w:t>
      </w:r>
      <w:r w:rsidR="0085006B" w:rsidRPr="00DC0C28">
        <w:rPr>
          <w:bCs/>
          <w:sz w:val="28"/>
          <w:szCs w:val="28"/>
        </w:rPr>
        <w:t>поселения Вяземского</w:t>
      </w:r>
      <w:r w:rsidRPr="00DC0C28">
        <w:rPr>
          <w:bCs/>
          <w:sz w:val="28"/>
          <w:szCs w:val="28"/>
        </w:rPr>
        <w:t xml:space="preserve"> </w:t>
      </w:r>
      <w:r w:rsidR="0085006B" w:rsidRPr="00DC0C28">
        <w:rPr>
          <w:bCs/>
          <w:sz w:val="28"/>
          <w:szCs w:val="28"/>
        </w:rPr>
        <w:t>района Смоленской</w:t>
      </w:r>
      <w:r w:rsidR="00FA0AB1">
        <w:rPr>
          <w:bCs/>
          <w:sz w:val="28"/>
          <w:szCs w:val="28"/>
        </w:rPr>
        <w:t xml:space="preserve"> области» </w:t>
      </w:r>
      <w:r w:rsidR="00893AC2">
        <w:rPr>
          <w:sz w:val="28"/>
          <w:szCs w:val="28"/>
        </w:rPr>
        <w:t>на 2015-2020 годы,</w:t>
      </w:r>
      <w:r w:rsidR="00893AC2" w:rsidRPr="00DC0C28">
        <w:rPr>
          <w:bCs/>
          <w:sz w:val="28"/>
          <w:szCs w:val="28"/>
        </w:rPr>
        <w:t xml:space="preserve"> </w:t>
      </w:r>
      <w:r w:rsidRPr="00DC0C28">
        <w:rPr>
          <w:bCs/>
          <w:sz w:val="28"/>
          <w:szCs w:val="28"/>
        </w:rPr>
        <w:t xml:space="preserve">утвержденную постановлением </w:t>
      </w:r>
      <w:r w:rsidRPr="00DC0C28">
        <w:rPr>
          <w:sz w:val="28"/>
          <w:szCs w:val="28"/>
        </w:rPr>
        <w:t>Администрации муниципального образования «Вяземский</w:t>
      </w:r>
      <w:r w:rsidR="002F1F19" w:rsidRPr="00DC0C28">
        <w:rPr>
          <w:sz w:val="28"/>
          <w:szCs w:val="28"/>
        </w:rPr>
        <w:t xml:space="preserve"> район» Смоленской области </w:t>
      </w:r>
      <w:r w:rsidR="00893AC2">
        <w:rPr>
          <w:sz w:val="28"/>
          <w:szCs w:val="28"/>
        </w:rPr>
        <w:t xml:space="preserve">                           </w:t>
      </w:r>
      <w:r w:rsidR="00FA0AB1">
        <w:rPr>
          <w:sz w:val="28"/>
          <w:szCs w:val="28"/>
        </w:rPr>
        <w:t>от 31.</w:t>
      </w:r>
      <w:r w:rsidR="001E3997" w:rsidRPr="001E3997">
        <w:rPr>
          <w:sz w:val="28"/>
          <w:szCs w:val="28"/>
        </w:rPr>
        <w:t>12</w:t>
      </w:r>
      <w:r w:rsidR="00FA0AB1">
        <w:rPr>
          <w:sz w:val="28"/>
          <w:szCs w:val="28"/>
        </w:rPr>
        <w:t>.201</w:t>
      </w:r>
      <w:r w:rsidR="001E3997" w:rsidRPr="001E3997">
        <w:rPr>
          <w:sz w:val="28"/>
          <w:szCs w:val="28"/>
        </w:rPr>
        <w:t>4</w:t>
      </w:r>
      <w:r w:rsidR="00FA0AB1">
        <w:rPr>
          <w:sz w:val="28"/>
          <w:szCs w:val="28"/>
        </w:rPr>
        <w:t xml:space="preserve"> №</w:t>
      </w:r>
      <w:r w:rsidR="001E3997" w:rsidRPr="001E3997">
        <w:rPr>
          <w:sz w:val="28"/>
          <w:szCs w:val="28"/>
        </w:rPr>
        <w:t>2051</w:t>
      </w:r>
      <w:r w:rsidR="00FA0AB1">
        <w:rPr>
          <w:sz w:val="28"/>
          <w:szCs w:val="28"/>
        </w:rPr>
        <w:t xml:space="preserve"> (в редакции постановлений Администрации муниципального образования «Вяземский район» Смоленской области </w:t>
      </w:r>
      <w:r w:rsidR="006D758C">
        <w:rPr>
          <w:sz w:val="28"/>
          <w:szCs w:val="28"/>
        </w:rPr>
        <w:t xml:space="preserve">                             </w:t>
      </w:r>
      <w:r w:rsidR="00FA0AB1">
        <w:rPr>
          <w:sz w:val="28"/>
          <w:szCs w:val="28"/>
        </w:rPr>
        <w:t>от 19.03.2015 №</w:t>
      </w:r>
      <w:r w:rsidR="007F7697">
        <w:rPr>
          <w:sz w:val="28"/>
          <w:szCs w:val="28"/>
        </w:rPr>
        <w:t xml:space="preserve"> </w:t>
      </w:r>
      <w:r w:rsidR="00FA0AB1">
        <w:rPr>
          <w:sz w:val="28"/>
          <w:szCs w:val="28"/>
        </w:rPr>
        <w:t>416, от 12.05.2015 №</w:t>
      </w:r>
      <w:r w:rsidR="007F7697">
        <w:rPr>
          <w:sz w:val="28"/>
          <w:szCs w:val="28"/>
        </w:rPr>
        <w:t xml:space="preserve"> </w:t>
      </w:r>
      <w:r w:rsidR="00FA0AB1">
        <w:rPr>
          <w:sz w:val="28"/>
          <w:szCs w:val="28"/>
        </w:rPr>
        <w:t>820, от 27.05.2015 №</w:t>
      </w:r>
      <w:r w:rsidR="007F7697">
        <w:rPr>
          <w:sz w:val="28"/>
          <w:szCs w:val="28"/>
        </w:rPr>
        <w:t xml:space="preserve"> </w:t>
      </w:r>
      <w:r w:rsidR="00495D4D">
        <w:rPr>
          <w:sz w:val="28"/>
          <w:szCs w:val="28"/>
        </w:rPr>
        <w:t>920</w:t>
      </w:r>
      <w:r w:rsidR="00FA0AB1">
        <w:rPr>
          <w:sz w:val="28"/>
          <w:szCs w:val="28"/>
        </w:rPr>
        <w:t xml:space="preserve">, от 30.09.2015 </w:t>
      </w:r>
      <w:r w:rsidR="006D758C">
        <w:rPr>
          <w:sz w:val="28"/>
          <w:szCs w:val="28"/>
        </w:rPr>
        <w:t xml:space="preserve">                  </w:t>
      </w:r>
      <w:r w:rsidR="00FA0AB1">
        <w:rPr>
          <w:sz w:val="28"/>
          <w:szCs w:val="28"/>
        </w:rPr>
        <w:t>№</w:t>
      </w:r>
      <w:r w:rsidR="007F7697">
        <w:rPr>
          <w:sz w:val="28"/>
          <w:szCs w:val="28"/>
        </w:rPr>
        <w:t xml:space="preserve"> </w:t>
      </w:r>
      <w:r w:rsidR="00FA0AB1">
        <w:rPr>
          <w:sz w:val="28"/>
          <w:szCs w:val="28"/>
        </w:rPr>
        <w:t>1806, 14.12.2015 №</w:t>
      </w:r>
      <w:r w:rsidR="007F7697">
        <w:rPr>
          <w:sz w:val="28"/>
          <w:szCs w:val="28"/>
        </w:rPr>
        <w:t xml:space="preserve"> </w:t>
      </w:r>
      <w:r w:rsidR="00FA0AB1">
        <w:rPr>
          <w:sz w:val="28"/>
          <w:szCs w:val="28"/>
        </w:rPr>
        <w:t>2332, 29.12.2015 №</w:t>
      </w:r>
      <w:r w:rsidR="007F7697">
        <w:rPr>
          <w:sz w:val="28"/>
          <w:szCs w:val="28"/>
        </w:rPr>
        <w:t xml:space="preserve"> </w:t>
      </w:r>
      <w:r w:rsidR="00FA0AB1">
        <w:rPr>
          <w:sz w:val="28"/>
          <w:szCs w:val="28"/>
        </w:rPr>
        <w:t>2471, от 09.03.2016 №</w:t>
      </w:r>
      <w:r w:rsidR="007F7697">
        <w:rPr>
          <w:sz w:val="28"/>
          <w:szCs w:val="28"/>
        </w:rPr>
        <w:t xml:space="preserve"> </w:t>
      </w:r>
      <w:r w:rsidR="00FA0AB1">
        <w:rPr>
          <w:sz w:val="28"/>
          <w:szCs w:val="28"/>
        </w:rPr>
        <w:t xml:space="preserve">253, </w:t>
      </w:r>
      <w:r w:rsidR="006D758C">
        <w:rPr>
          <w:sz w:val="28"/>
          <w:szCs w:val="28"/>
        </w:rPr>
        <w:t xml:space="preserve">                                   </w:t>
      </w:r>
      <w:r w:rsidR="00FA0AB1">
        <w:rPr>
          <w:sz w:val="28"/>
          <w:szCs w:val="28"/>
        </w:rPr>
        <w:t>от 02.08.2016 №</w:t>
      </w:r>
      <w:r w:rsidR="007F7697">
        <w:rPr>
          <w:sz w:val="28"/>
          <w:szCs w:val="28"/>
        </w:rPr>
        <w:t xml:space="preserve"> </w:t>
      </w:r>
      <w:r w:rsidR="00FA0AB1">
        <w:rPr>
          <w:sz w:val="28"/>
          <w:szCs w:val="28"/>
        </w:rPr>
        <w:t xml:space="preserve">1154, </w:t>
      </w:r>
      <w:r w:rsidR="00893AC2">
        <w:rPr>
          <w:sz w:val="28"/>
          <w:szCs w:val="28"/>
        </w:rPr>
        <w:t xml:space="preserve"> </w:t>
      </w:r>
      <w:r w:rsidR="00FA0AB1">
        <w:rPr>
          <w:sz w:val="28"/>
          <w:szCs w:val="28"/>
        </w:rPr>
        <w:t>от 30.08.2016</w:t>
      </w:r>
      <w:r w:rsidR="00640D87">
        <w:rPr>
          <w:sz w:val="28"/>
          <w:szCs w:val="28"/>
        </w:rPr>
        <w:t xml:space="preserve"> №</w:t>
      </w:r>
      <w:r w:rsidR="007F7697">
        <w:rPr>
          <w:sz w:val="28"/>
          <w:szCs w:val="28"/>
        </w:rPr>
        <w:t xml:space="preserve"> </w:t>
      </w:r>
      <w:r w:rsidR="00640D87">
        <w:rPr>
          <w:sz w:val="28"/>
          <w:szCs w:val="28"/>
        </w:rPr>
        <w:t>1333, от 05.10.2016 №</w:t>
      </w:r>
      <w:r w:rsidR="007F7697">
        <w:rPr>
          <w:sz w:val="28"/>
          <w:szCs w:val="28"/>
        </w:rPr>
        <w:t xml:space="preserve"> </w:t>
      </w:r>
      <w:r w:rsidR="00640D87">
        <w:rPr>
          <w:sz w:val="28"/>
          <w:szCs w:val="28"/>
        </w:rPr>
        <w:t>1607, от 02.12.2016 №</w:t>
      </w:r>
      <w:r w:rsidR="007F7697">
        <w:rPr>
          <w:sz w:val="28"/>
          <w:szCs w:val="28"/>
        </w:rPr>
        <w:t xml:space="preserve"> </w:t>
      </w:r>
      <w:r w:rsidR="00640D87">
        <w:rPr>
          <w:sz w:val="28"/>
          <w:szCs w:val="28"/>
        </w:rPr>
        <w:t>1954, от 30.12.2016 №</w:t>
      </w:r>
      <w:r w:rsidR="007F7697">
        <w:rPr>
          <w:sz w:val="28"/>
          <w:szCs w:val="28"/>
        </w:rPr>
        <w:t xml:space="preserve"> </w:t>
      </w:r>
      <w:r w:rsidR="00640D87">
        <w:rPr>
          <w:sz w:val="28"/>
          <w:szCs w:val="28"/>
        </w:rPr>
        <w:t>2317</w:t>
      </w:r>
      <w:r w:rsidR="00823FB7">
        <w:rPr>
          <w:sz w:val="28"/>
          <w:szCs w:val="28"/>
        </w:rPr>
        <w:t>, от 31.03.2017 №</w:t>
      </w:r>
      <w:r w:rsidR="007F7697">
        <w:rPr>
          <w:sz w:val="28"/>
          <w:szCs w:val="28"/>
        </w:rPr>
        <w:t xml:space="preserve"> </w:t>
      </w:r>
      <w:r w:rsidR="00823FB7">
        <w:rPr>
          <w:sz w:val="28"/>
          <w:szCs w:val="28"/>
        </w:rPr>
        <w:t>617</w:t>
      </w:r>
      <w:r w:rsidR="007F7697">
        <w:rPr>
          <w:sz w:val="28"/>
          <w:szCs w:val="28"/>
        </w:rPr>
        <w:t>, от 24.05.2017 № 994</w:t>
      </w:r>
      <w:r w:rsidR="00DE11D4">
        <w:rPr>
          <w:sz w:val="28"/>
          <w:szCs w:val="28"/>
        </w:rPr>
        <w:t xml:space="preserve">, </w:t>
      </w:r>
      <w:r w:rsidR="006D758C">
        <w:rPr>
          <w:sz w:val="28"/>
          <w:szCs w:val="28"/>
        </w:rPr>
        <w:t xml:space="preserve">                         </w:t>
      </w:r>
      <w:r w:rsidR="00DE11D4">
        <w:rPr>
          <w:sz w:val="28"/>
          <w:szCs w:val="28"/>
        </w:rPr>
        <w:t>от 17.07.2017 № 1516, от 17.08.2017 № 1734</w:t>
      </w:r>
      <w:r w:rsidR="0045744E">
        <w:rPr>
          <w:sz w:val="28"/>
          <w:szCs w:val="28"/>
        </w:rPr>
        <w:t>, от 06.10.2017 № 2042</w:t>
      </w:r>
      <w:r w:rsidR="00A8321C" w:rsidRPr="00A8321C">
        <w:t xml:space="preserve"> </w:t>
      </w:r>
      <w:r w:rsidR="00A8321C" w:rsidRPr="00A8321C">
        <w:rPr>
          <w:sz w:val="28"/>
          <w:szCs w:val="28"/>
        </w:rPr>
        <w:t>от 30.11</w:t>
      </w:r>
      <w:r w:rsidR="00A8321C">
        <w:rPr>
          <w:sz w:val="28"/>
          <w:szCs w:val="28"/>
        </w:rPr>
        <w:t>.2017 №2439, от 30.03.2018 №</w:t>
      </w:r>
      <w:r w:rsidR="00966E13">
        <w:rPr>
          <w:sz w:val="28"/>
          <w:szCs w:val="28"/>
        </w:rPr>
        <w:t xml:space="preserve"> </w:t>
      </w:r>
      <w:r w:rsidR="00A8321C">
        <w:rPr>
          <w:sz w:val="28"/>
          <w:szCs w:val="28"/>
        </w:rPr>
        <w:t>629, от 29.06.2018 № 1213</w:t>
      </w:r>
      <w:r w:rsidR="003C3281">
        <w:rPr>
          <w:sz w:val="28"/>
          <w:szCs w:val="28"/>
        </w:rPr>
        <w:t>, от 28.09.2018 № 1866</w:t>
      </w:r>
      <w:r w:rsidR="00640D87">
        <w:rPr>
          <w:sz w:val="28"/>
          <w:szCs w:val="28"/>
        </w:rPr>
        <w:t xml:space="preserve">), </w:t>
      </w:r>
      <w:r w:rsidR="00B64857">
        <w:rPr>
          <w:sz w:val="28"/>
          <w:szCs w:val="28"/>
        </w:rPr>
        <w:t>следующие изменения:</w:t>
      </w:r>
    </w:p>
    <w:p w:rsidR="00422841" w:rsidRPr="00DC0C28" w:rsidRDefault="00422841" w:rsidP="007A487D">
      <w:pPr>
        <w:ind w:firstLine="709"/>
        <w:jc w:val="both"/>
        <w:rPr>
          <w:sz w:val="28"/>
          <w:szCs w:val="28"/>
        </w:rPr>
      </w:pPr>
    </w:p>
    <w:p w:rsidR="00174D76" w:rsidRDefault="003C3281" w:rsidP="00602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</w:t>
      </w:r>
      <w:r w:rsidR="002A150E">
        <w:rPr>
          <w:sz w:val="28"/>
          <w:szCs w:val="28"/>
        </w:rPr>
        <w:t>паспорте П</w:t>
      </w:r>
      <w:r w:rsidR="00602C03" w:rsidRPr="00602C03">
        <w:rPr>
          <w:sz w:val="28"/>
          <w:szCs w:val="28"/>
        </w:rPr>
        <w:t xml:space="preserve">рограммы </w:t>
      </w:r>
      <w:r w:rsidR="002A150E">
        <w:rPr>
          <w:sz w:val="28"/>
          <w:szCs w:val="28"/>
        </w:rPr>
        <w:t>позицию «</w:t>
      </w:r>
      <w:r w:rsidR="002A150E" w:rsidRPr="002A150E">
        <w:rPr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2A150E">
        <w:rPr>
          <w:sz w:val="28"/>
          <w:szCs w:val="28"/>
        </w:rPr>
        <w:t>» изложить в следующей редакции:</w:t>
      </w:r>
    </w:p>
    <w:p w:rsidR="00602C03" w:rsidRPr="00602C03" w:rsidRDefault="00602C03" w:rsidP="00602C03">
      <w:pPr>
        <w:ind w:firstLine="720"/>
        <w:jc w:val="both"/>
        <w:rPr>
          <w:sz w:val="28"/>
          <w:szCs w:val="28"/>
        </w:rPr>
      </w:pPr>
    </w:p>
    <w:tbl>
      <w:tblPr>
        <w:tblW w:w="1006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29"/>
      </w:tblGrid>
      <w:tr w:rsidR="00602C03" w:rsidRPr="00602C03" w:rsidTr="006D758C">
        <w:trPr>
          <w:trHeight w:val="694"/>
          <w:jc w:val="right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03" w:rsidRPr="00174D76" w:rsidRDefault="00602C03" w:rsidP="00174D76">
            <w:pPr>
              <w:jc w:val="both"/>
              <w:rPr>
                <w:sz w:val="27"/>
                <w:szCs w:val="27"/>
              </w:rPr>
            </w:pPr>
            <w:r w:rsidRPr="00174D76">
              <w:rPr>
                <w:sz w:val="27"/>
                <w:szCs w:val="27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03" w:rsidRPr="00174D76" w:rsidRDefault="00602C03" w:rsidP="00174D76">
            <w:pPr>
              <w:jc w:val="both"/>
              <w:rPr>
                <w:sz w:val="27"/>
                <w:szCs w:val="27"/>
              </w:rPr>
            </w:pPr>
            <w:r w:rsidRPr="00174D76">
              <w:rPr>
                <w:sz w:val="27"/>
                <w:szCs w:val="27"/>
              </w:rPr>
              <w:t xml:space="preserve">Общий объем финансирования </w:t>
            </w:r>
            <w:r w:rsidR="00474301">
              <w:rPr>
                <w:sz w:val="27"/>
                <w:szCs w:val="27"/>
              </w:rPr>
              <w:t xml:space="preserve">234 </w:t>
            </w:r>
            <w:r w:rsidR="00CF7C17">
              <w:rPr>
                <w:sz w:val="27"/>
                <w:szCs w:val="27"/>
              </w:rPr>
              <w:t>15</w:t>
            </w:r>
            <w:r w:rsidR="00474301">
              <w:rPr>
                <w:sz w:val="27"/>
                <w:szCs w:val="27"/>
              </w:rPr>
              <w:t>9</w:t>
            </w:r>
            <w:r w:rsidRPr="00174D76">
              <w:rPr>
                <w:sz w:val="27"/>
                <w:szCs w:val="27"/>
              </w:rPr>
              <w:t> </w:t>
            </w:r>
            <w:r w:rsidR="006D4E71">
              <w:rPr>
                <w:sz w:val="27"/>
                <w:szCs w:val="27"/>
              </w:rPr>
              <w:t>733</w:t>
            </w:r>
            <w:r w:rsidRPr="00174D76">
              <w:rPr>
                <w:sz w:val="27"/>
                <w:szCs w:val="27"/>
              </w:rPr>
              <w:t>,</w:t>
            </w:r>
            <w:r w:rsidR="00474301">
              <w:rPr>
                <w:sz w:val="27"/>
                <w:szCs w:val="27"/>
              </w:rPr>
              <w:t>0</w:t>
            </w:r>
            <w:r w:rsidR="006D4E71">
              <w:rPr>
                <w:sz w:val="27"/>
                <w:szCs w:val="27"/>
              </w:rPr>
              <w:t>1</w:t>
            </w:r>
            <w:r w:rsidRPr="00174D76">
              <w:rPr>
                <w:sz w:val="27"/>
                <w:szCs w:val="27"/>
              </w:rPr>
              <w:t xml:space="preserve"> руб.</w:t>
            </w:r>
          </w:p>
          <w:p w:rsidR="00E90D8E" w:rsidRDefault="00602C03" w:rsidP="00602C03">
            <w:pPr>
              <w:ind w:firstLine="720"/>
              <w:jc w:val="both"/>
              <w:rPr>
                <w:sz w:val="27"/>
                <w:szCs w:val="27"/>
              </w:rPr>
            </w:pPr>
            <w:r w:rsidRPr="00174D76">
              <w:rPr>
                <w:sz w:val="27"/>
                <w:szCs w:val="27"/>
              </w:rPr>
              <w:t xml:space="preserve">Финансовое обеспечение реализации муниципальной программы осуществляется за счет: </w:t>
            </w:r>
          </w:p>
          <w:p w:rsidR="00E90D8E" w:rsidRDefault="00602C03" w:rsidP="003D0D5E">
            <w:pPr>
              <w:jc w:val="both"/>
              <w:rPr>
                <w:sz w:val="27"/>
                <w:szCs w:val="27"/>
              </w:rPr>
            </w:pPr>
            <w:r w:rsidRPr="00174D76">
              <w:rPr>
                <w:sz w:val="27"/>
                <w:szCs w:val="27"/>
              </w:rPr>
              <w:t>- бюджетных ассигнований бюджета</w:t>
            </w:r>
            <w:r w:rsidR="003D0D5E">
              <w:rPr>
                <w:sz w:val="27"/>
                <w:szCs w:val="27"/>
              </w:rPr>
              <w:t xml:space="preserve"> Вяземского городского</w:t>
            </w:r>
            <w:r w:rsidRPr="00174D76">
              <w:rPr>
                <w:sz w:val="27"/>
                <w:szCs w:val="27"/>
              </w:rPr>
              <w:t xml:space="preserve"> поселения</w:t>
            </w:r>
            <w:r w:rsidR="003D0D5E">
              <w:rPr>
                <w:sz w:val="27"/>
                <w:szCs w:val="27"/>
              </w:rPr>
              <w:t xml:space="preserve"> Вяземского района Смоленской области (</w:t>
            </w:r>
            <w:r w:rsidR="003D0D5E" w:rsidRPr="003D0D5E">
              <w:rPr>
                <w:i/>
                <w:sz w:val="27"/>
                <w:szCs w:val="27"/>
              </w:rPr>
              <w:t>далее бюджет Вяземского городского поселения</w:t>
            </w:r>
            <w:r w:rsidR="003D0D5E">
              <w:rPr>
                <w:sz w:val="27"/>
                <w:szCs w:val="27"/>
              </w:rPr>
              <w:t>)</w:t>
            </w:r>
            <w:r w:rsidRPr="00174D76">
              <w:rPr>
                <w:sz w:val="27"/>
                <w:szCs w:val="27"/>
              </w:rPr>
              <w:t xml:space="preserve">, </w:t>
            </w:r>
            <w:r w:rsidR="006D4E71">
              <w:rPr>
                <w:sz w:val="27"/>
                <w:szCs w:val="27"/>
              </w:rPr>
              <w:t>225 </w:t>
            </w:r>
            <w:r w:rsidR="001C014B">
              <w:rPr>
                <w:sz w:val="27"/>
                <w:szCs w:val="27"/>
              </w:rPr>
              <w:t>65</w:t>
            </w:r>
            <w:r w:rsidR="006D4E71">
              <w:rPr>
                <w:sz w:val="27"/>
                <w:szCs w:val="27"/>
              </w:rPr>
              <w:t>6 433</w:t>
            </w:r>
            <w:r w:rsidRPr="00174D76">
              <w:rPr>
                <w:sz w:val="27"/>
                <w:szCs w:val="27"/>
              </w:rPr>
              <w:t>,</w:t>
            </w:r>
            <w:r w:rsidR="00474301">
              <w:rPr>
                <w:sz w:val="27"/>
                <w:szCs w:val="27"/>
              </w:rPr>
              <w:t>0</w:t>
            </w:r>
            <w:r w:rsidR="006D4E71">
              <w:rPr>
                <w:sz w:val="27"/>
                <w:szCs w:val="27"/>
              </w:rPr>
              <w:t>1</w:t>
            </w:r>
            <w:r w:rsidRPr="00174D76">
              <w:rPr>
                <w:sz w:val="27"/>
                <w:szCs w:val="27"/>
              </w:rPr>
              <w:t xml:space="preserve"> руб.; </w:t>
            </w:r>
          </w:p>
          <w:p w:rsidR="003D0D5E" w:rsidRDefault="00602C03" w:rsidP="003D0D5E">
            <w:pPr>
              <w:jc w:val="both"/>
              <w:rPr>
                <w:sz w:val="27"/>
                <w:szCs w:val="27"/>
              </w:rPr>
            </w:pPr>
            <w:r w:rsidRPr="00174D76">
              <w:rPr>
                <w:sz w:val="27"/>
                <w:szCs w:val="27"/>
              </w:rPr>
              <w:t>- бюджета Смоленской области в размере 8 503 300,00 руб.</w:t>
            </w:r>
          </w:p>
          <w:p w:rsidR="00602C03" w:rsidRPr="00174D76" w:rsidRDefault="00602C03" w:rsidP="003D0D5E">
            <w:pPr>
              <w:jc w:val="both"/>
              <w:rPr>
                <w:sz w:val="27"/>
                <w:szCs w:val="27"/>
              </w:rPr>
            </w:pPr>
            <w:r w:rsidRPr="00174D76">
              <w:rPr>
                <w:sz w:val="27"/>
                <w:szCs w:val="27"/>
              </w:rPr>
              <w:t xml:space="preserve"> в том числе по годам:</w:t>
            </w:r>
          </w:p>
          <w:p w:rsidR="00602C03" w:rsidRPr="00174D76" w:rsidRDefault="00602C03" w:rsidP="00602C03">
            <w:pPr>
              <w:ind w:firstLine="720"/>
              <w:jc w:val="both"/>
              <w:rPr>
                <w:sz w:val="27"/>
                <w:szCs w:val="27"/>
              </w:rPr>
            </w:pPr>
            <w:r w:rsidRPr="00174D76">
              <w:rPr>
                <w:sz w:val="27"/>
                <w:szCs w:val="27"/>
              </w:rPr>
              <w:t>2015 год – 28 053 091,00 руб. бюджет Вяземского городского поселения;</w:t>
            </w:r>
          </w:p>
          <w:p w:rsidR="00602C03" w:rsidRPr="00174D76" w:rsidRDefault="00602C03" w:rsidP="00602C03">
            <w:pPr>
              <w:ind w:firstLine="720"/>
              <w:jc w:val="both"/>
              <w:rPr>
                <w:sz w:val="27"/>
                <w:szCs w:val="27"/>
              </w:rPr>
            </w:pPr>
            <w:r w:rsidRPr="00174D76">
              <w:rPr>
                <w:sz w:val="27"/>
                <w:szCs w:val="27"/>
              </w:rPr>
              <w:t>2016 год – 34 210 769,07 руб. бюджет Вяземского городского поселения;</w:t>
            </w:r>
          </w:p>
          <w:p w:rsidR="00602C03" w:rsidRPr="00426F10" w:rsidRDefault="00426F10" w:rsidP="00602C03">
            <w:pPr>
              <w:ind w:firstLine="72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2017 </w:t>
            </w:r>
            <w:r w:rsidR="00474301">
              <w:rPr>
                <w:sz w:val="27"/>
                <w:szCs w:val="27"/>
              </w:rPr>
              <w:t xml:space="preserve"> </w:t>
            </w:r>
            <w:r w:rsidRPr="00426F10">
              <w:rPr>
                <w:sz w:val="27"/>
                <w:szCs w:val="27"/>
              </w:rPr>
              <w:t>год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426F10">
              <w:rPr>
                <w:sz w:val="27"/>
                <w:szCs w:val="27"/>
              </w:rPr>
              <w:t xml:space="preserve"> –   50 170 549,00 </w:t>
            </w:r>
            <w:r>
              <w:rPr>
                <w:sz w:val="27"/>
                <w:szCs w:val="27"/>
              </w:rPr>
              <w:t>руб., в том числе:</w:t>
            </w:r>
          </w:p>
          <w:p w:rsidR="00602C03" w:rsidRPr="00174D76" w:rsidRDefault="00602C03" w:rsidP="00602C03">
            <w:pPr>
              <w:ind w:firstLine="720"/>
              <w:jc w:val="both"/>
              <w:rPr>
                <w:sz w:val="27"/>
                <w:szCs w:val="27"/>
              </w:rPr>
            </w:pPr>
            <w:r w:rsidRPr="00174D76">
              <w:rPr>
                <w:sz w:val="27"/>
                <w:szCs w:val="27"/>
              </w:rPr>
              <w:t xml:space="preserve">– </w:t>
            </w:r>
            <w:r w:rsidR="00426F10">
              <w:rPr>
                <w:sz w:val="27"/>
                <w:szCs w:val="27"/>
              </w:rPr>
              <w:t>41</w:t>
            </w:r>
            <w:r w:rsidRPr="00174D76">
              <w:rPr>
                <w:sz w:val="27"/>
                <w:szCs w:val="27"/>
              </w:rPr>
              <w:t> </w:t>
            </w:r>
            <w:r w:rsidR="00426F10">
              <w:rPr>
                <w:sz w:val="27"/>
                <w:szCs w:val="27"/>
              </w:rPr>
              <w:t>667</w:t>
            </w:r>
            <w:r w:rsidRPr="00174D76">
              <w:rPr>
                <w:sz w:val="27"/>
                <w:szCs w:val="27"/>
              </w:rPr>
              <w:t xml:space="preserve"> </w:t>
            </w:r>
            <w:r w:rsidR="00426F10">
              <w:rPr>
                <w:sz w:val="27"/>
                <w:szCs w:val="27"/>
              </w:rPr>
              <w:t>249</w:t>
            </w:r>
            <w:r w:rsidRPr="00174D76">
              <w:rPr>
                <w:sz w:val="27"/>
                <w:szCs w:val="27"/>
              </w:rPr>
              <w:t xml:space="preserve">,00 руб. бюджет Вяземского городского поселения;  </w:t>
            </w:r>
          </w:p>
          <w:p w:rsidR="00602C03" w:rsidRPr="00174D76" w:rsidRDefault="00602C03" w:rsidP="00602C03">
            <w:pPr>
              <w:ind w:firstLine="720"/>
              <w:jc w:val="both"/>
              <w:rPr>
                <w:sz w:val="27"/>
                <w:szCs w:val="27"/>
              </w:rPr>
            </w:pPr>
            <w:r w:rsidRPr="00174D76">
              <w:rPr>
                <w:sz w:val="27"/>
                <w:szCs w:val="27"/>
              </w:rPr>
              <w:t>– 8 503</w:t>
            </w:r>
            <w:r w:rsidR="00426F10">
              <w:rPr>
                <w:sz w:val="27"/>
                <w:szCs w:val="27"/>
              </w:rPr>
              <w:t> </w:t>
            </w:r>
            <w:r w:rsidRPr="00174D76">
              <w:rPr>
                <w:sz w:val="27"/>
                <w:szCs w:val="27"/>
              </w:rPr>
              <w:t>300</w:t>
            </w:r>
            <w:r w:rsidR="00426F10">
              <w:rPr>
                <w:sz w:val="27"/>
                <w:szCs w:val="27"/>
              </w:rPr>
              <w:t>,00</w:t>
            </w:r>
            <w:r w:rsidRPr="00174D76">
              <w:rPr>
                <w:sz w:val="27"/>
                <w:szCs w:val="27"/>
              </w:rPr>
              <w:t xml:space="preserve"> руб. бюджет Смоленской области;</w:t>
            </w:r>
          </w:p>
          <w:p w:rsidR="00602C03" w:rsidRPr="00174D76" w:rsidRDefault="00426F10" w:rsidP="00426F10">
            <w:pPr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2018 год </w:t>
            </w:r>
            <w:r w:rsidR="00602C03" w:rsidRPr="00174D76">
              <w:rPr>
                <w:sz w:val="27"/>
                <w:szCs w:val="27"/>
              </w:rPr>
              <w:t xml:space="preserve">– </w:t>
            </w:r>
            <w:r w:rsidR="001C014B">
              <w:rPr>
                <w:sz w:val="27"/>
                <w:szCs w:val="27"/>
              </w:rPr>
              <w:t>39</w:t>
            </w:r>
            <w:r w:rsidR="00602C03" w:rsidRPr="00174D76">
              <w:rPr>
                <w:sz w:val="27"/>
                <w:szCs w:val="27"/>
              </w:rPr>
              <w:t> </w:t>
            </w:r>
            <w:r w:rsidR="001C014B">
              <w:rPr>
                <w:sz w:val="27"/>
                <w:szCs w:val="27"/>
              </w:rPr>
              <w:t>820</w:t>
            </w:r>
            <w:r w:rsidR="00602C03" w:rsidRPr="00174D76">
              <w:rPr>
                <w:sz w:val="27"/>
                <w:szCs w:val="27"/>
              </w:rPr>
              <w:t> </w:t>
            </w:r>
            <w:r w:rsidRPr="00426F10">
              <w:rPr>
                <w:sz w:val="27"/>
                <w:szCs w:val="27"/>
              </w:rPr>
              <w:t>177</w:t>
            </w:r>
            <w:r w:rsidR="00602C03" w:rsidRPr="00174D76">
              <w:rPr>
                <w:sz w:val="27"/>
                <w:szCs w:val="27"/>
              </w:rPr>
              <w:t>,</w:t>
            </w:r>
            <w:r w:rsidRPr="00426F10">
              <w:rPr>
                <w:sz w:val="27"/>
                <w:szCs w:val="27"/>
              </w:rPr>
              <w:t>94</w:t>
            </w:r>
            <w:r w:rsidR="00602C03" w:rsidRPr="00174D76">
              <w:rPr>
                <w:sz w:val="27"/>
                <w:szCs w:val="27"/>
              </w:rPr>
              <w:t xml:space="preserve"> руб. бюджет Вяземского городского поселения, </w:t>
            </w:r>
          </w:p>
          <w:p w:rsidR="00602C03" w:rsidRPr="00174D76" w:rsidRDefault="00602C03" w:rsidP="00426F10">
            <w:pPr>
              <w:ind w:firstLine="720"/>
              <w:jc w:val="both"/>
              <w:rPr>
                <w:sz w:val="27"/>
                <w:szCs w:val="27"/>
              </w:rPr>
            </w:pPr>
            <w:r w:rsidRPr="00174D76">
              <w:rPr>
                <w:sz w:val="27"/>
                <w:szCs w:val="27"/>
              </w:rPr>
              <w:t xml:space="preserve">2019 </w:t>
            </w:r>
            <w:r w:rsidR="00426F10">
              <w:rPr>
                <w:sz w:val="27"/>
                <w:szCs w:val="27"/>
              </w:rPr>
              <w:t xml:space="preserve">год </w:t>
            </w:r>
            <w:r w:rsidR="00426F10" w:rsidRPr="00426F10">
              <w:rPr>
                <w:sz w:val="27"/>
                <w:szCs w:val="27"/>
              </w:rPr>
              <w:t>–</w:t>
            </w:r>
            <w:r w:rsidR="00426F10">
              <w:rPr>
                <w:sz w:val="27"/>
                <w:szCs w:val="27"/>
              </w:rPr>
              <w:t xml:space="preserve"> 40</w:t>
            </w:r>
            <w:r w:rsidRPr="00174D76">
              <w:rPr>
                <w:sz w:val="27"/>
                <w:szCs w:val="27"/>
              </w:rPr>
              <w:t> </w:t>
            </w:r>
            <w:r w:rsidR="00426F10">
              <w:rPr>
                <w:sz w:val="27"/>
                <w:szCs w:val="27"/>
              </w:rPr>
              <w:t>952</w:t>
            </w:r>
            <w:r w:rsidRPr="00174D76">
              <w:rPr>
                <w:sz w:val="27"/>
                <w:szCs w:val="27"/>
              </w:rPr>
              <w:t> </w:t>
            </w:r>
            <w:r w:rsidR="00426F10">
              <w:rPr>
                <w:sz w:val="27"/>
                <w:szCs w:val="27"/>
              </w:rPr>
              <w:t>573</w:t>
            </w:r>
            <w:r w:rsidRPr="00174D76">
              <w:rPr>
                <w:sz w:val="27"/>
                <w:szCs w:val="27"/>
              </w:rPr>
              <w:t xml:space="preserve">,00 руб. бюджет Вяземского городского поселения, </w:t>
            </w:r>
          </w:p>
          <w:p w:rsidR="00602C03" w:rsidRPr="00174D76" w:rsidRDefault="00602C03" w:rsidP="00426F10">
            <w:pPr>
              <w:ind w:firstLine="720"/>
              <w:jc w:val="both"/>
              <w:rPr>
                <w:sz w:val="27"/>
                <w:szCs w:val="27"/>
              </w:rPr>
            </w:pPr>
            <w:r w:rsidRPr="00174D76">
              <w:rPr>
                <w:sz w:val="27"/>
                <w:szCs w:val="27"/>
              </w:rPr>
              <w:t xml:space="preserve">2020 </w:t>
            </w:r>
            <w:r w:rsidR="00426F10" w:rsidRPr="00426F10">
              <w:rPr>
                <w:sz w:val="27"/>
                <w:szCs w:val="27"/>
              </w:rPr>
              <w:t xml:space="preserve">год – </w:t>
            </w:r>
            <w:r w:rsidR="00426F10">
              <w:rPr>
                <w:sz w:val="27"/>
                <w:szCs w:val="27"/>
              </w:rPr>
              <w:t>40</w:t>
            </w:r>
            <w:r w:rsidRPr="00174D76">
              <w:rPr>
                <w:sz w:val="27"/>
                <w:szCs w:val="27"/>
              </w:rPr>
              <w:t> </w:t>
            </w:r>
            <w:r w:rsidR="00426F10">
              <w:rPr>
                <w:sz w:val="27"/>
                <w:szCs w:val="27"/>
              </w:rPr>
              <w:t>952</w:t>
            </w:r>
            <w:r w:rsidRPr="00174D76">
              <w:rPr>
                <w:sz w:val="27"/>
                <w:szCs w:val="27"/>
              </w:rPr>
              <w:t> </w:t>
            </w:r>
            <w:r w:rsidR="00426F10">
              <w:rPr>
                <w:sz w:val="27"/>
                <w:szCs w:val="27"/>
              </w:rPr>
              <w:t>573</w:t>
            </w:r>
            <w:r w:rsidRPr="00174D76">
              <w:rPr>
                <w:sz w:val="27"/>
                <w:szCs w:val="27"/>
              </w:rPr>
              <w:t>,00 руб. бюджет В</w:t>
            </w:r>
            <w:r w:rsidR="00426F10">
              <w:rPr>
                <w:sz w:val="27"/>
                <w:szCs w:val="27"/>
              </w:rPr>
              <w:t>яземского городского поселения.</w:t>
            </w:r>
          </w:p>
        </w:tc>
      </w:tr>
    </w:tbl>
    <w:p w:rsidR="00E90D8E" w:rsidRDefault="00E90D8E" w:rsidP="00602C03">
      <w:pPr>
        <w:ind w:firstLine="720"/>
        <w:jc w:val="both"/>
        <w:rPr>
          <w:sz w:val="28"/>
          <w:szCs w:val="28"/>
        </w:rPr>
      </w:pPr>
    </w:p>
    <w:p w:rsidR="00602C03" w:rsidRPr="00602C03" w:rsidRDefault="00E90D8E" w:rsidP="00602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350B">
        <w:rPr>
          <w:sz w:val="28"/>
          <w:szCs w:val="28"/>
        </w:rPr>
        <w:t xml:space="preserve">2 В </w:t>
      </w:r>
      <w:r>
        <w:rPr>
          <w:sz w:val="28"/>
          <w:szCs w:val="28"/>
        </w:rPr>
        <w:t>Программе р</w:t>
      </w:r>
      <w:r w:rsidR="00602C03" w:rsidRPr="00602C03">
        <w:rPr>
          <w:sz w:val="28"/>
          <w:szCs w:val="28"/>
        </w:rPr>
        <w:t>аздел 4 «Обоснование ресурсного обеспечения Программы» изложить в следующей редакции:</w:t>
      </w:r>
    </w:p>
    <w:p w:rsidR="00174D76" w:rsidRDefault="00602C03" w:rsidP="00602C03">
      <w:pPr>
        <w:ind w:firstLine="720"/>
        <w:jc w:val="both"/>
        <w:rPr>
          <w:sz w:val="28"/>
          <w:szCs w:val="28"/>
        </w:rPr>
      </w:pPr>
      <w:r w:rsidRPr="00602C03">
        <w:rPr>
          <w:sz w:val="28"/>
          <w:szCs w:val="28"/>
        </w:rPr>
        <w:t xml:space="preserve">«Финансовое обеспечение реализации муниципальной программы </w:t>
      </w:r>
      <w:r w:rsidR="00E90D8E">
        <w:rPr>
          <w:sz w:val="28"/>
          <w:szCs w:val="28"/>
        </w:rPr>
        <w:t xml:space="preserve">составляет </w:t>
      </w:r>
      <w:r w:rsidR="006C1B30">
        <w:rPr>
          <w:sz w:val="27"/>
          <w:szCs w:val="27"/>
        </w:rPr>
        <w:t>234 159</w:t>
      </w:r>
      <w:r w:rsidR="006C1B30" w:rsidRPr="00174D76">
        <w:rPr>
          <w:sz w:val="27"/>
          <w:szCs w:val="27"/>
        </w:rPr>
        <w:t> </w:t>
      </w:r>
      <w:r w:rsidR="006C1B30">
        <w:rPr>
          <w:sz w:val="27"/>
          <w:szCs w:val="27"/>
        </w:rPr>
        <w:t>733</w:t>
      </w:r>
      <w:r w:rsidR="006C1B30" w:rsidRPr="00174D76">
        <w:rPr>
          <w:sz w:val="27"/>
          <w:szCs w:val="27"/>
        </w:rPr>
        <w:t>,</w:t>
      </w:r>
      <w:r w:rsidR="006C1B30">
        <w:rPr>
          <w:sz w:val="27"/>
          <w:szCs w:val="27"/>
        </w:rPr>
        <w:t>01</w:t>
      </w:r>
      <w:r w:rsidR="006C1B30" w:rsidRPr="00174D76">
        <w:rPr>
          <w:sz w:val="27"/>
          <w:szCs w:val="27"/>
        </w:rPr>
        <w:t xml:space="preserve"> </w:t>
      </w:r>
      <w:r w:rsidR="00E90D8E">
        <w:rPr>
          <w:sz w:val="28"/>
          <w:szCs w:val="28"/>
        </w:rPr>
        <w:t xml:space="preserve">рублей и осуществляется за счет бюджетных ассигнований бюджета Вяземского городского поселения в размере </w:t>
      </w:r>
      <w:r w:rsidR="006C1B30">
        <w:rPr>
          <w:sz w:val="27"/>
          <w:szCs w:val="27"/>
        </w:rPr>
        <w:t>225 656 433</w:t>
      </w:r>
      <w:r w:rsidR="006C1B30" w:rsidRPr="00174D76">
        <w:rPr>
          <w:sz w:val="27"/>
          <w:szCs w:val="27"/>
        </w:rPr>
        <w:t>,</w:t>
      </w:r>
      <w:r w:rsidR="006C1B30">
        <w:rPr>
          <w:sz w:val="27"/>
          <w:szCs w:val="27"/>
        </w:rPr>
        <w:t>01</w:t>
      </w:r>
      <w:r w:rsidR="006C1B30" w:rsidRPr="00174D76">
        <w:rPr>
          <w:sz w:val="27"/>
          <w:szCs w:val="27"/>
        </w:rPr>
        <w:t xml:space="preserve"> </w:t>
      </w:r>
      <w:r w:rsidR="00E90D8E">
        <w:rPr>
          <w:sz w:val="28"/>
          <w:szCs w:val="28"/>
        </w:rPr>
        <w:t>рублей и бюджета Смоленской области в размере 8 503 300,00 рублей в том числе по годам</w:t>
      </w:r>
      <w:r w:rsidR="003D0D5E">
        <w:rPr>
          <w:sz w:val="28"/>
          <w:szCs w:val="28"/>
        </w:rPr>
        <w:t>:</w:t>
      </w:r>
    </w:p>
    <w:p w:rsidR="00602C03" w:rsidRPr="00602C03" w:rsidRDefault="003D0D5E" w:rsidP="00602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2015 год – 28 053 091,00 рублей</w:t>
      </w:r>
      <w:r w:rsidR="00602C03" w:rsidRPr="00602C03">
        <w:rPr>
          <w:sz w:val="28"/>
          <w:szCs w:val="28"/>
        </w:rPr>
        <w:t xml:space="preserve"> бюджет Вяземского городского поселения;</w:t>
      </w:r>
    </w:p>
    <w:p w:rsidR="00602C03" w:rsidRPr="00602C03" w:rsidRDefault="00602C03" w:rsidP="00602C03">
      <w:pPr>
        <w:ind w:firstLine="720"/>
        <w:jc w:val="both"/>
        <w:rPr>
          <w:sz w:val="28"/>
          <w:szCs w:val="28"/>
        </w:rPr>
      </w:pPr>
      <w:r w:rsidRPr="00602C03">
        <w:rPr>
          <w:sz w:val="28"/>
          <w:szCs w:val="28"/>
        </w:rPr>
        <w:t>2016 год – 34 210 769,07 руб</w:t>
      </w:r>
      <w:r w:rsidR="003D0D5E">
        <w:rPr>
          <w:sz w:val="28"/>
          <w:szCs w:val="28"/>
        </w:rPr>
        <w:t>лей</w:t>
      </w:r>
      <w:r w:rsidRPr="00602C03">
        <w:rPr>
          <w:sz w:val="28"/>
          <w:szCs w:val="28"/>
        </w:rPr>
        <w:t xml:space="preserve"> бюджет Вяземского городского поселения;</w:t>
      </w:r>
    </w:p>
    <w:p w:rsidR="00602C03" w:rsidRPr="00602C03" w:rsidRDefault="003D0D5E" w:rsidP="00602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Pr="003D0D5E">
        <w:rPr>
          <w:sz w:val="28"/>
          <w:szCs w:val="28"/>
        </w:rPr>
        <w:t>год –</w:t>
      </w:r>
      <w:r>
        <w:rPr>
          <w:sz w:val="28"/>
          <w:szCs w:val="28"/>
        </w:rPr>
        <w:t xml:space="preserve"> 50 170 549,00 рублей, в том числе:</w:t>
      </w:r>
    </w:p>
    <w:p w:rsidR="00602C03" w:rsidRPr="00602C03" w:rsidRDefault="00602C03" w:rsidP="00602C03">
      <w:pPr>
        <w:ind w:firstLine="720"/>
        <w:jc w:val="both"/>
        <w:rPr>
          <w:sz w:val="28"/>
          <w:szCs w:val="28"/>
        </w:rPr>
      </w:pPr>
      <w:r w:rsidRPr="00602C03">
        <w:rPr>
          <w:sz w:val="28"/>
          <w:szCs w:val="28"/>
        </w:rPr>
        <w:t>– 41 667 249,00</w:t>
      </w:r>
      <w:r>
        <w:rPr>
          <w:sz w:val="28"/>
          <w:szCs w:val="28"/>
        </w:rPr>
        <w:t xml:space="preserve"> </w:t>
      </w:r>
      <w:r w:rsidR="003D0D5E">
        <w:rPr>
          <w:sz w:val="28"/>
          <w:szCs w:val="28"/>
        </w:rPr>
        <w:t>рублей</w:t>
      </w:r>
      <w:r w:rsidRPr="00602C03">
        <w:rPr>
          <w:sz w:val="28"/>
          <w:szCs w:val="28"/>
        </w:rPr>
        <w:t xml:space="preserve"> бюджет Вяземского городского поселения;  </w:t>
      </w:r>
    </w:p>
    <w:p w:rsidR="00602C03" w:rsidRPr="00602C03" w:rsidRDefault="003D0D5E" w:rsidP="00602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8 503 300 рублей</w:t>
      </w:r>
      <w:r w:rsidR="00602C03" w:rsidRPr="00602C03">
        <w:rPr>
          <w:sz w:val="28"/>
          <w:szCs w:val="28"/>
        </w:rPr>
        <w:t xml:space="preserve"> бюджет Смоленской области;</w:t>
      </w:r>
    </w:p>
    <w:p w:rsidR="00602C03" w:rsidRPr="00602C03" w:rsidRDefault="00C743CC" w:rsidP="006D758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02C03" w:rsidRPr="00602C03">
        <w:rPr>
          <w:sz w:val="28"/>
          <w:szCs w:val="28"/>
        </w:rPr>
        <w:t xml:space="preserve">– </w:t>
      </w:r>
      <w:r w:rsidR="001C014B">
        <w:rPr>
          <w:sz w:val="28"/>
          <w:szCs w:val="28"/>
        </w:rPr>
        <w:t>39</w:t>
      </w:r>
      <w:r w:rsidR="00602C03" w:rsidRPr="00602C03">
        <w:rPr>
          <w:sz w:val="28"/>
          <w:szCs w:val="28"/>
        </w:rPr>
        <w:t> </w:t>
      </w:r>
      <w:r w:rsidR="001C014B">
        <w:rPr>
          <w:sz w:val="28"/>
          <w:szCs w:val="28"/>
        </w:rPr>
        <w:t>820</w:t>
      </w:r>
      <w:r w:rsidR="00602C03" w:rsidRPr="00602C03">
        <w:rPr>
          <w:sz w:val="28"/>
          <w:szCs w:val="28"/>
        </w:rPr>
        <w:t> </w:t>
      </w:r>
      <w:r>
        <w:rPr>
          <w:sz w:val="28"/>
          <w:szCs w:val="28"/>
        </w:rPr>
        <w:t>177</w:t>
      </w:r>
      <w:r w:rsidR="00602C03" w:rsidRPr="00602C03">
        <w:rPr>
          <w:sz w:val="28"/>
          <w:szCs w:val="28"/>
        </w:rPr>
        <w:t>,</w:t>
      </w:r>
      <w:r>
        <w:rPr>
          <w:sz w:val="28"/>
          <w:szCs w:val="28"/>
        </w:rPr>
        <w:t>94 рублей</w:t>
      </w:r>
      <w:r w:rsidR="00602C03" w:rsidRPr="00602C03">
        <w:rPr>
          <w:sz w:val="28"/>
          <w:szCs w:val="28"/>
        </w:rPr>
        <w:t xml:space="preserve"> бюджет Вяземского городского поселения, </w:t>
      </w:r>
    </w:p>
    <w:p w:rsidR="00602C03" w:rsidRPr="00602C03" w:rsidRDefault="00C743CC" w:rsidP="006D758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602C03" w:rsidRPr="00602C03">
        <w:rPr>
          <w:sz w:val="28"/>
          <w:szCs w:val="28"/>
        </w:rPr>
        <w:t xml:space="preserve">– </w:t>
      </w:r>
      <w:r>
        <w:rPr>
          <w:sz w:val="28"/>
          <w:szCs w:val="28"/>
        </w:rPr>
        <w:t>40</w:t>
      </w:r>
      <w:r w:rsidR="00602C03" w:rsidRPr="00602C03">
        <w:rPr>
          <w:sz w:val="28"/>
          <w:szCs w:val="28"/>
        </w:rPr>
        <w:t> </w:t>
      </w:r>
      <w:r>
        <w:rPr>
          <w:sz w:val="28"/>
          <w:szCs w:val="28"/>
        </w:rPr>
        <w:t>952</w:t>
      </w:r>
      <w:r w:rsidR="00602C03" w:rsidRPr="00602C03">
        <w:rPr>
          <w:sz w:val="28"/>
          <w:szCs w:val="28"/>
        </w:rPr>
        <w:t> </w:t>
      </w:r>
      <w:r>
        <w:rPr>
          <w:sz w:val="28"/>
          <w:szCs w:val="28"/>
        </w:rPr>
        <w:t>573,00 рублей</w:t>
      </w:r>
      <w:r w:rsidR="00602C03" w:rsidRPr="00602C03">
        <w:rPr>
          <w:sz w:val="28"/>
          <w:szCs w:val="28"/>
        </w:rPr>
        <w:t xml:space="preserve"> бюджет Вяземского городского поселения, </w:t>
      </w:r>
    </w:p>
    <w:p w:rsidR="00602C03" w:rsidRDefault="00C743CC" w:rsidP="006D758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602C03" w:rsidRPr="00602C03">
        <w:rPr>
          <w:sz w:val="28"/>
          <w:szCs w:val="28"/>
        </w:rPr>
        <w:t xml:space="preserve">– </w:t>
      </w:r>
      <w:r>
        <w:rPr>
          <w:sz w:val="28"/>
          <w:szCs w:val="28"/>
        </w:rPr>
        <w:t>40</w:t>
      </w:r>
      <w:r w:rsidR="00602C03" w:rsidRPr="00602C03">
        <w:rPr>
          <w:sz w:val="28"/>
          <w:szCs w:val="28"/>
        </w:rPr>
        <w:t> </w:t>
      </w:r>
      <w:r>
        <w:rPr>
          <w:sz w:val="28"/>
          <w:szCs w:val="28"/>
        </w:rPr>
        <w:t>952</w:t>
      </w:r>
      <w:r w:rsidR="00602C03" w:rsidRPr="00602C03">
        <w:rPr>
          <w:sz w:val="28"/>
          <w:szCs w:val="28"/>
        </w:rPr>
        <w:t> </w:t>
      </w:r>
      <w:r>
        <w:rPr>
          <w:sz w:val="28"/>
          <w:szCs w:val="28"/>
        </w:rPr>
        <w:t>573,00 рублей</w:t>
      </w:r>
      <w:r w:rsidR="00602C03" w:rsidRPr="00602C03">
        <w:rPr>
          <w:sz w:val="28"/>
          <w:szCs w:val="28"/>
        </w:rPr>
        <w:t xml:space="preserve"> бюджет Вя</w:t>
      </w:r>
      <w:r>
        <w:rPr>
          <w:sz w:val="28"/>
          <w:szCs w:val="28"/>
        </w:rPr>
        <w:t>земского городского поселения.</w:t>
      </w:r>
      <w:r w:rsidR="00602C03" w:rsidRPr="00602C03">
        <w:rPr>
          <w:sz w:val="28"/>
          <w:szCs w:val="28"/>
        </w:rPr>
        <w:t>»</w:t>
      </w:r>
    </w:p>
    <w:p w:rsidR="00602C03" w:rsidRPr="00602C03" w:rsidRDefault="00C743CC" w:rsidP="006D758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B30">
        <w:rPr>
          <w:sz w:val="28"/>
          <w:szCs w:val="28"/>
        </w:rPr>
        <w:t>3</w:t>
      </w:r>
      <w:r w:rsidR="00602C03" w:rsidRPr="00602C03">
        <w:rPr>
          <w:sz w:val="28"/>
          <w:szCs w:val="28"/>
        </w:rPr>
        <w:t xml:space="preserve"> План реализации муниципальной программы «Благоустройство территории Вяземского городского поселения Вяземского ра</w:t>
      </w:r>
      <w:r w:rsidR="0037350B">
        <w:rPr>
          <w:sz w:val="28"/>
          <w:szCs w:val="28"/>
        </w:rPr>
        <w:t>йона Смоленской области» на 2018 и плановый период 2019-2020</w:t>
      </w:r>
      <w:r w:rsidR="00602C03" w:rsidRPr="00602C03">
        <w:rPr>
          <w:sz w:val="28"/>
          <w:szCs w:val="28"/>
        </w:rPr>
        <w:t xml:space="preserve"> годов изложить в новой редакции согласно приложению №</w:t>
      </w:r>
      <w:r w:rsidR="00602C03">
        <w:rPr>
          <w:sz w:val="28"/>
          <w:szCs w:val="28"/>
        </w:rPr>
        <w:t>2</w:t>
      </w:r>
      <w:r w:rsidR="00602C03" w:rsidRPr="00602C03">
        <w:rPr>
          <w:sz w:val="28"/>
          <w:szCs w:val="28"/>
        </w:rPr>
        <w:t xml:space="preserve"> (прилагается).</w:t>
      </w:r>
    </w:p>
    <w:p w:rsidR="00602C03" w:rsidRPr="00602C03" w:rsidRDefault="00602C03" w:rsidP="00602C03">
      <w:pPr>
        <w:ind w:firstLine="720"/>
        <w:jc w:val="both"/>
        <w:rPr>
          <w:sz w:val="28"/>
          <w:szCs w:val="28"/>
        </w:rPr>
      </w:pPr>
      <w:r w:rsidRPr="00602C03">
        <w:rPr>
          <w:sz w:val="28"/>
          <w:szCs w:val="28"/>
        </w:rPr>
        <w:lastRenderedPageBreak/>
        <w:t>2. Опубликовать настоящее постановление в газете «</w:t>
      </w:r>
      <w:r w:rsidR="00C743CC">
        <w:rPr>
          <w:sz w:val="28"/>
          <w:szCs w:val="28"/>
        </w:rPr>
        <w:t>Мой город</w:t>
      </w:r>
      <w:r w:rsidR="0037350B">
        <w:rPr>
          <w:sz w:val="28"/>
          <w:szCs w:val="28"/>
        </w:rPr>
        <w:t xml:space="preserve"> </w:t>
      </w:r>
      <w:r w:rsidR="00C743CC">
        <w:rPr>
          <w:sz w:val="28"/>
          <w:szCs w:val="28"/>
        </w:rPr>
        <w:t>-</w:t>
      </w:r>
      <w:r w:rsidR="0037350B">
        <w:rPr>
          <w:sz w:val="28"/>
          <w:szCs w:val="28"/>
        </w:rPr>
        <w:t xml:space="preserve"> </w:t>
      </w:r>
      <w:r w:rsidR="00C743CC">
        <w:rPr>
          <w:sz w:val="28"/>
          <w:szCs w:val="28"/>
        </w:rPr>
        <w:t>Вязьма</w:t>
      </w:r>
      <w:r w:rsidRPr="00602C03">
        <w:rPr>
          <w:sz w:val="28"/>
          <w:szCs w:val="28"/>
        </w:rPr>
        <w:t>» и разместить на сайте Администрации муниципального образования «Вяземский район» Смоленской области.</w:t>
      </w:r>
    </w:p>
    <w:p w:rsidR="00174D76" w:rsidRDefault="00602C03" w:rsidP="00C743CC">
      <w:pPr>
        <w:ind w:firstLine="720"/>
        <w:jc w:val="both"/>
        <w:rPr>
          <w:sz w:val="28"/>
          <w:szCs w:val="28"/>
        </w:rPr>
      </w:pPr>
      <w:r w:rsidRPr="00602C03">
        <w:rPr>
          <w:sz w:val="28"/>
          <w:szCs w:val="28"/>
        </w:rPr>
        <w:t xml:space="preserve">3. Контроль за исполнением данного постановления </w:t>
      </w:r>
      <w:r w:rsidR="00C743CC">
        <w:rPr>
          <w:sz w:val="28"/>
          <w:szCs w:val="28"/>
        </w:rPr>
        <w:t>оставляю за собой.</w:t>
      </w:r>
    </w:p>
    <w:p w:rsidR="00852CCC" w:rsidRDefault="00852CCC" w:rsidP="00C743CC">
      <w:pPr>
        <w:ind w:firstLine="720"/>
        <w:jc w:val="both"/>
        <w:rPr>
          <w:sz w:val="28"/>
          <w:szCs w:val="28"/>
        </w:rPr>
      </w:pPr>
    </w:p>
    <w:p w:rsidR="00852CCC" w:rsidRDefault="00852CCC" w:rsidP="00C743CC">
      <w:pPr>
        <w:ind w:firstLine="720"/>
        <w:jc w:val="both"/>
        <w:rPr>
          <w:sz w:val="28"/>
          <w:szCs w:val="28"/>
        </w:rPr>
      </w:pPr>
    </w:p>
    <w:p w:rsidR="00370B7E" w:rsidRPr="00DC0C28" w:rsidRDefault="00603F32" w:rsidP="007A487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C3281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7A487D" w:rsidRPr="00DC0C28">
        <w:rPr>
          <w:sz w:val="28"/>
          <w:szCs w:val="28"/>
        </w:rPr>
        <w:t>муниципального образования</w:t>
      </w:r>
      <w:r w:rsidR="007A487D" w:rsidRPr="00DC0C28">
        <w:rPr>
          <w:sz w:val="28"/>
          <w:szCs w:val="28"/>
        </w:rPr>
        <w:tab/>
      </w:r>
      <w:r w:rsidR="007A487D" w:rsidRPr="00DC0C28">
        <w:rPr>
          <w:sz w:val="28"/>
          <w:szCs w:val="28"/>
        </w:rPr>
        <w:tab/>
        <w:t xml:space="preserve">     </w:t>
      </w:r>
    </w:p>
    <w:p w:rsidR="005D3A43" w:rsidRDefault="007A487D" w:rsidP="00C02133">
      <w:pPr>
        <w:rPr>
          <w:b/>
          <w:sz w:val="28"/>
          <w:szCs w:val="28"/>
        </w:rPr>
      </w:pPr>
      <w:r w:rsidRPr="00DC0C28">
        <w:rPr>
          <w:sz w:val="28"/>
          <w:szCs w:val="28"/>
        </w:rPr>
        <w:t>«Вяземский район» Смоленской обла</w:t>
      </w:r>
      <w:r w:rsidR="00D45A1D">
        <w:rPr>
          <w:sz w:val="28"/>
          <w:szCs w:val="28"/>
        </w:rPr>
        <w:t xml:space="preserve">сти                          </w:t>
      </w:r>
      <w:r w:rsidR="00603F32">
        <w:rPr>
          <w:sz w:val="28"/>
          <w:szCs w:val="28"/>
        </w:rPr>
        <w:t xml:space="preserve">   </w:t>
      </w:r>
      <w:r w:rsidR="003C3281">
        <w:rPr>
          <w:sz w:val="28"/>
          <w:szCs w:val="28"/>
        </w:rPr>
        <w:t xml:space="preserve">      </w:t>
      </w:r>
      <w:r w:rsidRPr="00DC0C28">
        <w:rPr>
          <w:sz w:val="28"/>
          <w:szCs w:val="28"/>
        </w:rPr>
        <w:t xml:space="preserve">  </w:t>
      </w:r>
      <w:r w:rsidR="003C3281">
        <w:rPr>
          <w:b/>
          <w:sz w:val="28"/>
          <w:szCs w:val="28"/>
        </w:rPr>
        <w:t>И.В. Демидова</w:t>
      </w:r>
    </w:p>
    <w:p w:rsidR="00C743CC" w:rsidRDefault="00C743CC" w:rsidP="00C02133">
      <w:pPr>
        <w:rPr>
          <w:b/>
          <w:sz w:val="28"/>
          <w:szCs w:val="28"/>
        </w:rPr>
      </w:pPr>
    </w:p>
    <w:p w:rsidR="00C743CC" w:rsidRDefault="00C743CC" w:rsidP="00C02133">
      <w:pPr>
        <w:rPr>
          <w:b/>
          <w:sz w:val="28"/>
          <w:szCs w:val="28"/>
        </w:rPr>
      </w:pPr>
    </w:p>
    <w:p w:rsidR="00C743CC" w:rsidRDefault="00C743CC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37350B" w:rsidRDefault="0037350B" w:rsidP="00C02133">
      <w:pPr>
        <w:rPr>
          <w:b/>
          <w:sz w:val="28"/>
          <w:szCs w:val="28"/>
        </w:rPr>
      </w:pPr>
    </w:p>
    <w:p w:rsidR="00C743CC" w:rsidRPr="00CB6351" w:rsidRDefault="00C743CC" w:rsidP="00CB6351">
      <w:pPr>
        <w:rPr>
          <w:sz w:val="28"/>
          <w:szCs w:val="28"/>
        </w:rPr>
        <w:sectPr w:rsidR="00C743CC" w:rsidRPr="00CB6351" w:rsidSect="006D758C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13"/>
      </w:tblGrid>
      <w:tr w:rsidR="005F4218" w:rsidRPr="00E6114F" w:rsidTr="00174D76">
        <w:trPr>
          <w:trHeight w:val="1243"/>
          <w:jc w:val="right"/>
        </w:trPr>
        <w:tc>
          <w:tcPr>
            <w:tcW w:w="4613" w:type="dxa"/>
          </w:tcPr>
          <w:p w:rsidR="007A487D" w:rsidRPr="00E6114F" w:rsidRDefault="007A487D" w:rsidP="001076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lastRenderedPageBreak/>
              <w:t>Приложение №2</w:t>
            </w:r>
          </w:p>
          <w:p w:rsidR="000015EC" w:rsidRPr="00DE11D4" w:rsidRDefault="004C3CDC" w:rsidP="009B3F3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муниципальной программе </w:t>
            </w:r>
            <w:r w:rsidR="007A487D" w:rsidRPr="00E6114F">
              <w:rPr>
                <w:sz w:val="20"/>
                <w:szCs w:val="20"/>
              </w:rPr>
              <w:t xml:space="preserve">«Благоустройство территории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A487D" w:rsidRPr="00E6114F">
              <w:rPr>
                <w:sz w:val="20"/>
                <w:szCs w:val="20"/>
              </w:rPr>
              <w:t xml:space="preserve">Вяземского городского поселения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A487D" w:rsidRPr="00E6114F">
              <w:rPr>
                <w:sz w:val="20"/>
                <w:szCs w:val="20"/>
              </w:rPr>
              <w:t>Вяземс</w:t>
            </w:r>
            <w:r w:rsidR="0099218D">
              <w:rPr>
                <w:sz w:val="20"/>
                <w:szCs w:val="20"/>
              </w:rPr>
              <w:t>кого района Смоленской области</w:t>
            </w:r>
            <w:r w:rsidR="007A487D" w:rsidRPr="00E6114F">
              <w:rPr>
                <w:sz w:val="20"/>
                <w:szCs w:val="20"/>
              </w:rPr>
              <w:t>»</w:t>
            </w:r>
            <w:r w:rsidR="00174D76">
              <w:rPr>
                <w:sz w:val="20"/>
                <w:szCs w:val="20"/>
              </w:rPr>
              <w:t xml:space="preserve">  </w:t>
            </w:r>
            <w:r w:rsidR="006D758C">
              <w:rPr>
                <w:sz w:val="20"/>
                <w:szCs w:val="20"/>
              </w:rPr>
              <w:t xml:space="preserve">                           </w:t>
            </w:r>
            <w:r w:rsidR="00966A10">
              <w:rPr>
                <w:sz w:val="20"/>
                <w:szCs w:val="20"/>
              </w:rPr>
              <w:t>(в редакции постановлений Администрации муниципального образования «Вяземский район» Смоленской области от 31.12.2014 №</w:t>
            </w:r>
            <w:r w:rsidR="00CE3175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>2051,</w:t>
            </w:r>
            <w:r w:rsidR="009B3F3C">
              <w:rPr>
                <w:sz w:val="20"/>
                <w:szCs w:val="20"/>
              </w:rPr>
              <w:t xml:space="preserve">                 от 19.03.2015 </w:t>
            </w:r>
            <w:r w:rsidR="00966A10">
              <w:rPr>
                <w:sz w:val="20"/>
                <w:szCs w:val="20"/>
              </w:rPr>
              <w:t>№</w:t>
            </w:r>
            <w:r w:rsidR="00CE3175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>416, от 12.05.2015 №</w:t>
            </w:r>
            <w:r w:rsidR="00CE3175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 xml:space="preserve">820, </w:t>
            </w:r>
            <w:r w:rsidR="00174D76">
              <w:rPr>
                <w:sz w:val="20"/>
                <w:szCs w:val="20"/>
              </w:rPr>
              <w:t xml:space="preserve">                  </w:t>
            </w:r>
            <w:r w:rsidR="00966A10">
              <w:rPr>
                <w:sz w:val="20"/>
                <w:szCs w:val="20"/>
              </w:rPr>
              <w:t>от 27.05.2015</w:t>
            </w:r>
            <w:r w:rsidR="00174D76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>№</w:t>
            </w:r>
            <w:r w:rsidR="00CE3175">
              <w:rPr>
                <w:sz w:val="20"/>
                <w:szCs w:val="20"/>
              </w:rPr>
              <w:t xml:space="preserve"> </w:t>
            </w:r>
            <w:r w:rsidR="00495D4D">
              <w:rPr>
                <w:sz w:val="20"/>
                <w:szCs w:val="20"/>
              </w:rPr>
              <w:t>920</w:t>
            </w:r>
            <w:r w:rsidR="00966A10">
              <w:rPr>
                <w:sz w:val="20"/>
                <w:szCs w:val="20"/>
              </w:rPr>
              <w:t xml:space="preserve">, </w:t>
            </w:r>
            <w:r w:rsidR="009B3F3C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>от 30.09.2015 №</w:t>
            </w:r>
            <w:r w:rsidR="00CE3175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 xml:space="preserve">1806, </w:t>
            </w:r>
            <w:r w:rsidR="00DE11D4">
              <w:rPr>
                <w:sz w:val="20"/>
                <w:szCs w:val="20"/>
              </w:rPr>
              <w:t xml:space="preserve">                 </w:t>
            </w:r>
            <w:r w:rsidR="00966A10">
              <w:rPr>
                <w:sz w:val="20"/>
                <w:szCs w:val="20"/>
              </w:rPr>
              <w:t>от 14.12.2015 №</w:t>
            </w:r>
            <w:r w:rsidR="00CE3175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>2332, от 29.12.2015 №</w:t>
            </w:r>
            <w:r w:rsidR="00CE3175">
              <w:rPr>
                <w:sz w:val="20"/>
                <w:szCs w:val="20"/>
              </w:rPr>
              <w:t xml:space="preserve"> 2471,</w:t>
            </w:r>
            <w:r w:rsidR="00174D76">
              <w:rPr>
                <w:sz w:val="20"/>
                <w:szCs w:val="20"/>
              </w:rPr>
              <w:t xml:space="preserve">              </w:t>
            </w:r>
            <w:r w:rsidR="00CE3175">
              <w:rPr>
                <w:sz w:val="20"/>
                <w:szCs w:val="20"/>
              </w:rPr>
              <w:t xml:space="preserve"> </w:t>
            </w:r>
            <w:r w:rsidR="009B3F3C">
              <w:rPr>
                <w:sz w:val="20"/>
                <w:szCs w:val="20"/>
              </w:rPr>
              <w:t xml:space="preserve">от 09.03.2016 </w:t>
            </w:r>
            <w:r w:rsidR="00966A10">
              <w:rPr>
                <w:sz w:val="20"/>
                <w:szCs w:val="20"/>
              </w:rPr>
              <w:t>№</w:t>
            </w:r>
            <w:r w:rsidR="00CE3175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>253,</w:t>
            </w:r>
            <w:r w:rsidR="00CE3175">
              <w:rPr>
                <w:sz w:val="20"/>
                <w:szCs w:val="20"/>
              </w:rPr>
              <w:t xml:space="preserve"> </w:t>
            </w:r>
            <w:r w:rsidR="009B3F3C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>от 02.08.2016 №</w:t>
            </w:r>
            <w:r w:rsidR="00CE3175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>1154,</w:t>
            </w:r>
            <w:r w:rsidR="00174D76">
              <w:rPr>
                <w:sz w:val="20"/>
                <w:szCs w:val="20"/>
              </w:rPr>
              <w:t xml:space="preserve">                </w:t>
            </w:r>
            <w:r w:rsidR="00CE3175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>от 30.08.2016 №</w:t>
            </w:r>
            <w:r w:rsidR="00CE3175">
              <w:rPr>
                <w:sz w:val="20"/>
                <w:szCs w:val="20"/>
              </w:rPr>
              <w:t xml:space="preserve"> 1333, </w:t>
            </w:r>
            <w:r w:rsidR="00966A10">
              <w:rPr>
                <w:sz w:val="20"/>
                <w:szCs w:val="20"/>
              </w:rPr>
              <w:t>от 05.10.2016 №</w:t>
            </w:r>
            <w:r w:rsidR="00DE11D4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 xml:space="preserve">1607, </w:t>
            </w:r>
            <w:r w:rsidR="00CE3175">
              <w:rPr>
                <w:sz w:val="20"/>
                <w:szCs w:val="20"/>
              </w:rPr>
              <w:t xml:space="preserve">                </w:t>
            </w:r>
            <w:r w:rsidR="00966A10">
              <w:rPr>
                <w:sz w:val="20"/>
                <w:szCs w:val="20"/>
              </w:rPr>
              <w:t>от 02.12.2016 №</w:t>
            </w:r>
            <w:r w:rsidR="00CE3175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>1954, от 30.12.2016 №</w:t>
            </w:r>
            <w:r w:rsidR="00CE3175">
              <w:rPr>
                <w:sz w:val="20"/>
                <w:szCs w:val="20"/>
              </w:rPr>
              <w:t xml:space="preserve"> </w:t>
            </w:r>
            <w:r w:rsidR="00966A10">
              <w:rPr>
                <w:sz w:val="20"/>
                <w:szCs w:val="20"/>
              </w:rPr>
              <w:t>2317</w:t>
            </w:r>
            <w:r w:rsidR="009B3F3C">
              <w:rPr>
                <w:sz w:val="20"/>
                <w:szCs w:val="20"/>
              </w:rPr>
              <w:t xml:space="preserve">,              </w:t>
            </w:r>
            <w:r w:rsidR="00CE3175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2E7033">
              <w:rPr>
                <w:sz w:val="20"/>
                <w:szCs w:val="20"/>
              </w:rPr>
              <w:t xml:space="preserve">24.05.2017 </w:t>
            </w:r>
            <w:r w:rsidR="009E6866">
              <w:rPr>
                <w:sz w:val="20"/>
                <w:szCs w:val="20"/>
              </w:rPr>
              <w:t>№</w:t>
            </w:r>
            <w:r w:rsidR="00CE3175">
              <w:rPr>
                <w:sz w:val="20"/>
                <w:szCs w:val="20"/>
              </w:rPr>
              <w:t xml:space="preserve"> </w:t>
            </w:r>
            <w:r w:rsidR="002E7033">
              <w:rPr>
                <w:sz w:val="20"/>
                <w:szCs w:val="20"/>
              </w:rPr>
              <w:t>994</w:t>
            </w:r>
            <w:r w:rsidR="00DE11D4">
              <w:rPr>
                <w:sz w:val="20"/>
                <w:szCs w:val="20"/>
              </w:rPr>
              <w:t xml:space="preserve">, </w:t>
            </w:r>
            <w:r w:rsidR="00C02133">
              <w:rPr>
                <w:sz w:val="20"/>
                <w:szCs w:val="20"/>
              </w:rPr>
              <w:t xml:space="preserve">от </w:t>
            </w:r>
            <w:r w:rsidR="00CE3175">
              <w:rPr>
                <w:sz w:val="20"/>
                <w:szCs w:val="20"/>
              </w:rPr>
              <w:t>17.07.2017 № 1516</w:t>
            </w:r>
            <w:r w:rsidR="009368F7">
              <w:rPr>
                <w:sz w:val="20"/>
                <w:szCs w:val="20"/>
              </w:rPr>
              <w:t xml:space="preserve">, </w:t>
            </w:r>
            <w:r w:rsidR="00174D76">
              <w:rPr>
                <w:sz w:val="20"/>
                <w:szCs w:val="20"/>
              </w:rPr>
              <w:t xml:space="preserve">                </w:t>
            </w:r>
            <w:r w:rsidR="009368F7">
              <w:rPr>
                <w:sz w:val="20"/>
                <w:szCs w:val="20"/>
              </w:rPr>
              <w:t>от</w:t>
            </w:r>
            <w:r w:rsidR="009B3F3C">
              <w:rPr>
                <w:sz w:val="20"/>
                <w:szCs w:val="20"/>
              </w:rPr>
              <w:t xml:space="preserve">  </w:t>
            </w:r>
            <w:r w:rsidR="009368F7">
              <w:rPr>
                <w:sz w:val="20"/>
                <w:szCs w:val="20"/>
              </w:rPr>
              <w:t xml:space="preserve"> 17.08.2017 </w:t>
            </w:r>
            <w:r w:rsidR="00DE11D4">
              <w:rPr>
                <w:sz w:val="20"/>
                <w:szCs w:val="20"/>
              </w:rPr>
              <w:t xml:space="preserve"> </w:t>
            </w:r>
            <w:r w:rsidR="009368F7">
              <w:rPr>
                <w:sz w:val="20"/>
                <w:szCs w:val="20"/>
              </w:rPr>
              <w:t>№</w:t>
            </w:r>
            <w:r w:rsidR="00DE11D4">
              <w:rPr>
                <w:sz w:val="20"/>
                <w:szCs w:val="20"/>
              </w:rPr>
              <w:t xml:space="preserve"> </w:t>
            </w:r>
            <w:r w:rsidR="009368F7">
              <w:rPr>
                <w:sz w:val="20"/>
                <w:szCs w:val="20"/>
              </w:rPr>
              <w:t>1734</w:t>
            </w:r>
            <w:r w:rsidR="00E4111F">
              <w:rPr>
                <w:sz w:val="20"/>
                <w:szCs w:val="20"/>
              </w:rPr>
              <w:t xml:space="preserve">, </w:t>
            </w:r>
            <w:r w:rsidR="009B3F3C">
              <w:rPr>
                <w:sz w:val="20"/>
                <w:szCs w:val="20"/>
              </w:rPr>
              <w:t xml:space="preserve">   </w:t>
            </w:r>
            <w:r w:rsidR="00E4111F">
              <w:rPr>
                <w:sz w:val="20"/>
                <w:szCs w:val="20"/>
              </w:rPr>
              <w:t xml:space="preserve">от </w:t>
            </w:r>
            <w:r w:rsidR="009B3F3C">
              <w:rPr>
                <w:sz w:val="20"/>
                <w:szCs w:val="20"/>
              </w:rPr>
              <w:t xml:space="preserve">  </w:t>
            </w:r>
            <w:r w:rsidR="00E4111F">
              <w:rPr>
                <w:sz w:val="20"/>
                <w:szCs w:val="20"/>
              </w:rPr>
              <w:t xml:space="preserve">06.10.2017 </w:t>
            </w:r>
            <w:r w:rsidR="009B3F3C">
              <w:rPr>
                <w:sz w:val="20"/>
                <w:szCs w:val="20"/>
              </w:rPr>
              <w:t xml:space="preserve">  </w:t>
            </w:r>
            <w:r w:rsidR="00E4111F">
              <w:rPr>
                <w:sz w:val="20"/>
                <w:szCs w:val="20"/>
              </w:rPr>
              <w:t>№ 2042</w:t>
            </w:r>
            <w:r w:rsidR="009B3F3C">
              <w:rPr>
                <w:sz w:val="20"/>
                <w:szCs w:val="20"/>
              </w:rPr>
              <w:t>,</w:t>
            </w:r>
          </w:p>
          <w:p w:rsidR="006D758C" w:rsidRDefault="000015EC" w:rsidP="009B3F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C1B30">
              <w:rPr>
                <w:sz w:val="20"/>
                <w:szCs w:val="20"/>
              </w:rPr>
              <w:t xml:space="preserve">  </w:t>
            </w:r>
            <w:proofErr w:type="gramStart"/>
            <w:r w:rsidR="00CF74A3">
              <w:rPr>
                <w:sz w:val="20"/>
                <w:szCs w:val="20"/>
                <w:lang w:val="en-US"/>
              </w:rPr>
              <w:t>30.11</w:t>
            </w:r>
            <w:r w:rsidR="00CF74A3">
              <w:rPr>
                <w:sz w:val="20"/>
                <w:szCs w:val="20"/>
              </w:rPr>
              <w:t>.</w:t>
            </w:r>
            <w:r w:rsidR="00CF74A3">
              <w:rPr>
                <w:sz w:val="20"/>
                <w:szCs w:val="20"/>
                <w:lang w:val="en-US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="009B3F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F74A3">
              <w:rPr>
                <w:sz w:val="20"/>
                <w:szCs w:val="20"/>
              </w:rPr>
              <w:t>2439</w:t>
            </w:r>
            <w:r w:rsidR="0056237E">
              <w:rPr>
                <w:sz w:val="20"/>
                <w:szCs w:val="20"/>
              </w:rPr>
              <w:t xml:space="preserve">,   </w:t>
            </w:r>
            <w:r w:rsidR="009B3F3C">
              <w:rPr>
                <w:sz w:val="20"/>
                <w:szCs w:val="20"/>
              </w:rPr>
              <w:t xml:space="preserve">от   29.06.2018   </w:t>
            </w:r>
            <w:r w:rsidR="0056237E">
              <w:rPr>
                <w:sz w:val="20"/>
                <w:szCs w:val="20"/>
              </w:rPr>
              <w:t xml:space="preserve"> </w:t>
            </w:r>
            <w:r w:rsidR="009B3F3C">
              <w:rPr>
                <w:sz w:val="20"/>
                <w:szCs w:val="20"/>
              </w:rPr>
              <w:t>№1213</w:t>
            </w:r>
            <w:r w:rsidR="00966E13">
              <w:rPr>
                <w:sz w:val="20"/>
                <w:szCs w:val="20"/>
              </w:rPr>
              <w:t>, от 28.09.2018 № 1866</w:t>
            </w:r>
          </w:p>
          <w:p w:rsidR="000015EC" w:rsidRPr="00E6114F" w:rsidRDefault="006D758C" w:rsidP="009B3F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059BF">
              <w:rPr>
                <w:sz w:val="20"/>
                <w:szCs w:val="20"/>
              </w:rPr>
              <w:t>28.12.2018 № 2529</w:t>
            </w:r>
            <w:r w:rsidR="00174D76">
              <w:rPr>
                <w:sz w:val="20"/>
                <w:szCs w:val="20"/>
              </w:rPr>
              <w:t>)</w:t>
            </w:r>
          </w:p>
          <w:p w:rsidR="007A487D" w:rsidRPr="00E6114F" w:rsidRDefault="007A487D" w:rsidP="001076D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7A487D" w:rsidRPr="004A5C42" w:rsidRDefault="007A487D" w:rsidP="007A48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A5C42">
        <w:rPr>
          <w:b/>
        </w:rPr>
        <w:t xml:space="preserve">План реализации муниципальной программы </w:t>
      </w:r>
    </w:p>
    <w:p w:rsidR="007A487D" w:rsidRDefault="007A487D" w:rsidP="008565EC">
      <w:pPr>
        <w:jc w:val="center"/>
        <w:rPr>
          <w:b/>
        </w:rPr>
      </w:pPr>
      <w:r w:rsidRPr="004A5C42">
        <w:rPr>
          <w:b/>
        </w:rPr>
        <w:t>«Благоустройство территории Вяземского городского поселения Вяземского рай</w:t>
      </w:r>
      <w:r w:rsidR="008565EC">
        <w:rPr>
          <w:b/>
        </w:rPr>
        <w:t>она Смоленской области</w:t>
      </w:r>
      <w:r w:rsidRPr="004A5C42">
        <w:rPr>
          <w:b/>
        </w:rPr>
        <w:t>»</w:t>
      </w:r>
      <w:r w:rsidR="008C466F">
        <w:rPr>
          <w:b/>
        </w:rPr>
        <w:t xml:space="preserve"> </w:t>
      </w:r>
      <w:r w:rsidR="009B3F3C">
        <w:rPr>
          <w:b/>
        </w:rPr>
        <w:t>на 2018 и плановый период 2019-2020</w:t>
      </w:r>
      <w:r w:rsidR="000015EC">
        <w:rPr>
          <w:b/>
        </w:rPr>
        <w:t xml:space="preserve"> годов</w:t>
      </w:r>
    </w:p>
    <w:p w:rsidR="007A487D" w:rsidRPr="004A5C42" w:rsidRDefault="007A487D" w:rsidP="007A487D">
      <w:pPr>
        <w:jc w:val="center"/>
        <w:rPr>
          <w:b/>
        </w:rPr>
      </w:pPr>
    </w:p>
    <w:tbl>
      <w:tblPr>
        <w:tblW w:w="15451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2127"/>
        <w:gridCol w:w="1255"/>
        <w:gridCol w:w="1417"/>
        <w:gridCol w:w="1418"/>
        <w:gridCol w:w="1417"/>
        <w:gridCol w:w="1418"/>
        <w:gridCol w:w="850"/>
        <w:gridCol w:w="993"/>
        <w:gridCol w:w="855"/>
      </w:tblGrid>
      <w:tr w:rsidR="007A487D" w:rsidRPr="004A5C42" w:rsidTr="00237EAF">
        <w:trPr>
          <w:trHeight w:val="532"/>
          <w:tblCellSpacing w:w="5" w:type="nil"/>
          <w:jc w:val="right"/>
        </w:trPr>
        <w:tc>
          <w:tcPr>
            <w:tcW w:w="3701" w:type="dxa"/>
            <w:gridSpan w:val="2"/>
            <w:vMerge w:val="restart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55" w:type="dxa"/>
            <w:vMerge w:val="restart"/>
            <w:vAlign w:val="center"/>
          </w:tcPr>
          <w:p w:rsidR="007A487D" w:rsidRPr="004A5C42" w:rsidRDefault="007A487D" w:rsidP="001076D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5670" w:type="dxa"/>
            <w:gridSpan w:val="4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2698" w:type="dxa"/>
            <w:gridSpan w:val="3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</w:t>
            </w:r>
          </w:p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 плановый период</w:t>
            </w:r>
          </w:p>
        </w:tc>
      </w:tr>
      <w:tr w:rsidR="0080231A" w:rsidRPr="004A5C42" w:rsidTr="00237EAF">
        <w:trPr>
          <w:trHeight w:val="70"/>
          <w:tblCellSpacing w:w="5" w:type="nil"/>
          <w:jc w:val="right"/>
        </w:trPr>
        <w:tc>
          <w:tcPr>
            <w:tcW w:w="3701" w:type="dxa"/>
            <w:gridSpan w:val="2"/>
            <w:vMerge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A487D" w:rsidRPr="00E06C73" w:rsidRDefault="00E06C73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07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7A487D" w:rsidRPr="004A5C42" w:rsidRDefault="00C07F44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7A487D" w:rsidRPr="004A5C42" w:rsidRDefault="00C07F44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7A487D" w:rsidRPr="004A5C42" w:rsidRDefault="00C07F44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7A487D" w:rsidRPr="004A5C42" w:rsidRDefault="00C07F44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5" w:type="dxa"/>
            <w:vAlign w:val="center"/>
          </w:tcPr>
          <w:p w:rsidR="007A487D" w:rsidRPr="004A5C42" w:rsidRDefault="00C07F44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A487D" w:rsidRPr="004A5C42" w:rsidTr="00174D76">
        <w:trPr>
          <w:trHeight w:val="345"/>
          <w:tblCellSpacing w:w="5" w:type="nil"/>
          <w:jc w:val="right"/>
        </w:trPr>
        <w:tc>
          <w:tcPr>
            <w:tcW w:w="15451" w:type="dxa"/>
            <w:gridSpan w:val="11"/>
          </w:tcPr>
          <w:p w:rsidR="007A487D" w:rsidRPr="004A5C42" w:rsidRDefault="00411955" w:rsidP="001076D1">
            <w:pPr>
              <w:ind w:left="67" w:right="67"/>
              <w:jc w:val="center"/>
              <w:rPr>
                <w:b/>
                <w:sz w:val="20"/>
                <w:szCs w:val="20"/>
              </w:rPr>
            </w:pPr>
            <w:r w:rsidRPr="00411955">
              <w:rPr>
                <w:b/>
                <w:spacing w:val="-1"/>
                <w:sz w:val="20"/>
                <w:szCs w:val="20"/>
              </w:rPr>
              <w:t>Цель муниципальной программы:</w:t>
            </w:r>
            <w:r w:rsidRPr="00411955">
              <w:rPr>
                <w:spacing w:val="-1"/>
                <w:sz w:val="20"/>
                <w:szCs w:val="20"/>
              </w:rPr>
              <w:t xml:space="preserve"> комплексное решение проблем благоустройства, улучшения санитарного и эстетического вида территории поселения, повышения комфортности граждан, озеленения территории поселения, обеспечение безопасности проживания жителей поселения, улучшения экологической обстановки на территории поселения, создание безопасных, благоприятных и комфортных условий для проживания граждан на территории поселения.</w:t>
            </w:r>
          </w:p>
        </w:tc>
      </w:tr>
      <w:tr w:rsidR="00411955" w:rsidRPr="004A5C42" w:rsidTr="00174D76">
        <w:trPr>
          <w:trHeight w:val="345"/>
          <w:tblCellSpacing w:w="5" w:type="nil"/>
          <w:jc w:val="right"/>
        </w:trPr>
        <w:tc>
          <w:tcPr>
            <w:tcW w:w="15451" w:type="dxa"/>
            <w:gridSpan w:val="11"/>
          </w:tcPr>
          <w:p w:rsidR="00411955" w:rsidRPr="00411955" w:rsidRDefault="00411955" w:rsidP="001076D1">
            <w:pPr>
              <w:ind w:left="67" w:right="67"/>
              <w:jc w:val="center"/>
              <w:rPr>
                <w:spacing w:val="-1"/>
                <w:sz w:val="20"/>
                <w:szCs w:val="20"/>
              </w:rPr>
            </w:pPr>
            <w:r w:rsidRPr="00411955">
              <w:rPr>
                <w:b/>
                <w:spacing w:val="-1"/>
                <w:sz w:val="20"/>
                <w:szCs w:val="20"/>
              </w:rPr>
              <w:t>Основное мероприятие</w:t>
            </w:r>
            <w:r w:rsidR="00751B19">
              <w:rPr>
                <w:b/>
                <w:spacing w:val="-1"/>
                <w:sz w:val="20"/>
                <w:szCs w:val="20"/>
              </w:rPr>
              <w:t xml:space="preserve"> 1</w:t>
            </w:r>
            <w:r w:rsidRPr="00411955">
              <w:rPr>
                <w:b/>
                <w:spacing w:val="-1"/>
                <w:sz w:val="20"/>
                <w:szCs w:val="20"/>
              </w:rPr>
              <w:t xml:space="preserve"> муниципальной программы:</w:t>
            </w:r>
            <w:r>
              <w:rPr>
                <w:spacing w:val="-1"/>
                <w:sz w:val="20"/>
                <w:szCs w:val="20"/>
              </w:rPr>
              <w:t xml:space="preserve"> «Совершенствование системы комплексного благоустройства» </w:t>
            </w:r>
          </w:p>
        </w:tc>
      </w:tr>
      <w:tr w:rsidR="0080231A" w:rsidRPr="004A5C42" w:rsidTr="00237EAF">
        <w:trPr>
          <w:trHeight w:val="735"/>
          <w:tblCellSpacing w:w="5" w:type="nil"/>
          <w:jc w:val="right"/>
        </w:trPr>
        <w:tc>
          <w:tcPr>
            <w:tcW w:w="583" w:type="dxa"/>
            <w:vAlign w:val="center"/>
          </w:tcPr>
          <w:p w:rsidR="00D25839" w:rsidRPr="008C20E8" w:rsidRDefault="00D25839" w:rsidP="00205A1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D25839" w:rsidRPr="00D25839" w:rsidRDefault="009D4E76" w:rsidP="00D25839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Показатель 1</w:t>
            </w:r>
          </w:p>
          <w:p w:rsidR="00D25839" w:rsidRPr="004A5C42" w:rsidRDefault="00D25839" w:rsidP="0075724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2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Объём потребляемой энергии уличного освещения; тыс. кВт/ч</w:t>
            </w:r>
          </w:p>
        </w:tc>
        <w:tc>
          <w:tcPr>
            <w:tcW w:w="2127" w:type="dxa"/>
            <w:vAlign w:val="center"/>
          </w:tcPr>
          <w:p w:rsidR="00D25839" w:rsidRPr="004A5C42" w:rsidRDefault="00D25839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D25839" w:rsidRPr="004A5C42" w:rsidRDefault="00D25839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5839" w:rsidRPr="004A5C42" w:rsidRDefault="00B27E05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4A5C42" w:rsidRDefault="00B27E05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25839" w:rsidRPr="004A5C42" w:rsidRDefault="00E446BF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0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vAlign w:val="center"/>
          </w:tcPr>
          <w:p w:rsidR="00D25839" w:rsidRPr="004A5C42" w:rsidRDefault="00E446BF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0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830</w:t>
            </w:r>
          </w:p>
        </w:tc>
        <w:tc>
          <w:tcPr>
            <w:tcW w:w="855" w:type="dxa"/>
            <w:vAlign w:val="center"/>
          </w:tcPr>
          <w:p w:rsidR="00D25839" w:rsidRPr="004A5C42" w:rsidRDefault="00E446BF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0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830</w:t>
            </w:r>
          </w:p>
        </w:tc>
      </w:tr>
      <w:tr w:rsidR="0080231A" w:rsidRPr="004A5C42" w:rsidTr="00237EAF">
        <w:trPr>
          <w:trHeight w:val="594"/>
          <w:tblCellSpacing w:w="5" w:type="nil"/>
          <w:jc w:val="right"/>
        </w:trPr>
        <w:tc>
          <w:tcPr>
            <w:tcW w:w="583" w:type="dxa"/>
            <w:vAlign w:val="center"/>
          </w:tcPr>
          <w:p w:rsidR="00D25839" w:rsidRPr="008C20E8" w:rsidRDefault="00D25839" w:rsidP="00205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25839" w:rsidRPr="00D25839" w:rsidRDefault="009D4E76" w:rsidP="00D258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 2</w:t>
            </w:r>
          </w:p>
          <w:p w:rsidR="00D25839" w:rsidRPr="0075724D" w:rsidRDefault="00310F22" w:rsidP="00310F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  <w:r w:rsidR="00D25839" w:rsidRPr="007572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объем</w:t>
            </w:r>
            <w:r w:rsidR="00D25839" w:rsidRPr="0075724D">
              <w:rPr>
                <w:sz w:val="20"/>
                <w:szCs w:val="20"/>
              </w:rPr>
              <w:t xml:space="preserve"> несанкционирова</w:t>
            </w:r>
            <w:r>
              <w:rPr>
                <w:sz w:val="20"/>
                <w:szCs w:val="20"/>
              </w:rPr>
              <w:t>нных свалок, убранных за год; м3</w:t>
            </w:r>
            <w:r w:rsidR="00D25839" w:rsidRPr="0075724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D25839" w:rsidRPr="004A5C42" w:rsidRDefault="00D25839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D25839" w:rsidRPr="004A5C42" w:rsidRDefault="00D25839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5839" w:rsidRPr="004A5C42" w:rsidRDefault="00B27E05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4A5C42" w:rsidRDefault="00B27E05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25839" w:rsidRPr="00310F22" w:rsidRDefault="00340FDD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993" w:type="dxa"/>
            <w:vAlign w:val="center"/>
          </w:tcPr>
          <w:p w:rsidR="00D25839" w:rsidRPr="00340FDD" w:rsidRDefault="00310F22" w:rsidP="0034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340FDD">
              <w:rPr>
                <w:sz w:val="20"/>
                <w:szCs w:val="20"/>
              </w:rPr>
              <w:t>00</w:t>
            </w:r>
          </w:p>
        </w:tc>
        <w:tc>
          <w:tcPr>
            <w:tcW w:w="855" w:type="dxa"/>
            <w:vAlign w:val="center"/>
          </w:tcPr>
          <w:p w:rsidR="00D25839" w:rsidRPr="00345289" w:rsidRDefault="00310F22" w:rsidP="001076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</w:tr>
      <w:tr w:rsidR="0080231A" w:rsidRPr="004A5C42" w:rsidTr="00237EAF">
        <w:trPr>
          <w:trHeight w:val="521"/>
          <w:tblCellSpacing w:w="5" w:type="nil"/>
          <w:jc w:val="right"/>
        </w:trPr>
        <w:tc>
          <w:tcPr>
            <w:tcW w:w="583" w:type="dxa"/>
            <w:vAlign w:val="center"/>
          </w:tcPr>
          <w:p w:rsidR="00D25839" w:rsidRPr="008C20E8" w:rsidRDefault="00D25839" w:rsidP="00205A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25839" w:rsidRPr="00D25839" w:rsidRDefault="009D4E76" w:rsidP="00D258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Показатель 3</w:t>
            </w:r>
          </w:p>
          <w:p w:rsidR="00D25839" w:rsidRPr="004A5C42" w:rsidRDefault="00D25839" w:rsidP="007572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75724D">
              <w:rPr>
                <w:spacing w:val="-1"/>
                <w:sz w:val="20"/>
                <w:szCs w:val="20"/>
              </w:rPr>
              <w:t xml:space="preserve">Количество спиленных деревьев, утративших свои </w:t>
            </w:r>
            <w:proofErr w:type="spellStart"/>
            <w:r w:rsidRPr="0075724D">
              <w:rPr>
                <w:spacing w:val="-1"/>
                <w:sz w:val="20"/>
                <w:szCs w:val="20"/>
              </w:rPr>
              <w:t>биоморфологические</w:t>
            </w:r>
            <w:proofErr w:type="spellEnd"/>
            <w:r w:rsidRPr="0075724D">
              <w:rPr>
                <w:spacing w:val="-1"/>
                <w:sz w:val="20"/>
                <w:szCs w:val="20"/>
              </w:rPr>
              <w:t xml:space="preserve"> свойства</w:t>
            </w:r>
          </w:p>
        </w:tc>
        <w:tc>
          <w:tcPr>
            <w:tcW w:w="2127" w:type="dxa"/>
            <w:vAlign w:val="center"/>
          </w:tcPr>
          <w:p w:rsidR="00D25839" w:rsidRPr="004A5C42" w:rsidRDefault="00D25839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D25839" w:rsidRPr="004A5C42" w:rsidRDefault="00D25839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25839" w:rsidRPr="00340FDD" w:rsidRDefault="00340FD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center"/>
          </w:tcPr>
          <w:p w:rsidR="00D25839" w:rsidRPr="00340FDD" w:rsidRDefault="00340FD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Align w:val="center"/>
          </w:tcPr>
          <w:p w:rsidR="00D25839" w:rsidRPr="00345289" w:rsidRDefault="00340FD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80231A" w:rsidRPr="004A5C42" w:rsidTr="00237EAF">
        <w:trPr>
          <w:trHeight w:val="521"/>
          <w:tblCellSpacing w:w="5" w:type="nil"/>
          <w:jc w:val="right"/>
        </w:trPr>
        <w:tc>
          <w:tcPr>
            <w:tcW w:w="583" w:type="dxa"/>
            <w:vAlign w:val="center"/>
          </w:tcPr>
          <w:p w:rsidR="00D25839" w:rsidRPr="008C20E8" w:rsidRDefault="00D25839" w:rsidP="00205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10F22" w:rsidRPr="00310F22" w:rsidRDefault="00310F22" w:rsidP="00310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310F22">
              <w:rPr>
                <w:b/>
                <w:color w:val="000000"/>
                <w:spacing w:val="-2"/>
                <w:sz w:val="20"/>
                <w:szCs w:val="20"/>
              </w:rPr>
              <w:t>Показатель 4</w:t>
            </w:r>
          </w:p>
          <w:p w:rsidR="00D25839" w:rsidRPr="004A5C42" w:rsidRDefault="00310F22" w:rsidP="007572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10F22">
              <w:rPr>
                <w:color w:val="000000"/>
                <w:spacing w:val="-2"/>
                <w:sz w:val="20"/>
                <w:szCs w:val="20"/>
              </w:rPr>
              <w:t xml:space="preserve">Общая площадь кладбищ, находящейся на содержании (Екатерининского и </w:t>
            </w:r>
            <w:proofErr w:type="spellStart"/>
            <w:r w:rsidRPr="00310F22">
              <w:rPr>
                <w:color w:val="000000"/>
                <w:spacing w:val="-2"/>
                <w:sz w:val="20"/>
                <w:szCs w:val="20"/>
              </w:rPr>
              <w:t>Фроловского</w:t>
            </w:r>
            <w:proofErr w:type="spellEnd"/>
            <w:r w:rsidRPr="00310F22">
              <w:rPr>
                <w:color w:val="000000"/>
                <w:spacing w:val="-2"/>
                <w:sz w:val="20"/>
                <w:szCs w:val="20"/>
              </w:rPr>
              <w:t xml:space="preserve"> кладбищ)</w:t>
            </w:r>
          </w:p>
        </w:tc>
        <w:tc>
          <w:tcPr>
            <w:tcW w:w="2127" w:type="dxa"/>
            <w:vAlign w:val="center"/>
          </w:tcPr>
          <w:p w:rsidR="00D25839" w:rsidRPr="004A5C42" w:rsidRDefault="00D25839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D25839" w:rsidRPr="004A5C42" w:rsidRDefault="00D25839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25839" w:rsidRPr="004A5C42" w:rsidRDefault="00D25839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E60636">
              <w:rPr>
                <w:color w:val="000000"/>
                <w:sz w:val="20"/>
                <w:szCs w:val="20"/>
              </w:rPr>
              <w:t xml:space="preserve"> </w:t>
            </w:r>
            <w:r w:rsidR="00340FD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D25839" w:rsidRPr="004A5C42" w:rsidRDefault="00340FD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54 00</w:t>
            </w:r>
            <w:r w:rsidR="00D258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D25839" w:rsidRPr="004A5C42" w:rsidRDefault="003338DA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E60636">
              <w:rPr>
                <w:color w:val="000000"/>
                <w:sz w:val="20"/>
                <w:szCs w:val="20"/>
              </w:rPr>
              <w:t xml:space="preserve"> </w:t>
            </w:r>
            <w:r w:rsidR="00340FDD">
              <w:rPr>
                <w:color w:val="000000"/>
                <w:sz w:val="20"/>
                <w:szCs w:val="20"/>
              </w:rPr>
              <w:t>05</w:t>
            </w:r>
            <w:r w:rsidR="00D258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231A" w:rsidRPr="004A5C42" w:rsidTr="00237EAF">
        <w:trPr>
          <w:trHeight w:val="203"/>
          <w:tblCellSpacing w:w="5" w:type="nil"/>
          <w:jc w:val="right"/>
        </w:trPr>
        <w:tc>
          <w:tcPr>
            <w:tcW w:w="583" w:type="dxa"/>
            <w:vAlign w:val="center"/>
          </w:tcPr>
          <w:p w:rsidR="00D25839" w:rsidRPr="008C20E8" w:rsidRDefault="00D25839" w:rsidP="00205A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10F22" w:rsidRPr="00310F22" w:rsidRDefault="00310F22" w:rsidP="00310F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F2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5</w:t>
            </w:r>
          </w:p>
          <w:p w:rsidR="00D25839" w:rsidRPr="0075724D" w:rsidRDefault="00310F22" w:rsidP="0075724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F22">
              <w:rPr>
                <w:rFonts w:ascii="Times New Roman" w:hAnsi="Times New Roman" w:cs="Times New Roman"/>
                <w:sz w:val="20"/>
                <w:szCs w:val="20"/>
              </w:rPr>
              <w:t>Общая площадь зеленой зоны, находящейся на содержании (парки, скверы, зеленые насаждения на улицах и дорогах, пешеходные дорожки и тротуары, цветники)</w:t>
            </w:r>
          </w:p>
        </w:tc>
        <w:tc>
          <w:tcPr>
            <w:tcW w:w="2127" w:type="dxa"/>
            <w:vAlign w:val="center"/>
          </w:tcPr>
          <w:p w:rsidR="00D25839" w:rsidRPr="004A5C42" w:rsidRDefault="00D25839" w:rsidP="0075724D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D25839" w:rsidRPr="004A5C42" w:rsidRDefault="00D25839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5839" w:rsidRPr="00B27E05" w:rsidRDefault="00B27E05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B27E05" w:rsidRDefault="00B27E05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D25839" w:rsidRPr="00B27E05" w:rsidRDefault="00B27E05" w:rsidP="001076D1">
            <w:pPr>
              <w:jc w:val="center"/>
              <w:rPr>
                <w:sz w:val="20"/>
                <w:szCs w:val="20"/>
              </w:rPr>
            </w:pPr>
            <w:r w:rsidRPr="00B27E0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B27E05" w:rsidRDefault="00B27E05" w:rsidP="001076D1">
            <w:pPr>
              <w:jc w:val="center"/>
              <w:rPr>
                <w:sz w:val="20"/>
                <w:szCs w:val="20"/>
              </w:rPr>
            </w:pPr>
            <w:r w:rsidRPr="00B27E0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25839" w:rsidRPr="004A5C42" w:rsidRDefault="00310F22" w:rsidP="00340FDD">
            <w:pPr>
              <w:jc w:val="center"/>
              <w:rPr>
                <w:sz w:val="20"/>
                <w:szCs w:val="20"/>
              </w:rPr>
            </w:pPr>
            <w:r w:rsidRPr="00310F22">
              <w:rPr>
                <w:sz w:val="20"/>
                <w:szCs w:val="20"/>
              </w:rPr>
              <w:t>28</w:t>
            </w:r>
            <w:r w:rsidR="00340FDD">
              <w:rPr>
                <w:sz w:val="20"/>
                <w:szCs w:val="20"/>
              </w:rPr>
              <w:t>2 300,0</w:t>
            </w:r>
          </w:p>
        </w:tc>
        <w:tc>
          <w:tcPr>
            <w:tcW w:w="993" w:type="dxa"/>
            <w:vAlign w:val="center"/>
          </w:tcPr>
          <w:p w:rsidR="00D25839" w:rsidRPr="004A5C42" w:rsidRDefault="009B0B6F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0FDD">
              <w:rPr>
                <w:sz w:val="20"/>
                <w:szCs w:val="20"/>
              </w:rPr>
              <w:t>82 6</w:t>
            </w:r>
            <w:r>
              <w:rPr>
                <w:sz w:val="20"/>
                <w:szCs w:val="20"/>
              </w:rPr>
              <w:t>00</w:t>
            </w:r>
            <w:r w:rsidR="003338DA"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vAlign w:val="center"/>
          </w:tcPr>
          <w:p w:rsidR="00D25839" w:rsidRPr="004A5C42" w:rsidRDefault="009B0B6F" w:rsidP="009B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  <w:r w:rsidR="00340FDD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00,0</w:t>
            </w:r>
            <w:r w:rsidR="00340FDD">
              <w:rPr>
                <w:sz w:val="20"/>
                <w:szCs w:val="20"/>
              </w:rPr>
              <w:t>0</w:t>
            </w:r>
          </w:p>
        </w:tc>
      </w:tr>
      <w:tr w:rsidR="0080231A" w:rsidRPr="004A5C42" w:rsidTr="00237EAF">
        <w:trPr>
          <w:trHeight w:val="857"/>
          <w:tblCellSpacing w:w="5" w:type="nil"/>
          <w:jc w:val="right"/>
        </w:trPr>
        <w:tc>
          <w:tcPr>
            <w:tcW w:w="583" w:type="dxa"/>
            <w:vAlign w:val="center"/>
          </w:tcPr>
          <w:p w:rsidR="00D25839" w:rsidRPr="004A5C42" w:rsidRDefault="00051A36" w:rsidP="008C20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3118" w:type="dxa"/>
            <w:vAlign w:val="center"/>
          </w:tcPr>
          <w:p w:rsidR="00D25839" w:rsidRPr="00405FA4" w:rsidRDefault="00405FA4" w:rsidP="00405F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05FA4">
              <w:rPr>
                <w:b/>
                <w:color w:val="000000"/>
                <w:spacing w:val="-2"/>
                <w:sz w:val="20"/>
                <w:szCs w:val="20"/>
              </w:rPr>
              <w:t>Мероприятие 1</w:t>
            </w:r>
          </w:p>
          <w:p w:rsidR="00855BE9" w:rsidRDefault="00051A36" w:rsidP="00205A1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Расходы на с</w:t>
            </w:r>
            <w:r w:rsidR="00405FA4">
              <w:rPr>
                <w:color w:val="000000"/>
                <w:spacing w:val="-2"/>
                <w:sz w:val="20"/>
                <w:szCs w:val="20"/>
              </w:rPr>
              <w:t>одержание уличного освещения</w:t>
            </w:r>
            <w:r w:rsidR="00855BE9">
              <w:rPr>
                <w:color w:val="000000"/>
                <w:spacing w:val="-2"/>
                <w:sz w:val="20"/>
                <w:szCs w:val="20"/>
              </w:rPr>
              <w:t xml:space="preserve">. </w:t>
            </w:r>
          </w:p>
          <w:p w:rsidR="00405FA4" w:rsidRPr="004A5C42" w:rsidRDefault="00405FA4" w:rsidP="00205A1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25839" w:rsidRPr="004A5C42" w:rsidRDefault="00C365F9" w:rsidP="00B27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ЖКХ, транспорта и дорожного хозяйства Администрация МО «Вяземский район» Смоленской области</w:t>
            </w:r>
          </w:p>
        </w:tc>
        <w:tc>
          <w:tcPr>
            <w:tcW w:w="1255" w:type="dxa"/>
            <w:vAlign w:val="center"/>
          </w:tcPr>
          <w:p w:rsidR="00D25839" w:rsidRPr="004A5C42" w:rsidRDefault="00B27E05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417" w:type="dxa"/>
            <w:vAlign w:val="center"/>
          </w:tcPr>
          <w:p w:rsidR="00D25839" w:rsidRPr="004A5C42" w:rsidRDefault="00340FDD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57 405 000,00</w:t>
            </w:r>
          </w:p>
        </w:tc>
        <w:tc>
          <w:tcPr>
            <w:tcW w:w="1418" w:type="dxa"/>
            <w:vAlign w:val="center"/>
          </w:tcPr>
          <w:p w:rsidR="00D25839" w:rsidRPr="00852CCC" w:rsidRDefault="00852CCC" w:rsidP="00C07F4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9C3B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865</w:t>
            </w:r>
            <w:r w:rsidR="009C3B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000</w:t>
            </w:r>
            <w:r w:rsidR="009C3B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D25839" w:rsidRPr="0080231A" w:rsidRDefault="0080231A" w:rsidP="00C07F4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E60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770</w:t>
            </w:r>
            <w:r w:rsidR="00E60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000,00</w:t>
            </w:r>
          </w:p>
        </w:tc>
        <w:tc>
          <w:tcPr>
            <w:tcW w:w="1418" w:type="dxa"/>
            <w:vAlign w:val="center"/>
          </w:tcPr>
          <w:p w:rsidR="00D25839" w:rsidRPr="004A5C42" w:rsidRDefault="0080231A" w:rsidP="00C07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60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770</w:t>
            </w:r>
            <w:r w:rsidR="00E60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50" w:type="dxa"/>
            <w:vAlign w:val="center"/>
          </w:tcPr>
          <w:p w:rsidR="00D25839" w:rsidRPr="004A5C42" w:rsidRDefault="00B27E05" w:rsidP="00205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D25839" w:rsidRPr="004A5C42" w:rsidRDefault="00B27E05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  <w:vAlign w:val="center"/>
          </w:tcPr>
          <w:p w:rsidR="00D25839" w:rsidRPr="004A5C42" w:rsidRDefault="00B27E05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0231A" w:rsidRPr="004A5C42" w:rsidTr="00237EAF">
        <w:trPr>
          <w:trHeight w:val="1549"/>
          <w:tblCellSpacing w:w="5" w:type="nil"/>
          <w:jc w:val="right"/>
        </w:trPr>
        <w:tc>
          <w:tcPr>
            <w:tcW w:w="583" w:type="dxa"/>
            <w:vAlign w:val="center"/>
          </w:tcPr>
          <w:p w:rsidR="00D25839" w:rsidRPr="004A5C42" w:rsidRDefault="002E783C" w:rsidP="00213EA1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1.</w:t>
            </w:r>
            <w:r w:rsidR="00051A3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D7E78" w:rsidRDefault="00405FA4" w:rsidP="008D7E78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405FA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Мероприятие 2</w:t>
            </w:r>
          </w:p>
          <w:p w:rsidR="00405FA4" w:rsidRPr="00051A36" w:rsidRDefault="00051A36" w:rsidP="00051A36">
            <w:pPr>
              <w:pStyle w:val="ConsPlusCell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51A3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Расходы на проведение </w:t>
            </w:r>
            <w:r w:rsidR="00681E6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благоустройства на территории по</w:t>
            </w:r>
            <w:r w:rsidRPr="00051A3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селения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D25839" w:rsidRPr="00B27E05" w:rsidRDefault="00C365F9" w:rsidP="00B27E0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5F9">
              <w:rPr>
                <w:rFonts w:ascii="Times New Roman" w:hAnsi="Times New Roman" w:cs="Times New Roman"/>
                <w:sz w:val="20"/>
                <w:szCs w:val="20"/>
              </w:rPr>
              <w:t>Управление ЖКХ, транспорта и дорожного хозяйства Администрация МО «Вяземский район» Смоленской области</w:t>
            </w:r>
          </w:p>
        </w:tc>
        <w:tc>
          <w:tcPr>
            <w:tcW w:w="1255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20"/>
                <w:szCs w:val="20"/>
              </w:rPr>
            </w:pPr>
            <w:r w:rsidRPr="00B27E05">
              <w:rPr>
                <w:sz w:val="20"/>
                <w:szCs w:val="20"/>
              </w:rPr>
              <w:t>Бюджет Вяземского городского поселения</w:t>
            </w:r>
          </w:p>
        </w:tc>
        <w:tc>
          <w:tcPr>
            <w:tcW w:w="1417" w:type="dxa"/>
            <w:vAlign w:val="center"/>
          </w:tcPr>
          <w:p w:rsidR="00681E6F" w:rsidRDefault="00681E6F" w:rsidP="00681E6F">
            <w:pPr>
              <w:rPr>
                <w:sz w:val="20"/>
                <w:szCs w:val="20"/>
              </w:rPr>
            </w:pPr>
          </w:p>
          <w:p w:rsidR="00681E6F" w:rsidRPr="00681E6F" w:rsidRDefault="00681E6F" w:rsidP="00681E6F">
            <w:pPr>
              <w:rPr>
                <w:sz w:val="20"/>
                <w:szCs w:val="20"/>
              </w:rPr>
            </w:pPr>
            <w:r w:rsidRPr="00681E6F">
              <w:rPr>
                <w:sz w:val="20"/>
                <w:szCs w:val="20"/>
              </w:rPr>
              <w:t>10 760 451,04</w:t>
            </w:r>
          </w:p>
          <w:p w:rsidR="00D25839" w:rsidRPr="004A5C42" w:rsidRDefault="00D25839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5839" w:rsidRPr="00966E13" w:rsidRDefault="00051A36" w:rsidP="00966E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6E13">
              <w:rPr>
                <w:rFonts w:ascii="Times New Roman" w:hAnsi="Times New Roman" w:cs="Times New Roman"/>
                <w:sz w:val="20"/>
                <w:szCs w:val="20"/>
              </w:rPr>
              <w:t> 434 305,04</w:t>
            </w:r>
          </w:p>
        </w:tc>
        <w:tc>
          <w:tcPr>
            <w:tcW w:w="1417" w:type="dxa"/>
            <w:vAlign w:val="center"/>
          </w:tcPr>
          <w:p w:rsidR="00D25839" w:rsidRPr="0080231A" w:rsidRDefault="00051A36" w:rsidP="00051A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3 663 073</w:t>
            </w:r>
            <w:r w:rsidR="0080231A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418" w:type="dxa"/>
            <w:vAlign w:val="center"/>
          </w:tcPr>
          <w:p w:rsidR="00D25839" w:rsidRPr="004A5C42" w:rsidRDefault="00051A36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3 663 073</w:t>
            </w:r>
            <w:r w:rsidR="0080231A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5" w:type="dxa"/>
            <w:vAlign w:val="center"/>
          </w:tcPr>
          <w:p w:rsidR="00D25839" w:rsidRPr="004A5C42" w:rsidRDefault="00B27E05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0231A" w:rsidRPr="004A5C42" w:rsidTr="00237EAF">
        <w:trPr>
          <w:trHeight w:val="2959"/>
          <w:tblCellSpacing w:w="5" w:type="nil"/>
          <w:jc w:val="right"/>
        </w:trPr>
        <w:tc>
          <w:tcPr>
            <w:tcW w:w="583" w:type="dxa"/>
            <w:vAlign w:val="center"/>
          </w:tcPr>
          <w:p w:rsidR="00D25839" w:rsidRPr="002E783C" w:rsidRDefault="008C20E8" w:rsidP="002E78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1.</w:t>
            </w:r>
            <w:r w:rsidR="00051A36">
              <w:rPr>
                <w:color w:val="000000"/>
                <w:spacing w:val="-2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D25839" w:rsidRPr="005827D5" w:rsidRDefault="00051A36" w:rsidP="00582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Мероприятие 3</w:t>
            </w:r>
          </w:p>
          <w:p w:rsidR="005827D5" w:rsidRPr="004A5C42" w:rsidRDefault="00C07F44" w:rsidP="00405F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Расходы на транспортировку</w:t>
            </w:r>
            <w:r w:rsidR="005827D5">
              <w:rPr>
                <w:color w:val="000000"/>
                <w:spacing w:val="-2"/>
                <w:sz w:val="20"/>
                <w:szCs w:val="20"/>
              </w:rPr>
              <w:t xml:space="preserve"> тела (останков), умершего (погибшего безродного, невостребованного, а также личность которого не установлена от места обнаружения по заявке МВД и ГИБДД от отдела судмедэкспертизы или патологоанатомического отдела (м</w:t>
            </w:r>
            <w:r w:rsidR="00793183">
              <w:rPr>
                <w:color w:val="000000"/>
                <w:spacing w:val="-2"/>
                <w:sz w:val="20"/>
                <w:szCs w:val="20"/>
              </w:rPr>
              <w:t>орга)</w:t>
            </w:r>
          </w:p>
        </w:tc>
        <w:tc>
          <w:tcPr>
            <w:tcW w:w="2127" w:type="dxa"/>
            <w:vAlign w:val="center"/>
          </w:tcPr>
          <w:p w:rsidR="00D25839" w:rsidRPr="00B27E05" w:rsidRDefault="00855BE9" w:rsidP="00B27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5BE9">
              <w:rPr>
                <w:color w:val="000000"/>
                <w:sz w:val="20"/>
                <w:szCs w:val="20"/>
              </w:rPr>
              <w:t>Управление ЖКХ, транспорта и дорожного хозяйства Администрация МО «Вяземский район» Смоленской области</w:t>
            </w:r>
          </w:p>
        </w:tc>
        <w:tc>
          <w:tcPr>
            <w:tcW w:w="1255" w:type="dxa"/>
            <w:vAlign w:val="center"/>
          </w:tcPr>
          <w:p w:rsidR="00D25839" w:rsidRPr="004A5C42" w:rsidRDefault="00B27E05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7E05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417" w:type="dxa"/>
            <w:vAlign w:val="center"/>
          </w:tcPr>
          <w:p w:rsidR="00D25839" w:rsidRPr="004A5C42" w:rsidRDefault="00C07F44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  <w:tc>
          <w:tcPr>
            <w:tcW w:w="1418" w:type="dxa"/>
            <w:vAlign w:val="center"/>
          </w:tcPr>
          <w:p w:rsidR="00D25839" w:rsidRPr="00EF167F" w:rsidRDefault="00823FB7" w:rsidP="0005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1A36">
              <w:rPr>
                <w:sz w:val="20"/>
                <w:szCs w:val="20"/>
              </w:rPr>
              <w:t>50</w:t>
            </w:r>
            <w:r w:rsidR="00071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051A36">
              <w:rPr>
                <w:sz w:val="20"/>
                <w:szCs w:val="20"/>
              </w:rPr>
              <w:t>00</w:t>
            </w:r>
            <w:r w:rsidR="00EF167F" w:rsidRPr="00EF167F">
              <w:rPr>
                <w:sz w:val="20"/>
                <w:szCs w:val="20"/>
              </w:rPr>
              <w:t>,</w:t>
            </w:r>
            <w:r w:rsidR="00051A36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D25839" w:rsidRPr="004A5C42" w:rsidRDefault="0080231A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71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D25839" w:rsidRPr="004A5C42" w:rsidRDefault="0080231A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71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9137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25839" w:rsidRPr="004A5C42" w:rsidRDefault="00B27E05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D25839" w:rsidRPr="004A5C42" w:rsidRDefault="00B27E05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  <w:vAlign w:val="center"/>
          </w:tcPr>
          <w:p w:rsidR="00D25839" w:rsidRPr="004A5C42" w:rsidRDefault="00B27E05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0231A" w:rsidRPr="004A5C42" w:rsidTr="00237EAF">
        <w:trPr>
          <w:trHeight w:val="1553"/>
          <w:tblCellSpacing w:w="5" w:type="nil"/>
          <w:jc w:val="right"/>
        </w:trPr>
        <w:tc>
          <w:tcPr>
            <w:tcW w:w="583" w:type="dxa"/>
            <w:vAlign w:val="center"/>
          </w:tcPr>
          <w:p w:rsidR="00D25839" w:rsidRPr="004A5C42" w:rsidRDefault="00051A36" w:rsidP="00582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8" w:type="dxa"/>
            <w:vAlign w:val="center"/>
          </w:tcPr>
          <w:p w:rsidR="00D25839" w:rsidRPr="005827D5" w:rsidRDefault="00051A36" w:rsidP="00582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5827D5" w:rsidRPr="008700A8" w:rsidRDefault="00051A36" w:rsidP="00870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</w:t>
            </w:r>
            <w:r w:rsidR="005827D5">
              <w:rPr>
                <w:sz w:val="20"/>
                <w:szCs w:val="20"/>
              </w:rPr>
              <w:t>одержание и улучшение санитарного и эстетического состояния территории</w:t>
            </w:r>
            <w:r>
              <w:rPr>
                <w:sz w:val="20"/>
                <w:szCs w:val="20"/>
              </w:rPr>
              <w:t xml:space="preserve"> (отлов собак, </w:t>
            </w:r>
            <w:proofErr w:type="spellStart"/>
            <w:r>
              <w:rPr>
                <w:sz w:val="20"/>
                <w:szCs w:val="20"/>
              </w:rPr>
              <w:t>акарицидная</w:t>
            </w:r>
            <w:proofErr w:type="spellEnd"/>
            <w:r>
              <w:rPr>
                <w:sz w:val="20"/>
                <w:szCs w:val="20"/>
              </w:rPr>
              <w:t xml:space="preserve"> обработка парков)</w:t>
            </w:r>
          </w:p>
        </w:tc>
        <w:tc>
          <w:tcPr>
            <w:tcW w:w="2127" w:type="dxa"/>
            <w:vAlign w:val="center"/>
          </w:tcPr>
          <w:p w:rsidR="00D25839" w:rsidRPr="008700A8" w:rsidRDefault="00855BE9" w:rsidP="008700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5BE9">
              <w:rPr>
                <w:color w:val="000000"/>
                <w:sz w:val="20"/>
                <w:szCs w:val="20"/>
              </w:rPr>
              <w:t>Управление ЖКХ, транспорта и дорожного хозяйства Администрация МО «Вяземский район» Смоленской области</w:t>
            </w:r>
          </w:p>
        </w:tc>
        <w:tc>
          <w:tcPr>
            <w:tcW w:w="1255" w:type="dxa"/>
            <w:vAlign w:val="center"/>
          </w:tcPr>
          <w:p w:rsidR="00D25839" w:rsidRPr="004A5C42" w:rsidRDefault="00B27E05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7E05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417" w:type="dxa"/>
            <w:vAlign w:val="center"/>
          </w:tcPr>
          <w:p w:rsidR="00D25839" w:rsidRPr="004A5C42" w:rsidRDefault="00C07F44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1 850 000,00</w:t>
            </w:r>
          </w:p>
        </w:tc>
        <w:tc>
          <w:tcPr>
            <w:tcW w:w="1418" w:type="dxa"/>
            <w:vAlign w:val="center"/>
          </w:tcPr>
          <w:p w:rsidR="00D25839" w:rsidRPr="00EF167F" w:rsidRDefault="00322F59" w:rsidP="00322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564B7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vAlign w:val="center"/>
          </w:tcPr>
          <w:p w:rsidR="00D25839" w:rsidRPr="004A5C42" w:rsidRDefault="0080231A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071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D25839" w:rsidRPr="004A5C42" w:rsidRDefault="0080231A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071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50" w:type="dxa"/>
            <w:vAlign w:val="center"/>
          </w:tcPr>
          <w:p w:rsidR="00D25839" w:rsidRPr="004A5C42" w:rsidRDefault="00B27E05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D25839" w:rsidRPr="004A5C42" w:rsidRDefault="00B27E05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  <w:vAlign w:val="center"/>
          </w:tcPr>
          <w:p w:rsidR="00D25839" w:rsidRPr="004A5C42" w:rsidRDefault="00B27E05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0231A" w:rsidRPr="004A5C42" w:rsidTr="00237EAF">
        <w:trPr>
          <w:trHeight w:val="1542"/>
          <w:tblCellSpacing w:w="5" w:type="nil"/>
          <w:jc w:val="right"/>
        </w:trPr>
        <w:tc>
          <w:tcPr>
            <w:tcW w:w="583" w:type="dxa"/>
            <w:vAlign w:val="center"/>
          </w:tcPr>
          <w:p w:rsidR="00D25839" w:rsidRPr="004A5C42" w:rsidRDefault="00322F59" w:rsidP="00364D8C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1.5</w:t>
            </w:r>
          </w:p>
        </w:tc>
        <w:tc>
          <w:tcPr>
            <w:tcW w:w="3118" w:type="dxa"/>
            <w:vAlign w:val="center"/>
          </w:tcPr>
          <w:p w:rsidR="00D25839" w:rsidRPr="00364D8C" w:rsidRDefault="00322F59" w:rsidP="00364D8C">
            <w:pPr>
              <w:pStyle w:val="TableParagraph"/>
              <w:kinsoku w:val="0"/>
              <w:overflowPunct w:val="0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Мероприятие 5</w:t>
            </w:r>
          </w:p>
          <w:p w:rsidR="005827D5" w:rsidRDefault="00322F59" w:rsidP="00364D8C">
            <w:pPr>
              <w:pStyle w:val="TableParagraph"/>
              <w:kinsoku w:val="0"/>
              <w:overflowPunct w:val="0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Расходы на о</w:t>
            </w:r>
            <w:r w:rsidR="00364D8C">
              <w:rPr>
                <w:spacing w:val="1"/>
                <w:sz w:val="20"/>
                <w:szCs w:val="20"/>
              </w:rPr>
              <w:t>зеленение территории города Вязьма</w:t>
            </w:r>
            <w:r w:rsidR="00855BE9">
              <w:rPr>
                <w:spacing w:val="1"/>
                <w:sz w:val="20"/>
                <w:szCs w:val="20"/>
              </w:rPr>
              <w:t>.</w:t>
            </w:r>
          </w:p>
          <w:p w:rsidR="00855BE9" w:rsidRPr="004A5C42" w:rsidRDefault="00855BE9" w:rsidP="00364D8C">
            <w:pPr>
              <w:pStyle w:val="TableParagraph"/>
              <w:kinsoku w:val="0"/>
              <w:overflowPunct w:val="0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E03C5" w:rsidRPr="00B27E05" w:rsidRDefault="00855BE9" w:rsidP="00855BE9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E9">
              <w:rPr>
                <w:rFonts w:ascii="Times New Roman" w:hAnsi="Times New Roman" w:cs="Times New Roman"/>
                <w:sz w:val="20"/>
                <w:szCs w:val="20"/>
              </w:rPr>
              <w:t>Управление ЖКХ, транспорта и дорожного хозяйства Администрация МО «Вяземский район» Смоленской области</w:t>
            </w:r>
          </w:p>
        </w:tc>
        <w:tc>
          <w:tcPr>
            <w:tcW w:w="1255" w:type="dxa"/>
            <w:vAlign w:val="center"/>
          </w:tcPr>
          <w:p w:rsidR="00D25839" w:rsidRPr="004A5C42" w:rsidRDefault="00B27E05" w:rsidP="00364D8C">
            <w:pPr>
              <w:jc w:val="center"/>
              <w:rPr>
                <w:sz w:val="20"/>
                <w:szCs w:val="20"/>
              </w:rPr>
            </w:pPr>
            <w:r w:rsidRPr="00B27E05">
              <w:rPr>
                <w:sz w:val="20"/>
                <w:szCs w:val="20"/>
              </w:rPr>
              <w:t>Бюджет Вяземского городского поселения</w:t>
            </w:r>
          </w:p>
        </w:tc>
        <w:tc>
          <w:tcPr>
            <w:tcW w:w="1417" w:type="dxa"/>
            <w:vAlign w:val="center"/>
          </w:tcPr>
          <w:p w:rsidR="00D25839" w:rsidRPr="004A5C42" w:rsidRDefault="00C07F44" w:rsidP="00364D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4 428 585,12</w:t>
            </w:r>
          </w:p>
        </w:tc>
        <w:tc>
          <w:tcPr>
            <w:tcW w:w="1418" w:type="dxa"/>
            <w:vAlign w:val="center"/>
          </w:tcPr>
          <w:p w:rsidR="00D25839" w:rsidRPr="00345289" w:rsidRDefault="00322F59" w:rsidP="00322F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1 428 585</w:t>
            </w:r>
            <w:r w:rsidR="00D90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D25839" w:rsidRPr="004A5C42" w:rsidRDefault="00322F59" w:rsidP="00364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  <w:r w:rsidR="0080231A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D25839" w:rsidRPr="004A5C42" w:rsidRDefault="00322F59" w:rsidP="00364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  <w:r w:rsidR="0080231A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vAlign w:val="center"/>
          </w:tcPr>
          <w:p w:rsidR="00D25839" w:rsidRPr="004A5C42" w:rsidRDefault="00B27E05" w:rsidP="00364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D25839" w:rsidRPr="004A5C42" w:rsidRDefault="00B27E05" w:rsidP="00364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5" w:type="dxa"/>
            <w:vAlign w:val="center"/>
          </w:tcPr>
          <w:p w:rsidR="00D25839" w:rsidRPr="004A5C42" w:rsidRDefault="00B27E05" w:rsidP="00364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23FB7" w:rsidRPr="004A5C42" w:rsidTr="00237EAF">
        <w:trPr>
          <w:trHeight w:val="2124"/>
          <w:tblCellSpacing w:w="5" w:type="nil"/>
          <w:jc w:val="right"/>
        </w:trPr>
        <w:tc>
          <w:tcPr>
            <w:tcW w:w="583" w:type="dxa"/>
            <w:vAlign w:val="center"/>
          </w:tcPr>
          <w:p w:rsidR="00823FB7" w:rsidRDefault="00A47557" w:rsidP="00823FB7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118" w:type="dxa"/>
            <w:vAlign w:val="center"/>
          </w:tcPr>
          <w:p w:rsidR="00823FB7" w:rsidRDefault="00F45BB9" w:rsidP="000371BB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  <w:r w:rsidR="00A47557">
              <w:rPr>
                <w:b/>
                <w:sz w:val="20"/>
                <w:szCs w:val="20"/>
              </w:rPr>
              <w:t xml:space="preserve"> 6</w:t>
            </w:r>
          </w:p>
          <w:p w:rsidR="00F45BB9" w:rsidRPr="00F45BB9" w:rsidRDefault="00322F59" w:rsidP="00A47557">
            <w:pPr>
              <w:pStyle w:val="TableParagraph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A47557">
              <w:rPr>
                <w:sz w:val="20"/>
                <w:szCs w:val="20"/>
              </w:rPr>
              <w:t>о</w:t>
            </w:r>
            <w:r w:rsidR="008700A8">
              <w:rPr>
                <w:sz w:val="20"/>
                <w:szCs w:val="20"/>
              </w:rPr>
              <w:t xml:space="preserve">беспечение деятельности </w:t>
            </w:r>
            <w:r w:rsidR="00071D27">
              <w:rPr>
                <w:sz w:val="20"/>
                <w:szCs w:val="20"/>
              </w:rPr>
              <w:t>муниципального б</w:t>
            </w:r>
            <w:r w:rsidR="008700A8">
              <w:rPr>
                <w:sz w:val="20"/>
                <w:szCs w:val="20"/>
              </w:rPr>
              <w:t>юджетно</w:t>
            </w:r>
            <w:r w:rsidR="00071D27">
              <w:rPr>
                <w:sz w:val="20"/>
                <w:szCs w:val="20"/>
              </w:rPr>
              <w:t>го</w:t>
            </w:r>
            <w:r w:rsidR="008700A8">
              <w:rPr>
                <w:sz w:val="20"/>
                <w:szCs w:val="20"/>
              </w:rPr>
              <w:t xml:space="preserve"> учреждени</w:t>
            </w:r>
            <w:r w:rsidR="00071D27">
              <w:rPr>
                <w:sz w:val="20"/>
                <w:szCs w:val="20"/>
              </w:rPr>
              <w:t>я</w:t>
            </w:r>
            <w:r w:rsidR="008700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6E03C5" w:rsidRPr="00B27E05" w:rsidRDefault="008700A8" w:rsidP="00071D27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жилищно-коммунального хозяйства г. Вязьма «Вяземское жилищно-коммунальное управление»</w:t>
            </w:r>
          </w:p>
        </w:tc>
        <w:tc>
          <w:tcPr>
            <w:tcW w:w="1255" w:type="dxa"/>
            <w:vAlign w:val="center"/>
          </w:tcPr>
          <w:p w:rsidR="00823FB7" w:rsidRPr="00B27E05" w:rsidRDefault="004843AB" w:rsidP="000371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417" w:type="dxa"/>
            <w:vAlign w:val="center"/>
          </w:tcPr>
          <w:p w:rsidR="00823FB7" w:rsidRDefault="00C07F44" w:rsidP="00037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43 459 872,90</w:t>
            </w:r>
          </w:p>
        </w:tc>
        <w:tc>
          <w:tcPr>
            <w:tcW w:w="1418" w:type="dxa"/>
            <w:vAlign w:val="center"/>
          </w:tcPr>
          <w:p w:rsidR="00823FB7" w:rsidRPr="00EF167F" w:rsidRDefault="00A47557" w:rsidP="000121F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15 720 872,9</w:t>
            </w:r>
            <w:r w:rsidR="009C3B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23FB7" w:rsidRDefault="00A47557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13 869 500,00</w:t>
            </w:r>
          </w:p>
        </w:tc>
        <w:tc>
          <w:tcPr>
            <w:tcW w:w="1418" w:type="dxa"/>
            <w:vAlign w:val="center"/>
          </w:tcPr>
          <w:p w:rsidR="00823FB7" w:rsidRDefault="00A47557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13 869 500,00</w:t>
            </w:r>
          </w:p>
        </w:tc>
        <w:tc>
          <w:tcPr>
            <w:tcW w:w="850" w:type="dxa"/>
            <w:vAlign w:val="center"/>
          </w:tcPr>
          <w:p w:rsidR="00823FB7" w:rsidRDefault="004843AB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823FB7" w:rsidRDefault="004843AB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5" w:type="dxa"/>
            <w:vAlign w:val="center"/>
          </w:tcPr>
          <w:p w:rsidR="00823FB7" w:rsidRDefault="004843AB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01864" w:rsidRPr="004A5C42" w:rsidTr="00237EAF">
        <w:trPr>
          <w:trHeight w:val="2102"/>
          <w:tblCellSpacing w:w="5" w:type="nil"/>
          <w:jc w:val="right"/>
        </w:trPr>
        <w:tc>
          <w:tcPr>
            <w:tcW w:w="583" w:type="dxa"/>
            <w:vAlign w:val="center"/>
          </w:tcPr>
          <w:p w:rsidR="00801864" w:rsidRDefault="00801864" w:rsidP="00823FB7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118" w:type="dxa"/>
            <w:vAlign w:val="center"/>
          </w:tcPr>
          <w:p w:rsidR="00801864" w:rsidRDefault="00801864" w:rsidP="000371BB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7</w:t>
            </w:r>
          </w:p>
          <w:p w:rsidR="00801864" w:rsidRPr="001D4E17" w:rsidRDefault="00801864" w:rsidP="00F45BB9">
            <w:pPr>
              <w:pStyle w:val="TableParagraph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2127" w:type="dxa"/>
            <w:vAlign w:val="center"/>
          </w:tcPr>
          <w:p w:rsidR="00801864" w:rsidRPr="00B27E05" w:rsidRDefault="00801864" w:rsidP="00B27E0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E9">
              <w:rPr>
                <w:rFonts w:ascii="Times New Roman" w:hAnsi="Times New Roman" w:cs="Times New Roman"/>
                <w:sz w:val="20"/>
                <w:szCs w:val="20"/>
              </w:rPr>
              <w:t>Управление ЖКХ, транспорта и дорожного хозяйства Администрация МО «Вяземский район» Смоленской области</w:t>
            </w:r>
          </w:p>
        </w:tc>
        <w:tc>
          <w:tcPr>
            <w:tcW w:w="1255" w:type="dxa"/>
            <w:vAlign w:val="center"/>
          </w:tcPr>
          <w:p w:rsidR="00801864" w:rsidRPr="00B27E05" w:rsidRDefault="00801864" w:rsidP="006E03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417" w:type="dxa"/>
            <w:vAlign w:val="center"/>
          </w:tcPr>
          <w:p w:rsidR="00801864" w:rsidRDefault="000121F1" w:rsidP="00037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418" w:type="dxa"/>
            <w:vAlign w:val="center"/>
          </w:tcPr>
          <w:p w:rsidR="00801864" w:rsidRPr="00C301F0" w:rsidRDefault="00801864" w:rsidP="00037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vAlign w:val="center"/>
          </w:tcPr>
          <w:p w:rsidR="00801864" w:rsidRDefault="00801864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418" w:type="dxa"/>
            <w:vAlign w:val="center"/>
          </w:tcPr>
          <w:p w:rsidR="00801864" w:rsidRDefault="00801864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850" w:type="dxa"/>
            <w:vAlign w:val="center"/>
          </w:tcPr>
          <w:p w:rsidR="00801864" w:rsidRDefault="00801864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801864" w:rsidRDefault="00801864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5" w:type="dxa"/>
            <w:vAlign w:val="center"/>
          </w:tcPr>
          <w:p w:rsidR="00801864" w:rsidRDefault="00801864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C011B" w:rsidRPr="004A5C42" w:rsidTr="00174D76">
        <w:trPr>
          <w:trHeight w:val="577"/>
          <w:tblCellSpacing w:w="5" w:type="nil"/>
          <w:jc w:val="right"/>
        </w:trPr>
        <w:tc>
          <w:tcPr>
            <w:tcW w:w="15451" w:type="dxa"/>
            <w:gridSpan w:val="11"/>
            <w:vAlign w:val="center"/>
          </w:tcPr>
          <w:p w:rsidR="007C011B" w:rsidRDefault="007C011B" w:rsidP="000371BB">
            <w:pPr>
              <w:jc w:val="center"/>
              <w:rPr>
                <w:sz w:val="20"/>
                <w:szCs w:val="20"/>
              </w:rPr>
            </w:pPr>
            <w:r w:rsidRPr="007C011B">
              <w:rPr>
                <w:sz w:val="20"/>
                <w:szCs w:val="20"/>
              </w:rPr>
              <w:t>Основное мероприятие</w:t>
            </w:r>
            <w:r w:rsidR="00751B19">
              <w:rPr>
                <w:sz w:val="20"/>
                <w:szCs w:val="20"/>
              </w:rPr>
              <w:t xml:space="preserve"> 2</w:t>
            </w:r>
            <w:r w:rsidRPr="007C011B">
              <w:rPr>
                <w:sz w:val="20"/>
                <w:szCs w:val="20"/>
              </w:rPr>
              <w:t xml:space="preserve"> «Проведение смотра-конкурса к празднованию «Дню города» по номинации «Лучший дом, лучшая улица, лучшая дворовая территории»»</w:t>
            </w:r>
          </w:p>
        </w:tc>
      </w:tr>
      <w:tr w:rsidR="00801864" w:rsidRPr="004A5C42" w:rsidTr="00237EAF">
        <w:trPr>
          <w:trHeight w:val="577"/>
          <w:tblCellSpacing w:w="5" w:type="nil"/>
          <w:jc w:val="right"/>
        </w:trPr>
        <w:tc>
          <w:tcPr>
            <w:tcW w:w="583" w:type="dxa"/>
            <w:vAlign w:val="center"/>
          </w:tcPr>
          <w:p w:rsidR="00801864" w:rsidRDefault="00801864" w:rsidP="001D61E8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01864" w:rsidRDefault="00801864" w:rsidP="001D61E8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Показатель 1 </w:t>
            </w:r>
          </w:p>
          <w:p w:rsidR="00801864" w:rsidRPr="007C011B" w:rsidRDefault="00801864" w:rsidP="00801864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поданных заявок на участие в конкурсе по номинациям «Лучший дом (подъезд), лучшая улица, лучшая дворовая территория»</w:t>
            </w:r>
          </w:p>
        </w:tc>
        <w:tc>
          <w:tcPr>
            <w:tcW w:w="2127" w:type="dxa"/>
            <w:vAlign w:val="center"/>
          </w:tcPr>
          <w:p w:rsidR="00801864" w:rsidRPr="004843AB" w:rsidRDefault="00801864" w:rsidP="001D61E8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801864" w:rsidRDefault="00801864" w:rsidP="001D61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01864" w:rsidRDefault="00801864" w:rsidP="001D61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1864" w:rsidRDefault="00801864" w:rsidP="001D61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6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801864" w:rsidRDefault="00801864" w:rsidP="001D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801864" w:rsidRDefault="00801864" w:rsidP="001D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01864" w:rsidRDefault="00801864" w:rsidP="001D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801864" w:rsidRDefault="00801864" w:rsidP="001D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vAlign w:val="center"/>
          </w:tcPr>
          <w:p w:rsidR="00801864" w:rsidRDefault="00801864" w:rsidP="001D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C011B" w:rsidRPr="004A5C42" w:rsidTr="00237EAF">
        <w:trPr>
          <w:trHeight w:val="577"/>
          <w:tblCellSpacing w:w="5" w:type="nil"/>
          <w:jc w:val="right"/>
        </w:trPr>
        <w:tc>
          <w:tcPr>
            <w:tcW w:w="583" w:type="dxa"/>
            <w:vAlign w:val="center"/>
          </w:tcPr>
          <w:p w:rsidR="007C011B" w:rsidRDefault="00751B19" w:rsidP="00823FB7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118" w:type="dxa"/>
            <w:vAlign w:val="center"/>
          </w:tcPr>
          <w:p w:rsidR="007C011B" w:rsidRDefault="007C011B" w:rsidP="000371BB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1 </w:t>
            </w:r>
          </w:p>
          <w:p w:rsidR="007C011B" w:rsidRPr="007C011B" w:rsidRDefault="00801864" w:rsidP="007C011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="007C011B">
              <w:rPr>
                <w:sz w:val="20"/>
                <w:szCs w:val="20"/>
              </w:rPr>
              <w:t>роведение смотров-конкурсов, фестивалей, семинаров</w:t>
            </w:r>
          </w:p>
        </w:tc>
        <w:tc>
          <w:tcPr>
            <w:tcW w:w="2127" w:type="dxa"/>
            <w:vAlign w:val="center"/>
          </w:tcPr>
          <w:p w:rsidR="007C011B" w:rsidRPr="004843AB" w:rsidRDefault="007C011B" w:rsidP="00B27E0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1B">
              <w:rPr>
                <w:rFonts w:ascii="Times New Roman" w:hAnsi="Times New Roman" w:cs="Times New Roman"/>
                <w:sz w:val="20"/>
                <w:szCs w:val="20"/>
              </w:rPr>
              <w:t>Управление ЖКХ, транспорта и дорожного хозяйства Администрация МО «Вяземский район» Смоленской области</w:t>
            </w:r>
          </w:p>
        </w:tc>
        <w:tc>
          <w:tcPr>
            <w:tcW w:w="1255" w:type="dxa"/>
            <w:vAlign w:val="center"/>
          </w:tcPr>
          <w:p w:rsidR="007C011B" w:rsidRDefault="007C011B" w:rsidP="000371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11B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417" w:type="dxa"/>
            <w:vAlign w:val="center"/>
          </w:tcPr>
          <w:p w:rsidR="007C011B" w:rsidRDefault="000121F1" w:rsidP="00037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1 371 414,88</w:t>
            </w:r>
          </w:p>
        </w:tc>
        <w:tc>
          <w:tcPr>
            <w:tcW w:w="1418" w:type="dxa"/>
            <w:vAlign w:val="center"/>
          </w:tcPr>
          <w:p w:rsidR="007C011B" w:rsidRDefault="00801864" w:rsidP="00012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667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="007C0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21F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vAlign w:val="center"/>
          </w:tcPr>
          <w:p w:rsidR="007C011B" w:rsidRDefault="00801864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418" w:type="dxa"/>
            <w:vAlign w:val="center"/>
          </w:tcPr>
          <w:p w:rsidR="007C011B" w:rsidRDefault="00801864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850" w:type="dxa"/>
            <w:vAlign w:val="center"/>
          </w:tcPr>
          <w:p w:rsidR="007C011B" w:rsidRDefault="007C011B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7C011B" w:rsidRDefault="007C011B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5" w:type="dxa"/>
            <w:vAlign w:val="center"/>
          </w:tcPr>
          <w:p w:rsidR="007C011B" w:rsidRDefault="007C011B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66E13" w:rsidRPr="004A5C42" w:rsidTr="008C397B">
        <w:trPr>
          <w:trHeight w:val="411"/>
          <w:tblCellSpacing w:w="5" w:type="nil"/>
          <w:jc w:val="right"/>
        </w:trPr>
        <w:tc>
          <w:tcPr>
            <w:tcW w:w="3701" w:type="dxa"/>
            <w:gridSpan w:val="2"/>
            <w:vAlign w:val="center"/>
          </w:tcPr>
          <w:p w:rsidR="00966E13" w:rsidRPr="000371BB" w:rsidRDefault="00966E13" w:rsidP="00966E13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  <w:r w:rsidRPr="000371BB">
              <w:rPr>
                <w:b/>
                <w:sz w:val="20"/>
                <w:szCs w:val="20"/>
              </w:rPr>
              <w:t xml:space="preserve"> по основному мероприятию 1 муниципальной программы</w:t>
            </w:r>
          </w:p>
        </w:tc>
        <w:tc>
          <w:tcPr>
            <w:tcW w:w="2127" w:type="dxa"/>
            <w:vAlign w:val="center"/>
          </w:tcPr>
          <w:p w:rsidR="00966E13" w:rsidRPr="004A5C42" w:rsidRDefault="00966E13" w:rsidP="00966E13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66E13" w:rsidRPr="004A5C42" w:rsidRDefault="00966E13" w:rsidP="00966E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E13" w:rsidRDefault="00966E13" w:rsidP="00966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120 353 909,06</w:t>
            </w:r>
          </w:p>
        </w:tc>
        <w:tc>
          <w:tcPr>
            <w:tcW w:w="1418" w:type="dxa"/>
            <w:vAlign w:val="center"/>
          </w:tcPr>
          <w:p w:rsidR="00966E13" w:rsidRPr="00345289" w:rsidRDefault="00966E13" w:rsidP="00966E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39 448 763,06</w:t>
            </w:r>
          </w:p>
        </w:tc>
        <w:tc>
          <w:tcPr>
            <w:tcW w:w="1417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40 452 573,00</w:t>
            </w:r>
          </w:p>
        </w:tc>
        <w:tc>
          <w:tcPr>
            <w:tcW w:w="1418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40 452 573,00</w:t>
            </w:r>
          </w:p>
        </w:tc>
        <w:tc>
          <w:tcPr>
            <w:tcW w:w="850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</w:p>
        </w:tc>
      </w:tr>
      <w:tr w:rsidR="00966E13" w:rsidRPr="004A5C42" w:rsidTr="008C397B">
        <w:trPr>
          <w:trHeight w:val="411"/>
          <w:tblCellSpacing w:w="5" w:type="nil"/>
          <w:jc w:val="right"/>
        </w:trPr>
        <w:tc>
          <w:tcPr>
            <w:tcW w:w="3701" w:type="dxa"/>
            <w:gridSpan w:val="2"/>
            <w:vAlign w:val="center"/>
          </w:tcPr>
          <w:p w:rsidR="00966E13" w:rsidRPr="000371BB" w:rsidRDefault="00966E13" w:rsidP="00966E13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 по основному мероприятию 2 муниципальной программы</w:t>
            </w:r>
          </w:p>
        </w:tc>
        <w:tc>
          <w:tcPr>
            <w:tcW w:w="2127" w:type="dxa"/>
            <w:vAlign w:val="center"/>
          </w:tcPr>
          <w:p w:rsidR="00966E13" w:rsidRPr="004A5C42" w:rsidRDefault="00966E13" w:rsidP="00966E13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66E13" w:rsidRPr="004A5C42" w:rsidRDefault="00966E13" w:rsidP="00966E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E13" w:rsidRDefault="00966E13" w:rsidP="00966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1 371 414,88</w:t>
            </w:r>
          </w:p>
        </w:tc>
        <w:tc>
          <w:tcPr>
            <w:tcW w:w="1418" w:type="dxa"/>
            <w:vAlign w:val="center"/>
          </w:tcPr>
          <w:p w:rsidR="00966E13" w:rsidRDefault="00966E13" w:rsidP="00966E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371 414,88</w:t>
            </w:r>
          </w:p>
        </w:tc>
        <w:tc>
          <w:tcPr>
            <w:tcW w:w="1417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418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850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</w:p>
        </w:tc>
      </w:tr>
      <w:tr w:rsidR="00966E13" w:rsidRPr="004A5C42" w:rsidTr="008C397B">
        <w:trPr>
          <w:trHeight w:val="411"/>
          <w:tblCellSpacing w:w="5" w:type="nil"/>
          <w:jc w:val="right"/>
        </w:trPr>
        <w:tc>
          <w:tcPr>
            <w:tcW w:w="3701" w:type="dxa"/>
            <w:gridSpan w:val="2"/>
            <w:vAlign w:val="center"/>
          </w:tcPr>
          <w:p w:rsidR="00966E13" w:rsidRPr="000371BB" w:rsidRDefault="00966E13" w:rsidP="00966E13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 w:rsidRPr="000371BB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27" w:type="dxa"/>
            <w:vAlign w:val="center"/>
          </w:tcPr>
          <w:p w:rsidR="00966E13" w:rsidRPr="004A5C42" w:rsidRDefault="00966E13" w:rsidP="00966E13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66E13" w:rsidRPr="004A5C42" w:rsidRDefault="00966E13" w:rsidP="00966E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E13" w:rsidRDefault="00966E13" w:rsidP="00966E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121 725 323,94</w:t>
            </w:r>
          </w:p>
        </w:tc>
        <w:tc>
          <w:tcPr>
            <w:tcW w:w="1418" w:type="dxa"/>
            <w:vAlign w:val="center"/>
          </w:tcPr>
          <w:p w:rsidR="00966E13" w:rsidRDefault="00966E13" w:rsidP="00966E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39 820  177,94</w:t>
            </w:r>
          </w:p>
        </w:tc>
        <w:tc>
          <w:tcPr>
            <w:tcW w:w="1417" w:type="dxa"/>
            <w:vAlign w:val="center"/>
          </w:tcPr>
          <w:p w:rsidR="00966E13" w:rsidRDefault="00966E13" w:rsidP="0096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40 952 573,00</w:t>
            </w:r>
          </w:p>
        </w:tc>
        <w:tc>
          <w:tcPr>
            <w:tcW w:w="1418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  <w:r w:rsidRPr="000121F1">
              <w:rPr>
                <w:sz w:val="20"/>
                <w:szCs w:val="20"/>
              </w:rPr>
              <w:t>40 952 573,00</w:t>
            </w:r>
          </w:p>
        </w:tc>
        <w:tc>
          <w:tcPr>
            <w:tcW w:w="850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</w:p>
        </w:tc>
      </w:tr>
      <w:tr w:rsidR="00966E13" w:rsidRPr="004A5C42" w:rsidTr="008C397B">
        <w:trPr>
          <w:trHeight w:val="411"/>
          <w:tblCellSpacing w:w="5" w:type="nil"/>
          <w:jc w:val="right"/>
        </w:trPr>
        <w:tc>
          <w:tcPr>
            <w:tcW w:w="3701" w:type="dxa"/>
            <w:gridSpan w:val="2"/>
            <w:vAlign w:val="center"/>
          </w:tcPr>
          <w:p w:rsidR="00966E13" w:rsidRPr="000371BB" w:rsidRDefault="00966E13" w:rsidP="00966E13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 том числе из средств бюджета Вяземского городского поселения</w:t>
            </w:r>
          </w:p>
        </w:tc>
        <w:tc>
          <w:tcPr>
            <w:tcW w:w="2127" w:type="dxa"/>
            <w:vAlign w:val="center"/>
          </w:tcPr>
          <w:p w:rsidR="00966E13" w:rsidRPr="004A5C42" w:rsidRDefault="00966E13" w:rsidP="00966E13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66E13" w:rsidRPr="004A5C42" w:rsidRDefault="00966E13" w:rsidP="00966E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E13" w:rsidRDefault="00966E13" w:rsidP="00966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121 725 323,94</w:t>
            </w:r>
          </w:p>
        </w:tc>
        <w:tc>
          <w:tcPr>
            <w:tcW w:w="1418" w:type="dxa"/>
            <w:vAlign w:val="center"/>
          </w:tcPr>
          <w:p w:rsidR="00966E13" w:rsidRDefault="00966E13" w:rsidP="00966E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39 820  177,94</w:t>
            </w:r>
          </w:p>
        </w:tc>
        <w:tc>
          <w:tcPr>
            <w:tcW w:w="1417" w:type="dxa"/>
            <w:vAlign w:val="center"/>
          </w:tcPr>
          <w:p w:rsidR="00966E13" w:rsidRDefault="00966E13" w:rsidP="00966E13">
            <w:pPr>
              <w:jc w:val="both"/>
              <w:rPr>
                <w:sz w:val="20"/>
                <w:szCs w:val="20"/>
              </w:rPr>
            </w:pPr>
            <w:r w:rsidRPr="000121F1">
              <w:rPr>
                <w:sz w:val="20"/>
                <w:szCs w:val="20"/>
              </w:rPr>
              <w:t>40 952 573,00</w:t>
            </w:r>
          </w:p>
        </w:tc>
        <w:tc>
          <w:tcPr>
            <w:tcW w:w="1418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  <w:r w:rsidRPr="000121F1">
              <w:rPr>
                <w:sz w:val="20"/>
                <w:szCs w:val="20"/>
              </w:rPr>
              <w:t>40 952 573,00</w:t>
            </w:r>
          </w:p>
        </w:tc>
        <w:tc>
          <w:tcPr>
            <w:tcW w:w="850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66E13" w:rsidRDefault="00966E13" w:rsidP="00966E13">
            <w:pPr>
              <w:jc w:val="center"/>
              <w:rPr>
                <w:sz w:val="20"/>
                <w:szCs w:val="20"/>
              </w:rPr>
            </w:pPr>
          </w:p>
        </w:tc>
      </w:tr>
      <w:tr w:rsidR="006E03C5" w:rsidRPr="004A5C42" w:rsidTr="00237EAF">
        <w:trPr>
          <w:trHeight w:val="411"/>
          <w:tblCellSpacing w:w="5" w:type="nil"/>
          <w:jc w:val="right"/>
        </w:trPr>
        <w:tc>
          <w:tcPr>
            <w:tcW w:w="3701" w:type="dxa"/>
            <w:gridSpan w:val="2"/>
            <w:vAlign w:val="center"/>
          </w:tcPr>
          <w:p w:rsidR="006E03C5" w:rsidRPr="000371BB" w:rsidRDefault="006E03C5" w:rsidP="000371BB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 том числе из средств бюджета Смоленской области</w:t>
            </w:r>
          </w:p>
        </w:tc>
        <w:tc>
          <w:tcPr>
            <w:tcW w:w="2127" w:type="dxa"/>
            <w:vAlign w:val="center"/>
          </w:tcPr>
          <w:p w:rsidR="006E03C5" w:rsidRPr="004A5C42" w:rsidRDefault="006E03C5" w:rsidP="000371BB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6E03C5" w:rsidRPr="004A5C42" w:rsidRDefault="006E03C5" w:rsidP="000371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3C5" w:rsidRDefault="005163D3" w:rsidP="00037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E03C5" w:rsidRDefault="00237EAF" w:rsidP="00037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E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03C5" w:rsidRDefault="000E7F93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E03C5" w:rsidRDefault="000E7F93" w:rsidP="000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6E03C5" w:rsidRDefault="006E03C5" w:rsidP="0003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03C5" w:rsidRDefault="006E03C5" w:rsidP="0003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E03C5" w:rsidRDefault="006E03C5" w:rsidP="000371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08F" w:rsidRDefault="0007008F" w:rsidP="00966A10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rPr>
          <w:lang w:val="en-US"/>
        </w:rPr>
      </w:pPr>
    </w:p>
    <w:p w:rsidR="0007008F" w:rsidRPr="0007008F" w:rsidRDefault="0007008F" w:rsidP="0007008F">
      <w:pPr>
        <w:tabs>
          <w:tab w:val="left" w:pos="10560"/>
        </w:tabs>
        <w:rPr>
          <w:lang w:val="en-US"/>
        </w:rPr>
      </w:pPr>
      <w:bookmarkStart w:id="0" w:name="_GoBack"/>
      <w:bookmarkEnd w:id="0"/>
    </w:p>
    <w:sectPr w:rsidR="0007008F" w:rsidRPr="0007008F" w:rsidSect="006D758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09" w:rsidRDefault="00037809" w:rsidP="00972C70">
      <w:r>
        <w:separator/>
      </w:r>
    </w:p>
  </w:endnote>
  <w:endnote w:type="continuationSeparator" w:id="0">
    <w:p w:rsidR="00037809" w:rsidRDefault="00037809" w:rsidP="0097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09" w:rsidRDefault="00037809" w:rsidP="00972C70">
      <w:r>
        <w:separator/>
      </w:r>
    </w:p>
  </w:footnote>
  <w:footnote w:type="continuationSeparator" w:id="0">
    <w:p w:rsidR="00037809" w:rsidRDefault="00037809" w:rsidP="0097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1C" w:rsidRDefault="00785E1C" w:rsidP="001076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9B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6"/>
    <w:multiLevelType w:val="multilevel"/>
    <w:tmpl w:val="00000889"/>
    <w:lvl w:ilvl="0">
      <w:numFmt w:val="bullet"/>
      <w:lvlText w:val="-"/>
      <w:lvlJc w:val="left"/>
      <w:pPr>
        <w:ind w:hanging="2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9"/>
    <w:multiLevelType w:val="multilevel"/>
    <w:tmpl w:val="0000088C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B"/>
    <w:multiLevelType w:val="multilevel"/>
    <w:tmpl w:val="0000088E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D"/>
    <w:multiLevelType w:val="multilevel"/>
    <w:tmpl w:val="00000890"/>
    <w:lvl w:ilvl="0">
      <w:numFmt w:val="bullet"/>
      <w:lvlText w:val="-"/>
      <w:lvlJc w:val="left"/>
      <w:pPr>
        <w:ind w:hanging="32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B2D77A7"/>
    <w:multiLevelType w:val="singleLevel"/>
    <w:tmpl w:val="4BB48BF2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127B2A0B"/>
    <w:multiLevelType w:val="singleLevel"/>
    <w:tmpl w:val="6BA4DC0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>
    <w:nsid w:val="141D593F"/>
    <w:multiLevelType w:val="singleLevel"/>
    <w:tmpl w:val="06CE4F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A6B2DCE"/>
    <w:multiLevelType w:val="multilevel"/>
    <w:tmpl w:val="00000886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2B313D36"/>
    <w:multiLevelType w:val="hybridMultilevel"/>
    <w:tmpl w:val="96F25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B4807"/>
    <w:multiLevelType w:val="singleLevel"/>
    <w:tmpl w:val="DD860FAE"/>
    <w:lvl w:ilvl="0">
      <w:start w:val="1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3">
    <w:nsid w:val="2E843A0E"/>
    <w:multiLevelType w:val="multilevel"/>
    <w:tmpl w:val="CBEE1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4">
    <w:nsid w:val="30865445"/>
    <w:multiLevelType w:val="multilevel"/>
    <w:tmpl w:val="28024E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5">
    <w:nsid w:val="309E5983"/>
    <w:multiLevelType w:val="multilevel"/>
    <w:tmpl w:val="7654E7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6BC7E2F"/>
    <w:multiLevelType w:val="hybridMultilevel"/>
    <w:tmpl w:val="67C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F3385"/>
    <w:multiLevelType w:val="singleLevel"/>
    <w:tmpl w:val="692053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7AF3955"/>
    <w:multiLevelType w:val="hybridMultilevel"/>
    <w:tmpl w:val="F558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F102D"/>
    <w:multiLevelType w:val="hybridMultilevel"/>
    <w:tmpl w:val="9C8C4E12"/>
    <w:lvl w:ilvl="0" w:tplc="B316F9E6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0">
    <w:nsid w:val="4B01204A"/>
    <w:multiLevelType w:val="multilevel"/>
    <w:tmpl w:val="8F9499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8" w:hanging="1800"/>
      </w:pPr>
      <w:rPr>
        <w:rFonts w:hint="default"/>
      </w:rPr>
    </w:lvl>
  </w:abstractNum>
  <w:abstractNum w:abstractNumId="21">
    <w:nsid w:val="4B2339F8"/>
    <w:multiLevelType w:val="hybridMultilevel"/>
    <w:tmpl w:val="1DC6B16A"/>
    <w:lvl w:ilvl="0" w:tplc="32F8DFBE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2">
    <w:nsid w:val="4CBB6075"/>
    <w:multiLevelType w:val="singleLevel"/>
    <w:tmpl w:val="51022488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4F6B7E01"/>
    <w:multiLevelType w:val="singleLevel"/>
    <w:tmpl w:val="A6A8FD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2D152B7"/>
    <w:multiLevelType w:val="hybridMultilevel"/>
    <w:tmpl w:val="4F94309E"/>
    <w:lvl w:ilvl="0" w:tplc="F760B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B51FA8"/>
    <w:multiLevelType w:val="hybridMultilevel"/>
    <w:tmpl w:val="9C8C4E12"/>
    <w:lvl w:ilvl="0" w:tplc="B316F9E6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6">
    <w:nsid w:val="61C877BC"/>
    <w:multiLevelType w:val="hybridMultilevel"/>
    <w:tmpl w:val="AF24930C"/>
    <w:lvl w:ilvl="0" w:tplc="9F5278A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71831"/>
    <w:multiLevelType w:val="hybridMultilevel"/>
    <w:tmpl w:val="DBC4A448"/>
    <w:lvl w:ilvl="0" w:tplc="8842B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627A3"/>
    <w:multiLevelType w:val="multilevel"/>
    <w:tmpl w:val="965A903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9">
    <w:nsid w:val="79DE1204"/>
    <w:multiLevelType w:val="singleLevel"/>
    <w:tmpl w:val="CA0CD248"/>
    <w:lvl w:ilvl="0">
      <w:start w:val="2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9"/>
  </w:num>
  <w:num w:numId="3">
    <w:abstractNumId w:val="23"/>
  </w:num>
  <w:num w:numId="4">
    <w:abstractNumId w:val="8"/>
  </w:num>
  <w:num w:numId="5">
    <w:abstractNumId w:val="7"/>
  </w:num>
  <w:num w:numId="6">
    <w:abstractNumId w:val="12"/>
  </w:num>
  <w:num w:numId="7">
    <w:abstractNumId w:val="17"/>
  </w:num>
  <w:num w:numId="8">
    <w:abstractNumId w:val="22"/>
  </w:num>
  <w:num w:numId="9">
    <w:abstractNumId w:val="27"/>
  </w:num>
  <w:num w:numId="10">
    <w:abstractNumId w:val="16"/>
  </w:num>
  <w:num w:numId="11">
    <w:abstractNumId w:val="1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8"/>
  </w:num>
  <w:num w:numId="17">
    <w:abstractNumId w:val="21"/>
  </w:num>
  <w:num w:numId="18">
    <w:abstractNumId w:val="25"/>
  </w:num>
  <w:num w:numId="19">
    <w:abstractNumId w:val="19"/>
  </w:num>
  <w:num w:numId="20">
    <w:abstractNumId w:val="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15"/>
  </w:num>
  <w:num w:numId="26">
    <w:abstractNumId w:val="14"/>
  </w:num>
  <w:num w:numId="27">
    <w:abstractNumId w:val="28"/>
  </w:num>
  <w:num w:numId="28">
    <w:abstractNumId w:val="13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7D"/>
    <w:rsid w:val="000015EC"/>
    <w:rsid w:val="000121F1"/>
    <w:rsid w:val="0001275A"/>
    <w:rsid w:val="00013E77"/>
    <w:rsid w:val="00022408"/>
    <w:rsid w:val="000371BB"/>
    <w:rsid w:val="00037809"/>
    <w:rsid w:val="00051A36"/>
    <w:rsid w:val="000567E6"/>
    <w:rsid w:val="0007008F"/>
    <w:rsid w:val="00071D27"/>
    <w:rsid w:val="000759F7"/>
    <w:rsid w:val="0007762F"/>
    <w:rsid w:val="0009714C"/>
    <w:rsid w:val="000E42A7"/>
    <w:rsid w:val="000E7F93"/>
    <w:rsid w:val="001076D1"/>
    <w:rsid w:val="001108A6"/>
    <w:rsid w:val="00116E4D"/>
    <w:rsid w:val="001403FB"/>
    <w:rsid w:val="0014300B"/>
    <w:rsid w:val="00145B3F"/>
    <w:rsid w:val="00163C77"/>
    <w:rsid w:val="001666E7"/>
    <w:rsid w:val="00174D76"/>
    <w:rsid w:val="0019053B"/>
    <w:rsid w:val="001C014B"/>
    <w:rsid w:val="001C7C56"/>
    <w:rsid w:val="001D4E17"/>
    <w:rsid w:val="001E2ED3"/>
    <w:rsid w:val="001E3997"/>
    <w:rsid w:val="001F134F"/>
    <w:rsid w:val="001F505A"/>
    <w:rsid w:val="00205A12"/>
    <w:rsid w:val="00213EA1"/>
    <w:rsid w:val="002222DA"/>
    <w:rsid w:val="00223A88"/>
    <w:rsid w:val="00226700"/>
    <w:rsid w:val="00237EAF"/>
    <w:rsid w:val="00253B6E"/>
    <w:rsid w:val="00260E9F"/>
    <w:rsid w:val="00280A82"/>
    <w:rsid w:val="002934DF"/>
    <w:rsid w:val="00293AC7"/>
    <w:rsid w:val="00294FF2"/>
    <w:rsid w:val="002A150E"/>
    <w:rsid w:val="002A3FB5"/>
    <w:rsid w:val="002C0FBB"/>
    <w:rsid w:val="002C38BD"/>
    <w:rsid w:val="002E7033"/>
    <w:rsid w:val="002E783C"/>
    <w:rsid w:val="002F1F19"/>
    <w:rsid w:val="002F4507"/>
    <w:rsid w:val="00310F22"/>
    <w:rsid w:val="00322F59"/>
    <w:rsid w:val="0032472E"/>
    <w:rsid w:val="00325527"/>
    <w:rsid w:val="003271F8"/>
    <w:rsid w:val="00330B61"/>
    <w:rsid w:val="003338DA"/>
    <w:rsid w:val="00340FDD"/>
    <w:rsid w:val="003444D5"/>
    <w:rsid w:val="00345289"/>
    <w:rsid w:val="00345B18"/>
    <w:rsid w:val="0036027C"/>
    <w:rsid w:val="00364D8C"/>
    <w:rsid w:val="00370B7E"/>
    <w:rsid w:val="0037350B"/>
    <w:rsid w:val="003A091E"/>
    <w:rsid w:val="003B651E"/>
    <w:rsid w:val="003C3281"/>
    <w:rsid w:val="003D0D5E"/>
    <w:rsid w:val="003D4609"/>
    <w:rsid w:val="00405596"/>
    <w:rsid w:val="00405FA4"/>
    <w:rsid w:val="0041014B"/>
    <w:rsid w:val="00411955"/>
    <w:rsid w:val="00415D3D"/>
    <w:rsid w:val="00416E03"/>
    <w:rsid w:val="00422841"/>
    <w:rsid w:val="0042409A"/>
    <w:rsid w:val="00426F10"/>
    <w:rsid w:val="00436442"/>
    <w:rsid w:val="00443D31"/>
    <w:rsid w:val="0045408F"/>
    <w:rsid w:val="0045744E"/>
    <w:rsid w:val="0046391B"/>
    <w:rsid w:val="0046602F"/>
    <w:rsid w:val="00474301"/>
    <w:rsid w:val="004843AB"/>
    <w:rsid w:val="004917E9"/>
    <w:rsid w:val="00495D4D"/>
    <w:rsid w:val="004C3CDC"/>
    <w:rsid w:val="004F3CAA"/>
    <w:rsid w:val="005163D3"/>
    <w:rsid w:val="00516F8B"/>
    <w:rsid w:val="00520A6D"/>
    <w:rsid w:val="00550B10"/>
    <w:rsid w:val="0056237E"/>
    <w:rsid w:val="00564B79"/>
    <w:rsid w:val="005827D5"/>
    <w:rsid w:val="005A0390"/>
    <w:rsid w:val="005B043A"/>
    <w:rsid w:val="005D3A43"/>
    <w:rsid w:val="005E1FFF"/>
    <w:rsid w:val="005F4218"/>
    <w:rsid w:val="00602C03"/>
    <w:rsid w:val="00603F32"/>
    <w:rsid w:val="00612C84"/>
    <w:rsid w:val="00614BEA"/>
    <w:rsid w:val="006172FA"/>
    <w:rsid w:val="00622600"/>
    <w:rsid w:val="00633557"/>
    <w:rsid w:val="00640D87"/>
    <w:rsid w:val="00642E02"/>
    <w:rsid w:val="00667B4E"/>
    <w:rsid w:val="006743C4"/>
    <w:rsid w:val="00681E6F"/>
    <w:rsid w:val="00682C12"/>
    <w:rsid w:val="006A4353"/>
    <w:rsid w:val="006C1B30"/>
    <w:rsid w:val="006D4E71"/>
    <w:rsid w:val="006D758C"/>
    <w:rsid w:val="006E0385"/>
    <w:rsid w:val="006E03C5"/>
    <w:rsid w:val="006E624E"/>
    <w:rsid w:val="007129D3"/>
    <w:rsid w:val="00712A27"/>
    <w:rsid w:val="00721800"/>
    <w:rsid w:val="0072613B"/>
    <w:rsid w:val="00736D87"/>
    <w:rsid w:val="00751B19"/>
    <w:rsid w:val="0075724D"/>
    <w:rsid w:val="00764619"/>
    <w:rsid w:val="00767E06"/>
    <w:rsid w:val="00775BBD"/>
    <w:rsid w:val="00775D13"/>
    <w:rsid w:val="00785E1C"/>
    <w:rsid w:val="00791B46"/>
    <w:rsid w:val="00793183"/>
    <w:rsid w:val="007A487D"/>
    <w:rsid w:val="007C011B"/>
    <w:rsid w:val="007C2296"/>
    <w:rsid w:val="007F7697"/>
    <w:rsid w:val="00800DF7"/>
    <w:rsid w:val="00801864"/>
    <w:rsid w:val="0080231A"/>
    <w:rsid w:val="008059BF"/>
    <w:rsid w:val="00823FB7"/>
    <w:rsid w:val="00825529"/>
    <w:rsid w:val="0085006B"/>
    <w:rsid w:val="00852CCC"/>
    <w:rsid w:val="00855BE9"/>
    <w:rsid w:val="008565EC"/>
    <w:rsid w:val="008671D5"/>
    <w:rsid w:val="008700A8"/>
    <w:rsid w:val="008774FA"/>
    <w:rsid w:val="00887D0E"/>
    <w:rsid w:val="008934CD"/>
    <w:rsid w:val="00893AC2"/>
    <w:rsid w:val="0089422D"/>
    <w:rsid w:val="00896A72"/>
    <w:rsid w:val="008A62DF"/>
    <w:rsid w:val="008C20E8"/>
    <w:rsid w:val="008C466F"/>
    <w:rsid w:val="008D3E9E"/>
    <w:rsid w:val="008D485D"/>
    <w:rsid w:val="008D7E78"/>
    <w:rsid w:val="008E5772"/>
    <w:rsid w:val="00911FA8"/>
    <w:rsid w:val="009137E6"/>
    <w:rsid w:val="00924682"/>
    <w:rsid w:val="00931805"/>
    <w:rsid w:val="009368F7"/>
    <w:rsid w:val="00937564"/>
    <w:rsid w:val="0094265A"/>
    <w:rsid w:val="00951C55"/>
    <w:rsid w:val="00966A10"/>
    <w:rsid w:val="00966E13"/>
    <w:rsid w:val="00972C70"/>
    <w:rsid w:val="00984008"/>
    <w:rsid w:val="009852B0"/>
    <w:rsid w:val="0099218D"/>
    <w:rsid w:val="009B0B6F"/>
    <w:rsid w:val="009B3F3C"/>
    <w:rsid w:val="009C3BB4"/>
    <w:rsid w:val="009C77DD"/>
    <w:rsid w:val="009D4E76"/>
    <w:rsid w:val="009D5104"/>
    <w:rsid w:val="009D7079"/>
    <w:rsid w:val="009E6866"/>
    <w:rsid w:val="00A47557"/>
    <w:rsid w:val="00A5410C"/>
    <w:rsid w:val="00A64AF5"/>
    <w:rsid w:val="00A816DB"/>
    <w:rsid w:val="00A8321C"/>
    <w:rsid w:val="00AA7F22"/>
    <w:rsid w:val="00AD2D61"/>
    <w:rsid w:val="00AF2875"/>
    <w:rsid w:val="00AF6AEC"/>
    <w:rsid w:val="00B0210C"/>
    <w:rsid w:val="00B0484C"/>
    <w:rsid w:val="00B17215"/>
    <w:rsid w:val="00B17B9A"/>
    <w:rsid w:val="00B17D92"/>
    <w:rsid w:val="00B27E05"/>
    <w:rsid w:val="00B37405"/>
    <w:rsid w:val="00B64857"/>
    <w:rsid w:val="00B72B69"/>
    <w:rsid w:val="00B77F40"/>
    <w:rsid w:val="00B9398D"/>
    <w:rsid w:val="00B97601"/>
    <w:rsid w:val="00BB1431"/>
    <w:rsid w:val="00BC1DCA"/>
    <w:rsid w:val="00BE02FF"/>
    <w:rsid w:val="00BE3F22"/>
    <w:rsid w:val="00C02133"/>
    <w:rsid w:val="00C07F44"/>
    <w:rsid w:val="00C149B0"/>
    <w:rsid w:val="00C301F0"/>
    <w:rsid w:val="00C34EF8"/>
    <w:rsid w:val="00C365F9"/>
    <w:rsid w:val="00C552E5"/>
    <w:rsid w:val="00C639CF"/>
    <w:rsid w:val="00C743CC"/>
    <w:rsid w:val="00C76628"/>
    <w:rsid w:val="00CB4362"/>
    <w:rsid w:val="00CB6351"/>
    <w:rsid w:val="00CB746F"/>
    <w:rsid w:val="00CC4A50"/>
    <w:rsid w:val="00CE3175"/>
    <w:rsid w:val="00CE49DE"/>
    <w:rsid w:val="00CF74A3"/>
    <w:rsid w:val="00CF7C17"/>
    <w:rsid w:val="00D22A64"/>
    <w:rsid w:val="00D25839"/>
    <w:rsid w:val="00D313AC"/>
    <w:rsid w:val="00D408B4"/>
    <w:rsid w:val="00D45A1D"/>
    <w:rsid w:val="00D4691A"/>
    <w:rsid w:val="00D553EC"/>
    <w:rsid w:val="00D90C44"/>
    <w:rsid w:val="00D90C8D"/>
    <w:rsid w:val="00DC0831"/>
    <w:rsid w:val="00DC0C28"/>
    <w:rsid w:val="00DC0D85"/>
    <w:rsid w:val="00DC5936"/>
    <w:rsid w:val="00DE11D4"/>
    <w:rsid w:val="00DF0521"/>
    <w:rsid w:val="00E06C73"/>
    <w:rsid w:val="00E252B9"/>
    <w:rsid w:val="00E25FFD"/>
    <w:rsid w:val="00E27BB6"/>
    <w:rsid w:val="00E4111F"/>
    <w:rsid w:val="00E41C3C"/>
    <w:rsid w:val="00E439D4"/>
    <w:rsid w:val="00E446BF"/>
    <w:rsid w:val="00E60636"/>
    <w:rsid w:val="00E80008"/>
    <w:rsid w:val="00E90D8E"/>
    <w:rsid w:val="00EA5F53"/>
    <w:rsid w:val="00EC0905"/>
    <w:rsid w:val="00EE1972"/>
    <w:rsid w:val="00EF167F"/>
    <w:rsid w:val="00F21BB3"/>
    <w:rsid w:val="00F24C20"/>
    <w:rsid w:val="00F3035E"/>
    <w:rsid w:val="00F370E2"/>
    <w:rsid w:val="00F45BB9"/>
    <w:rsid w:val="00F74E9C"/>
    <w:rsid w:val="00F84FDB"/>
    <w:rsid w:val="00F945F7"/>
    <w:rsid w:val="00FA0AB1"/>
    <w:rsid w:val="00FA536A"/>
    <w:rsid w:val="00FB752A"/>
    <w:rsid w:val="00FD0E5E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ADD9B-08F7-4611-8FC9-67794D2A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487D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A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48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A487D"/>
    <w:pPr>
      <w:jc w:val="center"/>
    </w:pPr>
    <w:rPr>
      <w:b/>
      <w:bCs/>
      <w:i/>
      <w:iCs/>
      <w:sz w:val="28"/>
    </w:rPr>
  </w:style>
  <w:style w:type="character" w:customStyle="1" w:styleId="a8">
    <w:name w:val="Название Знак"/>
    <w:basedOn w:val="a0"/>
    <w:link w:val="a7"/>
    <w:rsid w:val="007A487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7A4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487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A4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A487D"/>
    <w:pPr>
      <w:widowControl w:val="0"/>
      <w:autoSpaceDE w:val="0"/>
      <w:autoSpaceDN w:val="0"/>
      <w:adjustRightInd w:val="0"/>
    </w:pPr>
  </w:style>
  <w:style w:type="paragraph" w:styleId="ac">
    <w:name w:val="List Paragraph"/>
    <w:basedOn w:val="a"/>
    <w:uiPriority w:val="1"/>
    <w:qFormat/>
    <w:rsid w:val="007A487D"/>
    <w:pPr>
      <w:widowControl w:val="0"/>
      <w:autoSpaceDE w:val="0"/>
      <w:autoSpaceDN w:val="0"/>
      <w:adjustRightInd w:val="0"/>
    </w:pPr>
  </w:style>
  <w:style w:type="paragraph" w:customStyle="1" w:styleId="21">
    <w:name w:val="Заголовок 21"/>
    <w:basedOn w:val="a"/>
    <w:uiPriority w:val="1"/>
    <w:qFormat/>
    <w:rsid w:val="007A487D"/>
    <w:pPr>
      <w:widowControl w:val="0"/>
      <w:autoSpaceDE w:val="0"/>
      <w:autoSpaceDN w:val="0"/>
      <w:adjustRightInd w:val="0"/>
      <w:ind w:left="172"/>
      <w:outlineLvl w:val="1"/>
    </w:pPr>
    <w:rPr>
      <w:b/>
      <w:bCs/>
      <w:sz w:val="28"/>
      <w:szCs w:val="28"/>
    </w:rPr>
  </w:style>
  <w:style w:type="character" w:customStyle="1" w:styleId="ad">
    <w:name w:val="Основной текст_"/>
    <w:link w:val="1"/>
    <w:rsid w:val="007A487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A487D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7A4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7A487D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7A48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8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basedOn w:val="a0"/>
    <w:qFormat/>
    <w:rsid w:val="007A487D"/>
    <w:rPr>
      <w:b/>
      <w:bCs/>
    </w:rPr>
  </w:style>
  <w:style w:type="character" w:styleId="af1">
    <w:name w:val="Hyperlink"/>
    <w:basedOn w:val="a0"/>
    <w:uiPriority w:val="99"/>
    <w:unhideWhenUsed/>
    <w:rsid w:val="009D5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Марина Анатольевна Дрига</cp:lastModifiedBy>
  <cp:revision>7</cp:revision>
  <cp:lastPrinted>2019-01-14T07:56:00Z</cp:lastPrinted>
  <dcterms:created xsi:type="dcterms:W3CDTF">2018-12-24T07:24:00Z</dcterms:created>
  <dcterms:modified xsi:type="dcterms:W3CDTF">2019-01-16T11:09:00Z</dcterms:modified>
</cp:coreProperties>
</file>