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7E" w:rsidRPr="00F84C69" w:rsidRDefault="00370B7E" w:rsidP="00370B7E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B7E" w:rsidRPr="00F84C69" w:rsidRDefault="00370B7E" w:rsidP="00370B7E">
      <w:pPr>
        <w:jc w:val="center"/>
        <w:rPr>
          <w:b/>
          <w:sz w:val="16"/>
          <w:szCs w:val="16"/>
        </w:rPr>
      </w:pPr>
    </w:p>
    <w:p w:rsidR="00370B7E" w:rsidRPr="00F84C69" w:rsidRDefault="00370B7E" w:rsidP="00370B7E">
      <w:pPr>
        <w:jc w:val="center"/>
        <w:rPr>
          <w:b/>
          <w:caps/>
        </w:rPr>
      </w:pPr>
      <w:r w:rsidRPr="00F84C69">
        <w:rPr>
          <w:b/>
          <w:caps/>
        </w:rPr>
        <w:t>администрация муниципального образования</w:t>
      </w:r>
    </w:p>
    <w:p w:rsidR="00370B7E" w:rsidRPr="00F84C69" w:rsidRDefault="00370B7E" w:rsidP="00370B7E">
      <w:pPr>
        <w:jc w:val="center"/>
        <w:rPr>
          <w:b/>
          <w:caps/>
        </w:rPr>
      </w:pPr>
      <w:r w:rsidRPr="00F84C69">
        <w:rPr>
          <w:b/>
          <w:caps/>
        </w:rPr>
        <w:t>«Вяземский район» смоленской области</w:t>
      </w:r>
    </w:p>
    <w:p w:rsidR="00370B7E" w:rsidRPr="00F84C69" w:rsidRDefault="00370B7E" w:rsidP="00370B7E">
      <w:pPr>
        <w:jc w:val="center"/>
        <w:rPr>
          <w:b/>
          <w:caps/>
        </w:rPr>
      </w:pPr>
    </w:p>
    <w:p w:rsidR="00370B7E" w:rsidRPr="00F84C69" w:rsidRDefault="00370B7E" w:rsidP="00370B7E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370B7E" w:rsidRPr="00F84C69" w:rsidRDefault="00370B7E" w:rsidP="00370B7E"/>
    <w:p w:rsidR="00370B7E" w:rsidRPr="00370B7E" w:rsidRDefault="00370B7E" w:rsidP="00370B7E">
      <w:pPr>
        <w:jc w:val="both"/>
        <w:rPr>
          <w:b/>
          <w:sz w:val="28"/>
          <w:szCs w:val="28"/>
        </w:rPr>
      </w:pPr>
      <w:r w:rsidRPr="00370B7E">
        <w:rPr>
          <w:b/>
          <w:sz w:val="28"/>
          <w:szCs w:val="28"/>
        </w:rPr>
        <w:t>от 27.05.2015 № 920</w:t>
      </w:r>
    </w:p>
    <w:p w:rsidR="00DC0C28" w:rsidRPr="00DC0C28" w:rsidRDefault="00DC0C28" w:rsidP="007A487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7A487D" w:rsidRPr="00DC0C28" w:rsidTr="001076D1">
        <w:trPr>
          <w:trHeight w:val="933"/>
        </w:trPr>
        <w:tc>
          <w:tcPr>
            <w:tcW w:w="4786" w:type="dxa"/>
          </w:tcPr>
          <w:p w:rsidR="007A487D" w:rsidRPr="00DC0C28" w:rsidRDefault="007A487D" w:rsidP="001076D1">
            <w:pPr>
              <w:jc w:val="both"/>
              <w:rPr>
                <w:sz w:val="28"/>
                <w:szCs w:val="28"/>
              </w:rPr>
            </w:pPr>
            <w:r w:rsidRPr="00DC0C28">
              <w:rPr>
                <w:sz w:val="28"/>
                <w:szCs w:val="28"/>
              </w:rPr>
              <w:t>О внесении изменений                                      в муниципальную программу «Благоустройство территории Вяземского городского поселения Вяземского района Смоленской области на  2015-2017 годы»</w:t>
            </w:r>
          </w:p>
          <w:p w:rsidR="007A487D" w:rsidRPr="00DC0C28" w:rsidRDefault="007A487D" w:rsidP="001076D1">
            <w:pPr>
              <w:jc w:val="both"/>
              <w:rPr>
                <w:sz w:val="28"/>
                <w:szCs w:val="28"/>
              </w:rPr>
            </w:pPr>
          </w:p>
        </w:tc>
      </w:tr>
    </w:tbl>
    <w:p w:rsidR="007A487D" w:rsidRPr="00DC0C28" w:rsidRDefault="007A487D" w:rsidP="007A487D">
      <w:pPr>
        <w:ind w:firstLine="708"/>
        <w:jc w:val="both"/>
        <w:rPr>
          <w:b/>
          <w:sz w:val="28"/>
          <w:szCs w:val="28"/>
        </w:rPr>
      </w:pPr>
      <w:r w:rsidRPr="00DC0C28">
        <w:rPr>
          <w:sz w:val="28"/>
          <w:szCs w:val="28"/>
        </w:rPr>
        <w:t>В соответствии с Порядком разработки, реализации и оценки эффективности реализации муниципальных</w:t>
      </w:r>
      <w:r w:rsidRPr="00DC0C28">
        <w:rPr>
          <w:bCs/>
          <w:sz w:val="28"/>
          <w:szCs w:val="28"/>
        </w:rPr>
        <w:t xml:space="preserve"> программ в муниципальном образовании «Вяземский район» Смоленской области», утвержденным </w:t>
      </w:r>
      <w:r w:rsidRPr="00DC0C28">
        <w:rPr>
          <w:sz w:val="28"/>
          <w:szCs w:val="28"/>
        </w:rPr>
        <w:t xml:space="preserve"> постановлением Администрации муниципального образования «Вяземский район» Смоленской области от 18.03.2015 № 402,</w:t>
      </w:r>
    </w:p>
    <w:p w:rsidR="007A487D" w:rsidRPr="00DC0C28" w:rsidRDefault="007A487D" w:rsidP="007A487D">
      <w:pPr>
        <w:ind w:firstLine="567"/>
        <w:jc w:val="both"/>
        <w:rPr>
          <w:color w:val="000000"/>
          <w:sz w:val="28"/>
          <w:szCs w:val="28"/>
        </w:rPr>
      </w:pPr>
    </w:p>
    <w:p w:rsidR="007A487D" w:rsidRPr="00DC0C28" w:rsidRDefault="007A487D" w:rsidP="007A487D">
      <w:pPr>
        <w:ind w:firstLine="708"/>
        <w:jc w:val="both"/>
        <w:rPr>
          <w:sz w:val="28"/>
          <w:szCs w:val="28"/>
        </w:rPr>
      </w:pPr>
      <w:r w:rsidRPr="00DC0C28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DC0C28">
        <w:rPr>
          <w:b/>
          <w:sz w:val="28"/>
          <w:szCs w:val="28"/>
        </w:rPr>
        <w:t>постановляет</w:t>
      </w:r>
      <w:r w:rsidRPr="00DC0C28">
        <w:rPr>
          <w:sz w:val="28"/>
          <w:szCs w:val="28"/>
        </w:rPr>
        <w:t>:</w:t>
      </w:r>
    </w:p>
    <w:p w:rsidR="007A487D" w:rsidRPr="00DC0C28" w:rsidRDefault="007A487D" w:rsidP="007A487D">
      <w:pPr>
        <w:ind w:firstLine="708"/>
        <w:jc w:val="both"/>
        <w:rPr>
          <w:sz w:val="28"/>
          <w:szCs w:val="28"/>
        </w:rPr>
      </w:pPr>
    </w:p>
    <w:p w:rsidR="007A487D" w:rsidRPr="00DC0C28" w:rsidRDefault="007A487D" w:rsidP="007A487D">
      <w:pPr>
        <w:ind w:firstLine="709"/>
        <w:jc w:val="both"/>
        <w:rPr>
          <w:sz w:val="28"/>
          <w:szCs w:val="28"/>
        </w:rPr>
      </w:pPr>
      <w:r w:rsidRPr="00DC0C28">
        <w:rPr>
          <w:sz w:val="28"/>
          <w:szCs w:val="28"/>
        </w:rPr>
        <w:t xml:space="preserve">1. Внести в </w:t>
      </w:r>
      <w:r w:rsidRPr="00DC0C28">
        <w:rPr>
          <w:rStyle w:val="af0"/>
          <w:b w:val="0"/>
          <w:sz w:val="28"/>
          <w:szCs w:val="28"/>
        </w:rPr>
        <w:t xml:space="preserve">муниципальную программу </w:t>
      </w:r>
      <w:r w:rsidRPr="00DC0C28">
        <w:rPr>
          <w:sz w:val="28"/>
          <w:szCs w:val="28"/>
        </w:rPr>
        <w:t>«</w:t>
      </w:r>
      <w:r w:rsidRPr="00DC0C28">
        <w:rPr>
          <w:bCs/>
          <w:sz w:val="28"/>
          <w:szCs w:val="28"/>
        </w:rPr>
        <w:t xml:space="preserve">Благоустройство территории Вяземского городского поселения  Вяземского района  Смоленской области» на 2015-2017 годы, утвержденную постановлением </w:t>
      </w:r>
      <w:r w:rsidRPr="00DC0C28">
        <w:rPr>
          <w:sz w:val="28"/>
          <w:szCs w:val="28"/>
        </w:rPr>
        <w:t>Администрации муниципального образования «Вяземский</w:t>
      </w:r>
      <w:r w:rsidR="002F1F19" w:rsidRPr="00DC0C28">
        <w:rPr>
          <w:sz w:val="28"/>
          <w:szCs w:val="28"/>
        </w:rPr>
        <w:t xml:space="preserve"> район» Смоленской области от 12.05.2015 № 820</w:t>
      </w:r>
      <w:r w:rsidRPr="00DC0C28">
        <w:rPr>
          <w:sz w:val="28"/>
          <w:szCs w:val="28"/>
        </w:rPr>
        <w:t xml:space="preserve"> изменение, изложив её в новой редакции.</w:t>
      </w:r>
    </w:p>
    <w:p w:rsidR="007A487D" w:rsidRPr="00DC0C28" w:rsidRDefault="007A487D" w:rsidP="007A487D">
      <w:pPr>
        <w:ind w:firstLine="708"/>
        <w:jc w:val="both"/>
        <w:rPr>
          <w:sz w:val="28"/>
          <w:szCs w:val="28"/>
        </w:rPr>
      </w:pPr>
      <w:r w:rsidRPr="00DC0C28">
        <w:rPr>
          <w:sz w:val="28"/>
          <w:szCs w:val="28"/>
        </w:rPr>
        <w:t>2.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7A487D" w:rsidRPr="00DC0C28" w:rsidRDefault="007A487D" w:rsidP="007A487D">
      <w:pPr>
        <w:ind w:firstLine="720"/>
        <w:jc w:val="both"/>
        <w:rPr>
          <w:sz w:val="28"/>
          <w:szCs w:val="28"/>
        </w:rPr>
      </w:pPr>
      <w:r w:rsidRPr="00DC0C28">
        <w:rPr>
          <w:sz w:val="28"/>
          <w:szCs w:val="28"/>
        </w:rPr>
        <w:t xml:space="preserve">3. </w:t>
      </w:r>
      <w:proofErr w:type="gramStart"/>
      <w:r w:rsidRPr="00DC0C28">
        <w:rPr>
          <w:sz w:val="28"/>
          <w:szCs w:val="28"/>
        </w:rPr>
        <w:t>Контроль за</w:t>
      </w:r>
      <w:proofErr w:type="gramEnd"/>
      <w:r w:rsidRPr="00DC0C28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образования «Вяземский район» Смоленской области – начальника управления жилищно-коммунального хозяйства, транспорта и дорожного хозяйства В.Г. Лосева.</w:t>
      </w:r>
    </w:p>
    <w:p w:rsidR="007A487D" w:rsidRPr="00DC0C28" w:rsidRDefault="007A487D" w:rsidP="007A487D">
      <w:pPr>
        <w:rPr>
          <w:sz w:val="28"/>
          <w:szCs w:val="28"/>
        </w:rPr>
      </w:pPr>
    </w:p>
    <w:p w:rsidR="007A487D" w:rsidRPr="00DC0C28" w:rsidRDefault="007A487D" w:rsidP="007A487D">
      <w:pPr>
        <w:rPr>
          <w:sz w:val="28"/>
          <w:szCs w:val="28"/>
        </w:rPr>
      </w:pPr>
    </w:p>
    <w:p w:rsidR="007A487D" w:rsidRPr="00DC0C28" w:rsidRDefault="00DC0C28" w:rsidP="007A487D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7A487D" w:rsidRPr="00DC0C28">
        <w:rPr>
          <w:sz w:val="28"/>
          <w:szCs w:val="28"/>
        </w:rPr>
        <w:t xml:space="preserve"> Администрации  </w:t>
      </w:r>
    </w:p>
    <w:p w:rsidR="00370B7E" w:rsidRPr="00DC0C28" w:rsidRDefault="007A487D" w:rsidP="007A487D">
      <w:pPr>
        <w:rPr>
          <w:sz w:val="28"/>
          <w:szCs w:val="28"/>
        </w:rPr>
      </w:pPr>
      <w:r w:rsidRPr="00DC0C28">
        <w:rPr>
          <w:sz w:val="28"/>
          <w:szCs w:val="28"/>
        </w:rPr>
        <w:t>муниципального образования</w:t>
      </w:r>
      <w:r w:rsidRPr="00DC0C28">
        <w:rPr>
          <w:sz w:val="28"/>
          <w:szCs w:val="28"/>
        </w:rPr>
        <w:tab/>
      </w:r>
      <w:r w:rsidRPr="00DC0C28">
        <w:rPr>
          <w:sz w:val="28"/>
          <w:szCs w:val="28"/>
        </w:rPr>
        <w:tab/>
        <w:t xml:space="preserve">     </w:t>
      </w:r>
    </w:p>
    <w:p w:rsidR="007A487D" w:rsidRDefault="007A487D" w:rsidP="007A487D">
      <w:pPr>
        <w:rPr>
          <w:b/>
          <w:sz w:val="28"/>
          <w:szCs w:val="28"/>
        </w:rPr>
      </w:pPr>
      <w:r w:rsidRPr="00DC0C28">
        <w:rPr>
          <w:sz w:val="28"/>
          <w:szCs w:val="28"/>
        </w:rPr>
        <w:t xml:space="preserve">«Вяземский район» Смоленской области                                       </w:t>
      </w:r>
      <w:r w:rsidR="00DC0C28">
        <w:rPr>
          <w:sz w:val="28"/>
          <w:szCs w:val="28"/>
        </w:rPr>
        <w:t xml:space="preserve">     </w:t>
      </w:r>
      <w:r w:rsidRPr="00DC0C28">
        <w:rPr>
          <w:sz w:val="28"/>
          <w:szCs w:val="28"/>
        </w:rPr>
        <w:t xml:space="preserve">      </w:t>
      </w:r>
      <w:r w:rsidR="00DC0C28">
        <w:rPr>
          <w:b/>
          <w:sz w:val="28"/>
          <w:szCs w:val="28"/>
        </w:rPr>
        <w:t>С.А. Гуляев</w:t>
      </w:r>
    </w:p>
    <w:p w:rsidR="00370B7E" w:rsidRPr="00DC0C28" w:rsidRDefault="00370B7E" w:rsidP="007A487D">
      <w:pPr>
        <w:rPr>
          <w:b/>
          <w:sz w:val="28"/>
          <w:szCs w:val="28"/>
        </w:rPr>
      </w:pPr>
    </w:p>
    <w:p w:rsidR="00DC0C28" w:rsidRPr="008603B1" w:rsidRDefault="00DC0C28" w:rsidP="00DC0C28">
      <w:pPr>
        <w:ind w:left="5103"/>
        <w:rPr>
          <w:sz w:val="28"/>
          <w:szCs w:val="28"/>
        </w:rPr>
      </w:pPr>
      <w:r w:rsidRPr="008603B1">
        <w:rPr>
          <w:b/>
          <w:sz w:val="28"/>
          <w:szCs w:val="28"/>
        </w:rPr>
        <w:lastRenderedPageBreak/>
        <w:t>УТВЕРЖДЕНА</w:t>
      </w:r>
      <w:r w:rsidRPr="008603B1">
        <w:rPr>
          <w:sz w:val="28"/>
          <w:szCs w:val="28"/>
        </w:rPr>
        <w:t xml:space="preserve"> </w:t>
      </w:r>
    </w:p>
    <w:p w:rsidR="00DC0C28" w:rsidRPr="008603B1" w:rsidRDefault="00DC0C28" w:rsidP="00DC0C28">
      <w:pPr>
        <w:ind w:left="5103"/>
        <w:rPr>
          <w:sz w:val="28"/>
          <w:szCs w:val="28"/>
        </w:rPr>
      </w:pPr>
      <w:r w:rsidRPr="008603B1">
        <w:rPr>
          <w:sz w:val="28"/>
          <w:szCs w:val="28"/>
        </w:rPr>
        <w:t>постановлением Администрации</w:t>
      </w:r>
    </w:p>
    <w:p w:rsidR="00DC0C28" w:rsidRDefault="00DC0C28" w:rsidP="00DC0C28">
      <w:pPr>
        <w:pStyle w:val="a3"/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муниципального образования </w:t>
      </w:r>
      <w:r w:rsidRPr="008603B1">
        <w:rPr>
          <w:sz w:val="28"/>
          <w:szCs w:val="28"/>
        </w:rPr>
        <w:t>«Вяземский район» Смоленской области</w:t>
      </w:r>
      <w:r>
        <w:rPr>
          <w:sz w:val="28"/>
          <w:szCs w:val="28"/>
        </w:rPr>
        <w:t xml:space="preserve"> </w:t>
      </w:r>
      <w:r w:rsidRPr="008603B1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12.05.2015 № 820                          (в редакции постановления Администрации муниципального образования «Вяземский район» Смоленской области</w:t>
      </w:r>
      <w:proofErr w:type="gramEnd"/>
    </w:p>
    <w:p w:rsidR="00DC0C28" w:rsidRPr="008603B1" w:rsidRDefault="00DC0C28" w:rsidP="00DC0C28">
      <w:pPr>
        <w:ind w:left="5103"/>
        <w:rPr>
          <w:sz w:val="28"/>
          <w:szCs w:val="28"/>
        </w:rPr>
      </w:pPr>
      <w:r>
        <w:rPr>
          <w:sz w:val="28"/>
          <w:szCs w:val="28"/>
        </w:rPr>
        <w:t>от</w:t>
      </w:r>
      <w:r w:rsidR="00370B7E">
        <w:rPr>
          <w:sz w:val="28"/>
          <w:szCs w:val="28"/>
        </w:rPr>
        <w:t xml:space="preserve"> 27.05.2015 </w:t>
      </w:r>
      <w:r>
        <w:rPr>
          <w:sz w:val="28"/>
          <w:szCs w:val="28"/>
        </w:rPr>
        <w:t xml:space="preserve">№ </w:t>
      </w:r>
      <w:r w:rsidR="00370B7E">
        <w:rPr>
          <w:sz w:val="28"/>
          <w:szCs w:val="28"/>
        </w:rPr>
        <w:t>920</w:t>
      </w:r>
    </w:p>
    <w:p w:rsidR="00DC0C28" w:rsidRDefault="00DC0C28" w:rsidP="007A487D">
      <w:pPr>
        <w:ind w:left="5529"/>
        <w:rPr>
          <w:b/>
          <w:sz w:val="28"/>
          <w:szCs w:val="28"/>
        </w:rPr>
      </w:pPr>
    </w:p>
    <w:p w:rsidR="007A487D" w:rsidRPr="005114DD" w:rsidRDefault="007A487D" w:rsidP="007A487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487D" w:rsidRPr="005114DD" w:rsidRDefault="007A487D" w:rsidP="007A487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A487D" w:rsidRPr="005114DD" w:rsidRDefault="007A487D" w:rsidP="007A487D">
      <w:pPr>
        <w:autoSpaceDE w:val="0"/>
        <w:autoSpaceDN w:val="0"/>
        <w:adjustRightInd w:val="0"/>
        <w:rPr>
          <w:sz w:val="26"/>
          <w:szCs w:val="26"/>
        </w:rPr>
      </w:pPr>
    </w:p>
    <w:p w:rsidR="007A487D" w:rsidRPr="005114DD" w:rsidRDefault="007A487D" w:rsidP="007A487D">
      <w:pPr>
        <w:autoSpaceDE w:val="0"/>
        <w:autoSpaceDN w:val="0"/>
        <w:adjustRightInd w:val="0"/>
        <w:rPr>
          <w:sz w:val="26"/>
          <w:szCs w:val="26"/>
        </w:rPr>
      </w:pPr>
    </w:p>
    <w:p w:rsidR="007A487D" w:rsidRPr="005114DD" w:rsidRDefault="007A487D" w:rsidP="007A487D">
      <w:pPr>
        <w:autoSpaceDE w:val="0"/>
        <w:autoSpaceDN w:val="0"/>
        <w:adjustRightInd w:val="0"/>
        <w:rPr>
          <w:sz w:val="26"/>
          <w:szCs w:val="26"/>
        </w:rPr>
      </w:pPr>
    </w:p>
    <w:p w:rsidR="00DC0C28" w:rsidRDefault="00DC0C28" w:rsidP="007A48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0C28" w:rsidRDefault="00DC0C28" w:rsidP="007A48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0C28" w:rsidRDefault="00DC0C28" w:rsidP="007A48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0C28" w:rsidRDefault="00DC0C28" w:rsidP="007A48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0C28" w:rsidRDefault="00DC0C28" w:rsidP="007A48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0C28" w:rsidRDefault="00DC0C28" w:rsidP="007A48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0C28" w:rsidRDefault="00DC0C28" w:rsidP="007A48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487D" w:rsidRPr="008603B1" w:rsidRDefault="007A487D" w:rsidP="007A48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3B1">
        <w:rPr>
          <w:b/>
          <w:sz w:val="28"/>
          <w:szCs w:val="28"/>
        </w:rPr>
        <w:t>Муниципальная программа</w:t>
      </w:r>
    </w:p>
    <w:p w:rsidR="007A487D" w:rsidRPr="008603B1" w:rsidRDefault="007A487D" w:rsidP="007A48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3B1">
        <w:rPr>
          <w:b/>
          <w:sz w:val="28"/>
          <w:szCs w:val="28"/>
        </w:rPr>
        <w:t>«Благоустройство территории Вяземского городского поселения Вяземского района Смоленской области на 2015-2017 годы»</w:t>
      </w:r>
    </w:p>
    <w:p w:rsidR="007A487D" w:rsidRPr="008603B1" w:rsidRDefault="00DC0C28" w:rsidP="007A487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(новая редакция)</w:t>
      </w:r>
    </w:p>
    <w:p w:rsidR="007A487D" w:rsidRPr="008603B1" w:rsidRDefault="007A487D" w:rsidP="007A487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A487D" w:rsidRPr="008603B1" w:rsidRDefault="007A487D" w:rsidP="007A487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A487D" w:rsidRPr="005114DD" w:rsidRDefault="007A487D" w:rsidP="007A487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7A487D" w:rsidRPr="005114DD" w:rsidRDefault="007A487D" w:rsidP="007A487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7A487D" w:rsidRPr="005114DD" w:rsidRDefault="007A487D" w:rsidP="007A487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7A487D" w:rsidRPr="005114DD" w:rsidRDefault="007A487D" w:rsidP="007A487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7A487D" w:rsidRPr="005114DD" w:rsidRDefault="007A487D" w:rsidP="007A487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7A487D" w:rsidRPr="005114DD" w:rsidRDefault="007A487D" w:rsidP="007A487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7A487D" w:rsidRPr="005114DD" w:rsidRDefault="007A487D" w:rsidP="007A487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7A487D" w:rsidRPr="005114DD" w:rsidRDefault="007A487D" w:rsidP="007A487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DC0C28" w:rsidRDefault="00DC0C28" w:rsidP="007A487D">
      <w:pPr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764619" w:rsidRDefault="00764619" w:rsidP="007A487D">
      <w:pPr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764619" w:rsidRDefault="00764619" w:rsidP="007A487D">
      <w:pPr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764619" w:rsidRDefault="00764619" w:rsidP="007A487D">
      <w:pPr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764619" w:rsidRDefault="00764619" w:rsidP="007A487D">
      <w:pPr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764619" w:rsidRDefault="00764619" w:rsidP="007A487D">
      <w:pPr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764619" w:rsidRDefault="00764619" w:rsidP="007A487D">
      <w:pPr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7A487D" w:rsidRPr="005114DD" w:rsidRDefault="007A487D" w:rsidP="007A487D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5114DD">
        <w:rPr>
          <w:rFonts w:eastAsia="Calibri"/>
          <w:b/>
          <w:sz w:val="26"/>
          <w:szCs w:val="26"/>
          <w:lang w:eastAsia="en-US"/>
        </w:rPr>
        <w:t>Вязьма</w:t>
      </w:r>
    </w:p>
    <w:p w:rsidR="007A487D" w:rsidRPr="005114DD" w:rsidRDefault="007A487D" w:rsidP="007A487D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2015</w:t>
      </w:r>
      <w:r w:rsidRPr="005114DD">
        <w:rPr>
          <w:rFonts w:eastAsia="Calibri"/>
          <w:b/>
          <w:sz w:val="26"/>
          <w:szCs w:val="26"/>
          <w:lang w:eastAsia="en-US"/>
        </w:rPr>
        <w:t xml:space="preserve"> г.</w:t>
      </w:r>
    </w:p>
    <w:p w:rsidR="007A487D" w:rsidRPr="008603B1" w:rsidRDefault="007A487D" w:rsidP="007A487D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8603B1">
        <w:rPr>
          <w:rFonts w:eastAsia="Calibri"/>
          <w:b/>
          <w:sz w:val="28"/>
          <w:szCs w:val="28"/>
          <w:lang w:eastAsia="en-US"/>
        </w:rPr>
        <w:lastRenderedPageBreak/>
        <w:t>Паспорт</w:t>
      </w:r>
    </w:p>
    <w:p w:rsidR="007A487D" w:rsidRPr="008603B1" w:rsidRDefault="007A487D" w:rsidP="007A48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3B1">
        <w:rPr>
          <w:b/>
          <w:sz w:val="28"/>
          <w:szCs w:val="28"/>
        </w:rPr>
        <w:t>муниципальной программы</w:t>
      </w:r>
    </w:p>
    <w:p w:rsidR="007A487D" w:rsidRPr="008603B1" w:rsidRDefault="007A487D" w:rsidP="007A48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3B1">
        <w:rPr>
          <w:b/>
          <w:sz w:val="28"/>
          <w:szCs w:val="28"/>
        </w:rPr>
        <w:t>«Благоустройство территории Вяземского городского поселения Вяземского района Смоленской области на 2015-2017 годы»</w:t>
      </w:r>
    </w:p>
    <w:p w:rsidR="007A487D" w:rsidRPr="008603B1" w:rsidRDefault="007A487D" w:rsidP="007A48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7229"/>
      </w:tblGrid>
      <w:tr w:rsidR="007A487D" w:rsidRPr="00517191" w:rsidTr="001076D1">
        <w:trPr>
          <w:cantSplit/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7191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 xml:space="preserve">Ответственный исполнитель муниципальной программы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7191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 xml:space="preserve">Управление жилищно-коммунального хозяйства, транспорта и дорожного хозяйства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517191">
              <w:rPr>
                <w:sz w:val="26"/>
                <w:szCs w:val="26"/>
              </w:rPr>
              <w:t>муниципального образования «Вяземский район» Смоленской области</w:t>
            </w:r>
          </w:p>
        </w:tc>
      </w:tr>
      <w:tr w:rsidR="007A487D" w:rsidRPr="00517191" w:rsidTr="001076D1">
        <w:trPr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7191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 xml:space="preserve">Ответственные исполнители подпрограмм муниципальной программы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7191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Организации, осуществляющие деятельность в сфере благоустройства и дорожного хозяйства, определяемые Администрацией муниципального образования «Вяземский район» Смоленской области в соответствии с действующим законодательством</w:t>
            </w:r>
          </w:p>
        </w:tc>
      </w:tr>
      <w:tr w:rsidR="007A487D" w:rsidRPr="00517191" w:rsidTr="001076D1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7191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 xml:space="preserve">Исполнители основных мероприятий муниципальной </w:t>
            </w:r>
            <w:r w:rsidRPr="00517191">
              <w:rPr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7191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 xml:space="preserve">-Управление жилищно-коммунального хозяйства, транспорта и дорожного хозяйства </w:t>
            </w:r>
            <w:r>
              <w:rPr>
                <w:sz w:val="26"/>
                <w:szCs w:val="26"/>
              </w:rPr>
              <w:t>Администрации</w:t>
            </w:r>
            <w:r w:rsidRPr="00517191">
              <w:rPr>
                <w:sz w:val="26"/>
                <w:szCs w:val="26"/>
              </w:rPr>
              <w:t xml:space="preserve"> муниципального образования «Вяземский район» Смоленской области</w:t>
            </w:r>
            <w:r>
              <w:rPr>
                <w:sz w:val="26"/>
                <w:szCs w:val="26"/>
              </w:rPr>
              <w:t>.</w:t>
            </w:r>
          </w:p>
          <w:p w:rsidR="007A487D" w:rsidRPr="00517191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-Организации, осуществляющие деятельность в сфере благоустройства и дорожного хозяйства, определяемые Администрацией муниципального образования «Вяземский район» Смоленской области в соответствии с действующим законодательством</w:t>
            </w:r>
          </w:p>
        </w:tc>
      </w:tr>
      <w:tr w:rsidR="007A487D" w:rsidRPr="00517191" w:rsidTr="001076D1">
        <w:trPr>
          <w:cantSplit/>
          <w:trHeight w:val="8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7191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Наименование подпрограмм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Default="007A487D" w:rsidP="001076D1">
            <w:pPr>
              <w:pStyle w:val="TableParagraph"/>
              <w:kinsoku w:val="0"/>
              <w:overflowPunct w:val="0"/>
              <w:spacing w:before="2"/>
              <w:ind w:right="11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-содержание уличного освещения;</w:t>
            </w:r>
          </w:p>
          <w:p w:rsidR="007A487D" w:rsidRDefault="007A487D" w:rsidP="001076D1">
            <w:pPr>
              <w:pStyle w:val="TableParagraph"/>
              <w:kinsoku w:val="0"/>
              <w:overflowPunct w:val="0"/>
              <w:spacing w:before="2"/>
              <w:ind w:right="110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-организация и содержание мест захоронения;</w:t>
            </w:r>
          </w:p>
          <w:p w:rsidR="007A487D" w:rsidRDefault="007A487D" w:rsidP="001076D1">
            <w:pPr>
              <w:pStyle w:val="TableParagraph"/>
              <w:kinsoku w:val="0"/>
              <w:overflowPunct w:val="0"/>
              <w:spacing w:before="2"/>
              <w:ind w:right="110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-проведение благоустройства на территории городского поселения;</w:t>
            </w:r>
          </w:p>
          <w:p w:rsidR="007A487D" w:rsidRPr="00517191" w:rsidRDefault="007A487D" w:rsidP="001076D1">
            <w:pPr>
              <w:pStyle w:val="TableParagraph"/>
              <w:kinsoku w:val="0"/>
              <w:overflowPunct w:val="0"/>
              <w:spacing w:before="2"/>
              <w:ind w:right="110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-организация мероприятий по озеленению территории города Вязьма</w:t>
            </w:r>
          </w:p>
        </w:tc>
      </w:tr>
      <w:tr w:rsidR="007A487D" w:rsidRPr="00517191" w:rsidTr="001076D1">
        <w:trPr>
          <w:cantSplit/>
          <w:trHeight w:val="8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7191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Цель муниципальной 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7191" w:rsidRDefault="007A487D" w:rsidP="001076D1">
            <w:pPr>
              <w:pStyle w:val="TableParagraph"/>
              <w:kinsoku w:val="0"/>
              <w:overflowPunct w:val="0"/>
              <w:spacing w:before="2" w:line="322" w:lineRule="exact"/>
              <w:ind w:right="110"/>
              <w:rPr>
                <w:sz w:val="26"/>
                <w:szCs w:val="26"/>
              </w:rPr>
            </w:pPr>
            <w:r w:rsidRPr="00517191">
              <w:rPr>
                <w:spacing w:val="-1"/>
                <w:sz w:val="26"/>
                <w:szCs w:val="26"/>
              </w:rPr>
              <w:t>К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3"/>
                <w:sz w:val="26"/>
                <w:szCs w:val="26"/>
              </w:rPr>
              <w:t>м</w:t>
            </w:r>
            <w:r w:rsidRPr="00517191">
              <w:rPr>
                <w:spacing w:val="1"/>
                <w:sz w:val="26"/>
                <w:szCs w:val="26"/>
              </w:rPr>
              <w:t>п</w:t>
            </w:r>
            <w:r w:rsidRPr="00517191">
              <w:rPr>
                <w:spacing w:val="-1"/>
                <w:sz w:val="26"/>
                <w:szCs w:val="26"/>
              </w:rPr>
              <w:t>л</w:t>
            </w:r>
            <w:r w:rsidRPr="00517191">
              <w:rPr>
                <w:sz w:val="26"/>
                <w:szCs w:val="26"/>
              </w:rPr>
              <w:t>ек</w:t>
            </w:r>
            <w:r w:rsidRPr="00517191">
              <w:rPr>
                <w:spacing w:val="-3"/>
                <w:sz w:val="26"/>
                <w:szCs w:val="26"/>
              </w:rPr>
              <w:t>с</w:t>
            </w:r>
            <w:r w:rsidRPr="00517191">
              <w:rPr>
                <w:spacing w:val="1"/>
                <w:sz w:val="26"/>
                <w:szCs w:val="26"/>
              </w:rPr>
              <w:t>н</w:t>
            </w:r>
            <w:r w:rsidRPr="00517191">
              <w:rPr>
                <w:spacing w:val="-2"/>
                <w:sz w:val="26"/>
                <w:szCs w:val="26"/>
              </w:rPr>
              <w:t>о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1"/>
                <w:sz w:val="26"/>
                <w:szCs w:val="26"/>
              </w:rPr>
              <w:t xml:space="preserve"> </w:t>
            </w:r>
            <w:r w:rsidRPr="00517191">
              <w:rPr>
                <w:spacing w:val="1"/>
                <w:sz w:val="26"/>
                <w:szCs w:val="26"/>
              </w:rPr>
              <w:t>р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3"/>
                <w:sz w:val="26"/>
                <w:szCs w:val="26"/>
              </w:rPr>
              <w:t>ш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2"/>
                <w:sz w:val="26"/>
                <w:szCs w:val="26"/>
              </w:rPr>
              <w:t>н</w:t>
            </w:r>
            <w:r w:rsidRPr="00517191">
              <w:rPr>
                <w:spacing w:val="1"/>
                <w:sz w:val="26"/>
                <w:szCs w:val="26"/>
              </w:rPr>
              <w:t>и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1"/>
                <w:sz w:val="26"/>
                <w:szCs w:val="26"/>
              </w:rPr>
              <w:t xml:space="preserve"> </w:t>
            </w:r>
            <w:r w:rsidRPr="00517191">
              <w:rPr>
                <w:spacing w:val="-2"/>
                <w:sz w:val="26"/>
                <w:szCs w:val="26"/>
              </w:rPr>
              <w:t>п</w:t>
            </w:r>
            <w:r w:rsidRPr="00517191">
              <w:rPr>
                <w:spacing w:val="1"/>
                <w:sz w:val="26"/>
                <w:szCs w:val="26"/>
              </w:rPr>
              <w:t>р</w:t>
            </w:r>
            <w:r w:rsidRPr="00517191">
              <w:rPr>
                <w:spacing w:val="-2"/>
                <w:sz w:val="26"/>
                <w:szCs w:val="26"/>
              </w:rPr>
              <w:t>о</w:t>
            </w:r>
            <w:r w:rsidRPr="00517191">
              <w:rPr>
                <w:spacing w:val="1"/>
                <w:sz w:val="26"/>
                <w:szCs w:val="26"/>
              </w:rPr>
              <w:t>б</w:t>
            </w:r>
            <w:r w:rsidRPr="00517191">
              <w:rPr>
                <w:spacing w:val="-1"/>
                <w:sz w:val="26"/>
                <w:szCs w:val="26"/>
              </w:rPr>
              <w:t>л</w:t>
            </w:r>
            <w:r w:rsidRPr="00517191">
              <w:rPr>
                <w:sz w:val="26"/>
                <w:szCs w:val="26"/>
              </w:rPr>
              <w:t xml:space="preserve">ем </w:t>
            </w:r>
            <w:r w:rsidRPr="00517191">
              <w:rPr>
                <w:spacing w:val="1"/>
                <w:sz w:val="26"/>
                <w:szCs w:val="26"/>
              </w:rPr>
              <w:t>б</w:t>
            </w:r>
            <w:r w:rsidRPr="00517191">
              <w:rPr>
                <w:spacing w:val="-1"/>
                <w:sz w:val="26"/>
                <w:szCs w:val="26"/>
              </w:rPr>
              <w:t>л</w:t>
            </w:r>
            <w:r w:rsidRPr="00517191">
              <w:rPr>
                <w:sz w:val="26"/>
                <w:szCs w:val="26"/>
              </w:rPr>
              <w:t>аг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4"/>
                <w:sz w:val="26"/>
                <w:szCs w:val="26"/>
              </w:rPr>
              <w:t>у</w:t>
            </w:r>
            <w:r w:rsidRPr="00517191">
              <w:rPr>
                <w:sz w:val="26"/>
                <w:szCs w:val="26"/>
              </w:rPr>
              <w:t>с</w:t>
            </w:r>
            <w:r w:rsidRPr="00517191">
              <w:rPr>
                <w:spacing w:val="-1"/>
                <w:sz w:val="26"/>
                <w:szCs w:val="26"/>
              </w:rPr>
              <w:t>т</w:t>
            </w:r>
            <w:r w:rsidRPr="00517191">
              <w:rPr>
                <w:spacing w:val="-2"/>
                <w:sz w:val="26"/>
                <w:szCs w:val="26"/>
              </w:rPr>
              <w:t>р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z w:val="26"/>
                <w:szCs w:val="26"/>
              </w:rPr>
              <w:t>йс</w:t>
            </w:r>
            <w:r w:rsidRPr="00517191">
              <w:rPr>
                <w:spacing w:val="-1"/>
                <w:sz w:val="26"/>
                <w:szCs w:val="26"/>
              </w:rPr>
              <w:t>т</w:t>
            </w:r>
            <w:r w:rsidRPr="00517191">
              <w:rPr>
                <w:spacing w:val="-3"/>
                <w:sz w:val="26"/>
                <w:szCs w:val="26"/>
              </w:rPr>
              <w:t>в</w:t>
            </w:r>
            <w:r w:rsidRPr="00517191">
              <w:rPr>
                <w:sz w:val="26"/>
                <w:szCs w:val="26"/>
              </w:rPr>
              <w:t>а,</w:t>
            </w:r>
            <w:r w:rsidRPr="00517191">
              <w:rPr>
                <w:spacing w:val="-1"/>
                <w:sz w:val="26"/>
                <w:szCs w:val="26"/>
              </w:rPr>
              <w:t xml:space="preserve"> </w:t>
            </w:r>
            <w:r w:rsidRPr="00517191">
              <w:rPr>
                <w:spacing w:val="-4"/>
                <w:sz w:val="26"/>
                <w:szCs w:val="26"/>
              </w:rPr>
              <w:t>у</w:t>
            </w:r>
            <w:r w:rsidRPr="00517191">
              <w:rPr>
                <w:spacing w:val="1"/>
                <w:sz w:val="26"/>
                <w:szCs w:val="26"/>
              </w:rPr>
              <w:t>л</w:t>
            </w:r>
            <w:r w:rsidRPr="00517191">
              <w:rPr>
                <w:spacing w:val="-4"/>
                <w:sz w:val="26"/>
                <w:szCs w:val="26"/>
              </w:rPr>
              <w:t>у</w:t>
            </w:r>
            <w:r w:rsidRPr="00517191">
              <w:rPr>
                <w:sz w:val="26"/>
                <w:szCs w:val="26"/>
              </w:rPr>
              <w:t>ч</w:t>
            </w:r>
            <w:r w:rsidRPr="00517191">
              <w:rPr>
                <w:spacing w:val="-1"/>
                <w:sz w:val="26"/>
                <w:szCs w:val="26"/>
              </w:rPr>
              <w:t>ш</w:t>
            </w:r>
            <w:r w:rsidRPr="00517191">
              <w:rPr>
                <w:sz w:val="26"/>
                <w:szCs w:val="26"/>
              </w:rPr>
              <w:t>ен</w:t>
            </w:r>
            <w:r w:rsidRPr="00517191">
              <w:rPr>
                <w:spacing w:val="1"/>
                <w:sz w:val="26"/>
                <w:szCs w:val="26"/>
              </w:rPr>
              <w:t>и</w:t>
            </w:r>
            <w:r w:rsidRPr="00517191">
              <w:rPr>
                <w:sz w:val="26"/>
                <w:szCs w:val="26"/>
              </w:rPr>
              <w:t>я са</w:t>
            </w:r>
            <w:r w:rsidRPr="00517191">
              <w:rPr>
                <w:spacing w:val="-2"/>
                <w:sz w:val="26"/>
                <w:szCs w:val="26"/>
              </w:rPr>
              <w:t>н</w:t>
            </w:r>
            <w:r w:rsidRPr="00517191">
              <w:rPr>
                <w:sz w:val="26"/>
                <w:szCs w:val="26"/>
              </w:rPr>
              <w:t>и</w:t>
            </w:r>
            <w:r w:rsidRPr="00517191">
              <w:rPr>
                <w:spacing w:val="-1"/>
                <w:sz w:val="26"/>
                <w:szCs w:val="26"/>
              </w:rPr>
              <w:t>т</w:t>
            </w:r>
            <w:r w:rsidRPr="00517191">
              <w:rPr>
                <w:sz w:val="26"/>
                <w:szCs w:val="26"/>
              </w:rPr>
              <w:t>а</w:t>
            </w:r>
            <w:r w:rsidRPr="00517191">
              <w:rPr>
                <w:spacing w:val="-2"/>
                <w:sz w:val="26"/>
                <w:szCs w:val="26"/>
              </w:rPr>
              <w:t>рн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z w:val="26"/>
                <w:szCs w:val="26"/>
              </w:rPr>
              <w:t>го</w:t>
            </w:r>
            <w:r w:rsidRPr="00517191">
              <w:rPr>
                <w:spacing w:val="-2"/>
                <w:sz w:val="26"/>
                <w:szCs w:val="26"/>
              </w:rPr>
              <w:t xml:space="preserve"> </w:t>
            </w:r>
            <w:r w:rsidRPr="00517191">
              <w:rPr>
                <w:sz w:val="26"/>
                <w:szCs w:val="26"/>
              </w:rPr>
              <w:t xml:space="preserve">и </w:t>
            </w:r>
            <w:r w:rsidRPr="00517191">
              <w:rPr>
                <w:spacing w:val="-1"/>
                <w:sz w:val="26"/>
                <w:szCs w:val="26"/>
              </w:rPr>
              <w:t>э</w:t>
            </w:r>
            <w:r w:rsidRPr="00517191">
              <w:rPr>
                <w:sz w:val="26"/>
                <w:szCs w:val="26"/>
              </w:rPr>
              <w:t>с</w:t>
            </w:r>
            <w:r w:rsidRPr="00517191">
              <w:rPr>
                <w:spacing w:val="-1"/>
                <w:sz w:val="26"/>
                <w:szCs w:val="26"/>
              </w:rPr>
              <w:t>т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3"/>
                <w:sz w:val="26"/>
                <w:szCs w:val="26"/>
              </w:rPr>
              <w:t>т</w:t>
            </w:r>
            <w:r w:rsidRPr="00517191">
              <w:rPr>
                <w:spacing w:val="1"/>
                <w:sz w:val="26"/>
                <w:szCs w:val="26"/>
              </w:rPr>
              <w:t>и</w:t>
            </w:r>
            <w:r w:rsidRPr="00517191">
              <w:rPr>
                <w:sz w:val="26"/>
                <w:szCs w:val="26"/>
              </w:rPr>
              <w:t>че</w:t>
            </w:r>
            <w:r w:rsidRPr="00517191">
              <w:rPr>
                <w:spacing w:val="-3"/>
                <w:sz w:val="26"/>
                <w:szCs w:val="26"/>
              </w:rPr>
              <w:t>с</w:t>
            </w:r>
            <w:r w:rsidRPr="00517191">
              <w:rPr>
                <w:sz w:val="26"/>
                <w:szCs w:val="26"/>
              </w:rPr>
              <w:t>к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3"/>
                <w:sz w:val="26"/>
                <w:szCs w:val="26"/>
              </w:rPr>
              <w:t>г</w:t>
            </w:r>
            <w:r w:rsidRPr="00517191">
              <w:rPr>
                <w:sz w:val="26"/>
                <w:szCs w:val="26"/>
              </w:rPr>
              <w:t xml:space="preserve">о </w:t>
            </w:r>
            <w:r w:rsidRPr="00517191">
              <w:rPr>
                <w:spacing w:val="-1"/>
                <w:sz w:val="26"/>
                <w:szCs w:val="26"/>
              </w:rPr>
              <w:t>в</w:t>
            </w:r>
            <w:r w:rsidRPr="00517191">
              <w:rPr>
                <w:spacing w:val="-2"/>
                <w:sz w:val="26"/>
                <w:szCs w:val="26"/>
              </w:rPr>
              <w:t>и</w:t>
            </w:r>
            <w:r w:rsidRPr="00517191">
              <w:rPr>
                <w:spacing w:val="1"/>
                <w:sz w:val="26"/>
                <w:szCs w:val="26"/>
              </w:rPr>
              <w:t>д</w:t>
            </w:r>
            <w:r w:rsidRPr="00517191">
              <w:rPr>
                <w:sz w:val="26"/>
                <w:szCs w:val="26"/>
              </w:rPr>
              <w:t xml:space="preserve">а </w:t>
            </w:r>
            <w:r w:rsidRPr="00517191">
              <w:rPr>
                <w:spacing w:val="-1"/>
                <w:sz w:val="26"/>
                <w:szCs w:val="26"/>
              </w:rPr>
              <w:t>т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2"/>
                <w:sz w:val="26"/>
                <w:szCs w:val="26"/>
              </w:rPr>
              <w:t>р</w:t>
            </w:r>
            <w:r w:rsidRPr="00517191">
              <w:rPr>
                <w:spacing w:val="1"/>
                <w:sz w:val="26"/>
                <w:szCs w:val="26"/>
              </w:rPr>
              <w:t>ри</w:t>
            </w:r>
            <w:r w:rsidRPr="00517191">
              <w:rPr>
                <w:spacing w:val="-3"/>
                <w:sz w:val="26"/>
                <w:szCs w:val="26"/>
              </w:rPr>
              <w:t>т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2"/>
                <w:sz w:val="26"/>
                <w:szCs w:val="26"/>
              </w:rPr>
              <w:t>ри</w:t>
            </w:r>
            <w:r w:rsidRPr="00517191">
              <w:rPr>
                <w:sz w:val="26"/>
                <w:szCs w:val="26"/>
              </w:rPr>
              <w:t xml:space="preserve">и Вяземского городского поселения Вяземского района Смоленской области (далее - </w:t>
            </w:r>
            <w:r w:rsidRPr="00517191">
              <w:rPr>
                <w:i/>
                <w:sz w:val="26"/>
                <w:szCs w:val="26"/>
              </w:rPr>
              <w:t>поселение</w:t>
            </w:r>
            <w:r w:rsidRPr="00517191">
              <w:rPr>
                <w:sz w:val="26"/>
                <w:szCs w:val="26"/>
              </w:rPr>
              <w:t>),</w:t>
            </w:r>
            <w:r w:rsidRPr="00517191">
              <w:rPr>
                <w:spacing w:val="-1"/>
                <w:sz w:val="26"/>
                <w:szCs w:val="26"/>
              </w:rPr>
              <w:t xml:space="preserve"> </w:t>
            </w:r>
            <w:r w:rsidRPr="00517191">
              <w:rPr>
                <w:sz w:val="26"/>
                <w:szCs w:val="26"/>
              </w:rPr>
              <w:t>п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3"/>
                <w:sz w:val="26"/>
                <w:szCs w:val="26"/>
              </w:rPr>
              <w:t>в</w:t>
            </w:r>
            <w:r w:rsidRPr="00517191">
              <w:rPr>
                <w:sz w:val="26"/>
                <w:szCs w:val="26"/>
              </w:rPr>
              <w:t>ы</w:t>
            </w:r>
            <w:r w:rsidRPr="00517191">
              <w:rPr>
                <w:spacing w:val="-1"/>
                <w:sz w:val="26"/>
                <w:szCs w:val="26"/>
              </w:rPr>
              <w:t>ш</w:t>
            </w:r>
            <w:r w:rsidRPr="00517191">
              <w:rPr>
                <w:spacing w:val="-3"/>
                <w:sz w:val="26"/>
                <w:szCs w:val="26"/>
              </w:rPr>
              <w:t>е</w:t>
            </w:r>
            <w:r w:rsidRPr="00517191">
              <w:rPr>
                <w:sz w:val="26"/>
                <w:szCs w:val="26"/>
              </w:rPr>
              <w:t>н</w:t>
            </w:r>
            <w:r w:rsidRPr="00517191">
              <w:rPr>
                <w:spacing w:val="-2"/>
                <w:sz w:val="26"/>
                <w:szCs w:val="26"/>
              </w:rPr>
              <w:t>и</w:t>
            </w:r>
            <w:r w:rsidRPr="00517191">
              <w:rPr>
                <w:sz w:val="26"/>
                <w:szCs w:val="26"/>
              </w:rPr>
              <w:t>я к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3"/>
                <w:sz w:val="26"/>
                <w:szCs w:val="26"/>
              </w:rPr>
              <w:t>м</w:t>
            </w:r>
            <w:r w:rsidRPr="00517191">
              <w:rPr>
                <w:sz w:val="26"/>
                <w:szCs w:val="26"/>
              </w:rPr>
              <w:t>ф</w:t>
            </w:r>
            <w:r w:rsidRPr="00517191">
              <w:rPr>
                <w:spacing w:val="-2"/>
                <w:sz w:val="26"/>
                <w:szCs w:val="26"/>
              </w:rPr>
              <w:t>о</w:t>
            </w:r>
            <w:r w:rsidRPr="00517191">
              <w:rPr>
                <w:spacing w:val="1"/>
                <w:sz w:val="26"/>
                <w:szCs w:val="26"/>
              </w:rPr>
              <w:t>р</w:t>
            </w:r>
            <w:r w:rsidRPr="00517191">
              <w:rPr>
                <w:spacing w:val="-1"/>
                <w:sz w:val="26"/>
                <w:szCs w:val="26"/>
              </w:rPr>
              <w:t>т</w:t>
            </w:r>
            <w:r w:rsidRPr="00517191">
              <w:rPr>
                <w:spacing w:val="-2"/>
                <w:sz w:val="26"/>
                <w:szCs w:val="26"/>
              </w:rPr>
              <w:t>н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z w:val="26"/>
                <w:szCs w:val="26"/>
              </w:rPr>
              <w:t>с</w:t>
            </w:r>
            <w:r w:rsidRPr="00517191">
              <w:rPr>
                <w:spacing w:val="-3"/>
                <w:sz w:val="26"/>
                <w:szCs w:val="26"/>
              </w:rPr>
              <w:t>т</w:t>
            </w:r>
            <w:r w:rsidRPr="00517191">
              <w:rPr>
                <w:sz w:val="26"/>
                <w:szCs w:val="26"/>
              </w:rPr>
              <w:t>и</w:t>
            </w:r>
            <w:r w:rsidRPr="00517191">
              <w:rPr>
                <w:spacing w:val="-2"/>
                <w:sz w:val="26"/>
                <w:szCs w:val="26"/>
              </w:rPr>
              <w:t xml:space="preserve"> </w:t>
            </w:r>
            <w:r w:rsidRPr="00517191">
              <w:rPr>
                <w:sz w:val="26"/>
                <w:szCs w:val="26"/>
              </w:rPr>
              <w:t>г</w:t>
            </w:r>
            <w:r w:rsidRPr="00517191">
              <w:rPr>
                <w:spacing w:val="1"/>
                <w:sz w:val="26"/>
                <w:szCs w:val="26"/>
              </w:rPr>
              <w:t>р</w:t>
            </w:r>
            <w:r w:rsidRPr="00517191">
              <w:rPr>
                <w:sz w:val="26"/>
                <w:szCs w:val="26"/>
              </w:rPr>
              <w:t>а</w:t>
            </w:r>
            <w:r w:rsidRPr="00517191">
              <w:rPr>
                <w:spacing w:val="-3"/>
                <w:sz w:val="26"/>
                <w:szCs w:val="26"/>
              </w:rPr>
              <w:t>ж</w:t>
            </w:r>
            <w:r w:rsidRPr="00517191">
              <w:rPr>
                <w:spacing w:val="1"/>
                <w:sz w:val="26"/>
                <w:szCs w:val="26"/>
              </w:rPr>
              <w:t>д</w:t>
            </w:r>
            <w:r w:rsidRPr="00517191">
              <w:rPr>
                <w:sz w:val="26"/>
                <w:szCs w:val="26"/>
              </w:rPr>
              <w:t>ан,</w:t>
            </w:r>
            <w:r w:rsidRPr="00517191">
              <w:rPr>
                <w:spacing w:val="-4"/>
                <w:sz w:val="26"/>
                <w:szCs w:val="26"/>
              </w:rPr>
              <w:t xml:space="preserve"> 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1"/>
                <w:sz w:val="26"/>
                <w:szCs w:val="26"/>
              </w:rPr>
              <w:t>з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1"/>
                <w:sz w:val="26"/>
                <w:szCs w:val="26"/>
              </w:rPr>
              <w:t>л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2"/>
                <w:sz w:val="26"/>
                <w:szCs w:val="26"/>
              </w:rPr>
              <w:t>н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2"/>
                <w:sz w:val="26"/>
                <w:szCs w:val="26"/>
              </w:rPr>
              <w:t>н</w:t>
            </w:r>
            <w:r w:rsidRPr="00517191">
              <w:rPr>
                <w:sz w:val="26"/>
                <w:szCs w:val="26"/>
              </w:rPr>
              <w:t xml:space="preserve">ия </w:t>
            </w:r>
            <w:r w:rsidRPr="00517191">
              <w:rPr>
                <w:spacing w:val="-1"/>
                <w:sz w:val="26"/>
                <w:szCs w:val="26"/>
              </w:rPr>
              <w:t>т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2"/>
                <w:sz w:val="26"/>
                <w:szCs w:val="26"/>
              </w:rPr>
              <w:t>р</w:t>
            </w:r>
            <w:r w:rsidRPr="00517191">
              <w:rPr>
                <w:spacing w:val="1"/>
                <w:sz w:val="26"/>
                <w:szCs w:val="26"/>
              </w:rPr>
              <w:t>ри</w:t>
            </w:r>
            <w:r w:rsidRPr="00517191">
              <w:rPr>
                <w:spacing w:val="-3"/>
                <w:sz w:val="26"/>
                <w:szCs w:val="26"/>
              </w:rPr>
              <w:t>т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2"/>
                <w:sz w:val="26"/>
                <w:szCs w:val="26"/>
              </w:rPr>
              <w:t>ри</w:t>
            </w:r>
            <w:r w:rsidRPr="00517191">
              <w:rPr>
                <w:sz w:val="26"/>
                <w:szCs w:val="26"/>
              </w:rPr>
              <w:t xml:space="preserve">и  </w:t>
            </w:r>
            <w:r w:rsidRPr="00517191">
              <w:rPr>
                <w:spacing w:val="1"/>
                <w:sz w:val="26"/>
                <w:szCs w:val="26"/>
              </w:rPr>
              <w:t>по</w:t>
            </w:r>
            <w:r w:rsidRPr="00517191">
              <w:rPr>
                <w:spacing w:val="-3"/>
                <w:sz w:val="26"/>
                <w:szCs w:val="26"/>
              </w:rPr>
              <w:t>с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1"/>
                <w:sz w:val="26"/>
                <w:szCs w:val="26"/>
              </w:rPr>
              <w:t>л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2"/>
                <w:sz w:val="26"/>
                <w:szCs w:val="26"/>
              </w:rPr>
              <w:t>н</w:t>
            </w:r>
            <w:r w:rsidRPr="00517191">
              <w:rPr>
                <w:spacing w:val="1"/>
                <w:sz w:val="26"/>
                <w:szCs w:val="26"/>
              </w:rPr>
              <w:t>и</w:t>
            </w:r>
            <w:r w:rsidRPr="00517191">
              <w:rPr>
                <w:sz w:val="26"/>
                <w:szCs w:val="26"/>
              </w:rPr>
              <w:t>я</w:t>
            </w:r>
            <w:proofErr w:type="gramStart"/>
            <w:r w:rsidRPr="00517191">
              <w:rPr>
                <w:spacing w:val="-3"/>
                <w:sz w:val="26"/>
                <w:szCs w:val="26"/>
              </w:rPr>
              <w:t xml:space="preserve"> </w:t>
            </w:r>
            <w:r w:rsidRPr="00517191">
              <w:rPr>
                <w:sz w:val="26"/>
                <w:szCs w:val="26"/>
              </w:rPr>
              <w:t>,</w:t>
            </w:r>
            <w:proofErr w:type="gramEnd"/>
            <w:r w:rsidRPr="00517191">
              <w:rPr>
                <w:spacing w:val="-1"/>
                <w:sz w:val="26"/>
                <w:szCs w:val="26"/>
              </w:rPr>
              <w:t xml:space="preserve"> </w:t>
            </w:r>
            <w:r w:rsidRPr="00517191">
              <w:rPr>
                <w:spacing w:val="1"/>
                <w:sz w:val="26"/>
                <w:szCs w:val="26"/>
              </w:rPr>
              <w:t>об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3"/>
                <w:sz w:val="26"/>
                <w:szCs w:val="26"/>
              </w:rPr>
              <w:t>с</w:t>
            </w:r>
            <w:r w:rsidRPr="00517191">
              <w:rPr>
                <w:spacing w:val="1"/>
                <w:sz w:val="26"/>
                <w:szCs w:val="26"/>
              </w:rPr>
              <w:t>п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3"/>
                <w:sz w:val="26"/>
                <w:szCs w:val="26"/>
              </w:rPr>
              <w:t>ч</w:t>
            </w:r>
            <w:r w:rsidRPr="00517191">
              <w:rPr>
                <w:sz w:val="26"/>
                <w:szCs w:val="26"/>
              </w:rPr>
              <w:t>ен</w:t>
            </w:r>
            <w:r w:rsidRPr="00517191">
              <w:rPr>
                <w:spacing w:val="-2"/>
                <w:sz w:val="26"/>
                <w:szCs w:val="26"/>
              </w:rPr>
              <w:t>и</w:t>
            </w:r>
            <w:r w:rsidRPr="00517191">
              <w:rPr>
                <w:sz w:val="26"/>
                <w:szCs w:val="26"/>
              </w:rPr>
              <w:t xml:space="preserve">е </w:t>
            </w:r>
            <w:r w:rsidRPr="00517191">
              <w:rPr>
                <w:spacing w:val="1"/>
                <w:sz w:val="26"/>
                <w:szCs w:val="26"/>
              </w:rPr>
              <w:t>б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1"/>
                <w:sz w:val="26"/>
                <w:szCs w:val="26"/>
              </w:rPr>
              <w:t>з</w:t>
            </w:r>
            <w:r w:rsidRPr="00517191">
              <w:rPr>
                <w:spacing w:val="-2"/>
                <w:sz w:val="26"/>
                <w:szCs w:val="26"/>
              </w:rPr>
              <w:t>о</w:t>
            </w:r>
            <w:r w:rsidRPr="00517191">
              <w:rPr>
                <w:spacing w:val="1"/>
                <w:sz w:val="26"/>
                <w:szCs w:val="26"/>
              </w:rPr>
              <w:t>п</w:t>
            </w:r>
            <w:r w:rsidRPr="00517191">
              <w:rPr>
                <w:sz w:val="26"/>
                <w:szCs w:val="26"/>
              </w:rPr>
              <w:t>а</w:t>
            </w:r>
            <w:r w:rsidRPr="00517191">
              <w:rPr>
                <w:spacing w:val="-3"/>
                <w:sz w:val="26"/>
                <w:szCs w:val="26"/>
              </w:rPr>
              <w:t>с</w:t>
            </w:r>
            <w:r w:rsidRPr="00517191">
              <w:rPr>
                <w:spacing w:val="-2"/>
                <w:sz w:val="26"/>
                <w:szCs w:val="26"/>
              </w:rPr>
              <w:t>н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z w:val="26"/>
                <w:szCs w:val="26"/>
              </w:rPr>
              <w:t>с</w:t>
            </w:r>
            <w:r w:rsidRPr="00517191">
              <w:rPr>
                <w:spacing w:val="-1"/>
                <w:sz w:val="26"/>
                <w:szCs w:val="26"/>
              </w:rPr>
              <w:t>т</w:t>
            </w:r>
            <w:r w:rsidRPr="00517191">
              <w:rPr>
                <w:sz w:val="26"/>
                <w:szCs w:val="26"/>
              </w:rPr>
              <w:t>и</w:t>
            </w:r>
            <w:r w:rsidRPr="00517191">
              <w:rPr>
                <w:spacing w:val="-2"/>
                <w:sz w:val="26"/>
                <w:szCs w:val="26"/>
              </w:rPr>
              <w:t xml:space="preserve"> </w:t>
            </w:r>
            <w:r w:rsidRPr="00517191">
              <w:rPr>
                <w:spacing w:val="1"/>
                <w:sz w:val="26"/>
                <w:szCs w:val="26"/>
              </w:rPr>
              <w:t>п</w:t>
            </w:r>
            <w:r w:rsidRPr="00517191">
              <w:rPr>
                <w:spacing w:val="-2"/>
                <w:sz w:val="26"/>
                <w:szCs w:val="26"/>
              </w:rPr>
              <w:t>ро</w:t>
            </w:r>
            <w:r w:rsidRPr="00517191">
              <w:rPr>
                <w:sz w:val="26"/>
                <w:szCs w:val="26"/>
              </w:rPr>
              <w:t>ж</w:t>
            </w:r>
            <w:r w:rsidRPr="00517191">
              <w:rPr>
                <w:spacing w:val="-2"/>
                <w:sz w:val="26"/>
                <w:szCs w:val="26"/>
              </w:rPr>
              <w:t>и</w:t>
            </w:r>
            <w:r w:rsidRPr="00517191">
              <w:rPr>
                <w:spacing w:val="-1"/>
                <w:sz w:val="26"/>
                <w:szCs w:val="26"/>
              </w:rPr>
              <w:t>в</w:t>
            </w:r>
            <w:r w:rsidRPr="00517191">
              <w:rPr>
                <w:sz w:val="26"/>
                <w:szCs w:val="26"/>
              </w:rPr>
              <w:t>а</w:t>
            </w:r>
            <w:r w:rsidRPr="00517191">
              <w:rPr>
                <w:spacing w:val="1"/>
                <w:sz w:val="26"/>
                <w:szCs w:val="26"/>
              </w:rPr>
              <w:t>н</w:t>
            </w:r>
            <w:r w:rsidRPr="00517191">
              <w:rPr>
                <w:spacing w:val="-2"/>
                <w:sz w:val="26"/>
                <w:szCs w:val="26"/>
              </w:rPr>
              <w:t>и</w:t>
            </w:r>
            <w:r w:rsidRPr="00517191">
              <w:rPr>
                <w:sz w:val="26"/>
                <w:szCs w:val="26"/>
              </w:rPr>
              <w:t>я</w:t>
            </w:r>
            <w:r w:rsidRPr="00517191">
              <w:rPr>
                <w:spacing w:val="-1"/>
                <w:sz w:val="26"/>
                <w:szCs w:val="26"/>
              </w:rPr>
              <w:t xml:space="preserve"> </w:t>
            </w:r>
            <w:r w:rsidRPr="00517191">
              <w:rPr>
                <w:sz w:val="26"/>
                <w:szCs w:val="26"/>
              </w:rPr>
              <w:t>жи</w:t>
            </w:r>
            <w:r w:rsidRPr="00517191">
              <w:rPr>
                <w:spacing w:val="-3"/>
                <w:sz w:val="26"/>
                <w:szCs w:val="26"/>
              </w:rPr>
              <w:t>т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1"/>
                <w:sz w:val="26"/>
                <w:szCs w:val="26"/>
              </w:rPr>
              <w:t>л</w:t>
            </w:r>
            <w:r w:rsidRPr="00517191">
              <w:rPr>
                <w:sz w:val="26"/>
                <w:szCs w:val="26"/>
              </w:rPr>
              <w:t xml:space="preserve">ей </w:t>
            </w:r>
            <w:r w:rsidRPr="00517191">
              <w:rPr>
                <w:spacing w:val="1"/>
                <w:sz w:val="26"/>
                <w:szCs w:val="26"/>
              </w:rPr>
              <w:t>по</w:t>
            </w:r>
            <w:r w:rsidRPr="00517191">
              <w:rPr>
                <w:spacing w:val="-3"/>
                <w:sz w:val="26"/>
                <w:szCs w:val="26"/>
              </w:rPr>
              <w:t>с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1"/>
                <w:sz w:val="26"/>
                <w:szCs w:val="26"/>
              </w:rPr>
              <w:t>л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2"/>
                <w:sz w:val="26"/>
                <w:szCs w:val="26"/>
              </w:rPr>
              <w:t>н</w:t>
            </w:r>
            <w:r w:rsidRPr="00517191">
              <w:rPr>
                <w:spacing w:val="1"/>
                <w:sz w:val="26"/>
                <w:szCs w:val="26"/>
              </w:rPr>
              <w:t>и</w:t>
            </w:r>
            <w:r w:rsidRPr="00517191">
              <w:rPr>
                <w:sz w:val="26"/>
                <w:szCs w:val="26"/>
              </w:rPr>
              <w:t>я,</w:t>
            </w:r>
            <w:r w:rsidRPr="00517191">
              <w:rPr>
                <w:spacing w:val="-1"/>
                <w:sz w:val="26"/>
                <w:szCs w:val="26"/>
              </w:rPr>
              <w:t xml:space="preserve"> </w:t>
            </w:r>
            <w:r w:rsidRPr="00517191">
              <w:rPr>
                <w:spacing w:val="-4"/>
                <w:sz w:val="26"/>
                <w:szCs w:val="26"/>
              </w:rPr>
              <w:t>у</w:t>
            </w:r>
            <w:r w:rsidRPr="00517191">
              <w:rPr>
                <w:spacing w:val="1"/>
                <w:sz w:val="26"/>
                <w:szCs w:val="26"/>
              </w:rPr>
              <w:t>л</w:t>
            </w:r>
            <w:r w:rsidRPr="00517191">
              <w:rPr>
                <w:spacing w:val="-4"/>
                <w:sz w:val="26"/>
                <w:szCs w:val="26"/>
              </w:rPr>
              <w:t>у</w:t>
            </w:r>
            <w:r w:rsidRPr="00517191">
              <w:rPr>
                <w:sz w:val="26"/>
                <w:szCs w:val="26"/>
              </w:rPr>
              <w:t>ч</w:t>
            </w:r>
            <w:r w:rsidRPr="00517191">
              <w:rPr>
                <w:spacing w:val="-1"/>
                <w:sz w:val="26"/>
                <w:szCs w:val="26"/>
              </w:rPr>
              <w:t>ш</w:t>
            </w:r>
            <w:r w:rsidRPr="00517191">
              <w:rPr>
                <w:sz w:val="26"/>
                <w:szCs w:val="26"/>
              </w:rPr>
              <w:t>ен</w:t>
            </w:r>
            <w:r w:rsidRPr="00517191">
              <w:rPr>
                <w:spacing w:val="1"/>
                <w:sz w:val="26"/>
                <w:szCs w:val="26"/>
              </w:rPr>
              <w:t>и</w:t>
            </w:r>
            <w:r w:rsidRPr="00517191">
              <w:rPr>
                <w:sz w:val="26"/>
                <w:szCs w:val="26"/>
              </w:rPr>
              <w:t xml:space="preserve">я </w:t>
            </w:r>
            <w:r w:rsidRPr="00517191">
              <w:rPr>
                <w:spacing w:val="-1"/>
                <w:sz w:val="26"/>
                <w:szCs w:val="26"/>
              </w:rPr>
              <w:t>э</w:t>
            </w:r>
            <w:r w:rsidRPr="00517191">
              <w:rPr>
                <w:spacing w:val="-3"/>
                <w:sz w:val="26"/>
                <w:szCs w:val="26"/>
              </w:rPr>
              <w:t>к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1"/>
                <w:sz w:val="26"/>
                <w:szCs w:val="26"/>
              </w:rPr>
              <w:t>л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3"/>
                <w:sz w:val="26"/>
                <w:szCs w:val="26"/>
              </w:rPr>
              <w:t>г</w:t>
            </w:r>
            <w:r w:rsidRPr="00517191">
              <w:rPr>
                <w:spacing w:val="1"/>
                <w:sz w:val="26"/>
                <w:szCs w:val="26"/>
              </w:rPr>
              <w:t>и</w:t>
            </w:r>
            <w:r w:rsidRPr="00517191">
              <w:rPr>
                <w:sz w:val="26"/>
                <w:szCs w:val="26"/>
              </w:rPr>
              <w:t>ч</w:t>
            </w:r>
            <w:r w:rsidRPr="00517191">
              <w:rPr>
                <w:spacing w:val="-3"/>
                <w:sz w:val="26"/>
                <w:szCs w:val="26"/>
              </w:rPr>
              <w:t>е</w:t>
            </w:r>
            <w:r w:rsidRPr="00517191">
              <w:rPr>
                <w:sz w:val="26"/>
                <w:szCs w:val="26"/>
              </w:rPr>
              <w:t>ск</w:t>
            </w:r>
            <w:r w:rsidRPr="00517191">
              <w:rPr>
                <w:spacing w:val="-2"/>
                <w:sz w:val="26"/>
                <w:szCs w:val="26"/>
              </w:rPr>
              <w:t>о</w:t>
            </w:r>
            <w:r w:rsidRPr="00517191">
              <w:rPr>
                <w:sz w:val="26"/>
                <w:szCs w:val="26"/>
              </w:rPr>
              <w:t xml:space="preserve">й 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2"/>
                <w:sz w:val="26"/>
                <w:szCs w:val="26"/>
              </w:rPr>
              <w:t>б</w:t>
            </w:r>
            <w:r w:rsidRPr="00517191">
              <w:rPr>
                <w:sz w:val="26"/>
                <w:szCs w:val="26"/>
              </w:rPr>
              <w:t>с</w:t>
            </w:r>
            <w:r w:rsidRPr="00517191">
              <w:rPr>
                <w:spacing w:val="-1"/>
                <w:sz w:val="26"/>
                <w:szCs w:val="26"/>
              </w:rPr>
              <w:t>т</w:t>
            </w:r>
            <w:r w:rsidRPr="00517191">
              <w:rPr>
                <w:sz w:val="26"/>
                <w:szCs w:val="26"/>
              </w:rPr>
              <w:t>а</w:t>
            </w:r>
            <w:r w:rsidRPr="00517191">
              <w:rPr>
                <w:spacing w:val="-2"/>
                <w:sz w:val="26"/>
                <w:szCs w:val="26"/>
              </w:rPr>
              <w:t>н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1"/>
                <w:sz w:val="26"/>
                <w:szCs w:val="26"/>
              </w:rPr>
              <w:t>в</w:t>
            </w:r>
            <w:r w:rsidRPr="00517191">
              <w:rPr>
                <w:spacing w:val="-3"/>
                <w:sz w:val="26"/>
                <w:szCs w:val="26"/>
              </w:rPr>
              <w:t>к</w:t>
            </w:r>
            <w:r w:rsidRPr="00517191">
              <w:rPr>
                <w:sz w:val="26"/>
                <w:szCs w:val="26"/>
              </w:rPr>
              <w:t>и на</w:t>
            </w:r>
            <w:r w:rsidRPr="00517191">
              <w:rPr>
                <w:spacing w:val="-1"/>
                <w:sz w:val="26"/>
                <w:szCs w:val="26"/>
              </w:rPr>
              <w:t xml:space="preserve"> т</w:t>
            </w:r>
            <w:r w:rsidRPr="00517191">
              <w:rPr>
                <w:spacing w:val="-3"/>
                <w:sz w:val="26"/>
                <w:szCs w:val="26"/>
              </w:rPr>
              <w:t>е</w:t>
            </w:r>
            <w:r w:rsidRPr="00517191">
              <w:rPr>
                <w:spacing w:val="-2"/>
                <w:sz w:val="26"/>
                <w:szCs w:val="26"/>
              </w:rPr>
              <w:t>р</w:t>
            </w:r>
            <w:r w:rsidRPr="00517191">
              <w:rPr>
                <w:spacing w:val="1"/>
                <w:sz w:val="26"/>
                <w:szCs w:val="26"/>
              </w:rPr>
              <w:t>р</w:t>
            </w:r>
            <w:r w:rsidRPr="00517191">
              <w:rPr>
                <w:spacing w:val="-2"/>
                <w:sz w:val="26"/>
                <w:szCs w:val="26"/>
              </w:rPr>
              <w:t>и</w:t>
            </w:r>
            <w:r w:rsidRPr="00517191">
              <w:rPr>
                <w:spacing w:val="-1"/>
                <w:sz w:val="26"/>
                <w:szCs w:val="26"/>
              </w:rPr>
              <w:t>т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2"/>
                <w:sz w:val="26"/>
                <w:szCs w:val="26"/>
              </w:rPr>
              <w:t>р</w:t>
            </w:r>
            <w:r w:rsidRPr="00517191">
              <w:rPr>
                <w:sz w:val="26"/>
                <w:szCs w:val="26"/>
              </w:rPr>
              <w:t>ии</w:t>
            </w:r>
            <w:r w:rsidRPr="00517191">
              <w:rPr>
                <w:spacing w:val="-2"/>
                <w:sz w:val="26"/>
                <w:szCs w:val="26"/>
              </w:rPr>
              <w:t xml:space="preserve"> п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z w:val="26"/>
                <w:szCs w:val="26"/>
              </w:rPr>
              <w:t>се</w:t>
            </w:r>
            <w:r w:rsidRPr="00517191">
              <w:rPr>
                <w:spacing w:val="-1"/>
                <w:sz w:val="26"/>
                <w:szCs w:val="26"/>
              </w:rPr>
              <w:t>л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2"/>
                <w:sz w:val="26"/>
                <w:szCs w:val="26"/>
              </w:rPr>
              <w:t>н</w:t>
            </w:r>
            <w:r w:rsidRPr="00517191">
              <w:rPr>
                <w:spacing w:val="1"/>
                <w:sz w:val="26"/>
                <w:szCs w:val="26"/>
              </w:rPr>
              <w:t>и</w:t>
            </w:r>
            <w:r w:rsidRPr="00517191">
              <w:rPr>
                <w:sz w:val="26"/>
                <w:szCs w:val="26"/>
              </w:rPr>
              <w:t>я</w:t>
            </w:r>
          </w:p>
        </w:tc>
      </w:tr>
      <w:tr w:rsidR="007A487D" w:rsidRPr="00517191" w:rsidTr="001076D1">
        <w:trPr>
          <w:cantSplit/>
          <w:trHeight w:val="90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7191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Целевые показатели реализации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6001FE" w:rsidRDefault="007A487D" w:rsidP="001076D1">
            <w:pPr>
              <w:pStyle w:val="TableParagraph"/>
              <w:tabs>
                <w:tab w:val="left" w:pos="2264"/>
                <w:tab w:val="left" w:pos="3877"/>
              </w:tabs>
              <w:kinsoku w:val="0"/>
              <w:overflowPunct w:val="0"/>
              <w:spacing w:line="31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№1</w:t>
            </w:r>
          </w:p>
          <w:p w:rsidR="007A487D" w:rsidRPr="00C12FCB" w:rsidRDefault="007A487D" w:rsidP="001076D1">
            <w:pPr>
              <w:pStyle w:val="TableParagraph"/>
              <w:kinsoku w:val="0"/>
              <w:overflowPunct w:val="0"/>
              <w:spacing w:line="318" w:lineRule="exact"/>
              <w:rPr>
                <w:sz w:val="26"/>
                <w:szCs w:val="26"/>
                <w:highlight w:val="yellow"/>
              </w:rPr>
            </w:pPr>
            <w:r w:rsidRPr="00C12FCB">
              <w:rPr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7A487D" w:rsidRPr="00517191" w:rsidTr="001076D1">
        <w:trPr>
          <w:cantSplit/>
          <w:trHeight w:val="84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7191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Сроки (этапы) реализации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7191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С 01 января 2015 года по 31 декабря 2017 года.</w:t>
            </w:r>
          </w:p>
          <w:p w:rsidR="007A487D" w:rsidRPr="00517191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1 этап – 2015 год;</w:t>
            </w:r>
          </w:p>
          <w:p w:rsidR="007A487D" w:rsidRPr="00517191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2 этап – 2016 год;</w:t>
            </w:r>
          </w:p>
          <w:p w:rsidR="007A487D" w:rsidRPr="00517191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3 этап – 2017 год</w:t>
            </w:r>
          </w:p>
        </w:tc>
      </w:tr>
      <w:tr w:rsidR="007A487D" w:rsidRPr="00517191" w:rsidTr="001076D1">
        <w:trPr>
          <w:cantSplit/>
          <w:trHeight w:val="199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7191" w:rsidRDefault="007A487D" w:rsidP="001076D1">
            <w:pPr>
              <w:jc w:val="both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6001FE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1FE">
              <w:rPr>
                <w:sz w:val="26"/>
                <w:szCs w:val="26"/>
              </w:rPr>
              <w:t xml:space="preserve">Общий объем финансирования </w:t>
            </w:r>
            <w:r w:rsidR="002F1F19">
              <w:rPr>
                <w:sz w:val="26"/>
                <w:szCs w:val="26"/>
              </w:rPr>
              <w:t>110 3</w:t>
            </w:r>
            <w:r w:rsidRPr="006001FE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 xml:space="preserve"> 000</w:t>
            </w:r>
            <w:r w:rsidRPr="006001FE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  <w:r w:rsidRPr="006001FE">
              <w:rPr>
                <w:sz w:val="26"/>
                <w:szCs w:val="26"/>
              </w:rPr>
              <w:t xml:space="preserve"> руб.</w:t>
            </w:r>
          </w:p>
          <w:p w:rsidR="007A487D" w:rsidRPr="006001FE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1FE">
              <w:rPr>
                <w:sz w:val="26"/>
                <w:szCs w:val="26"/>
              </w:rPr>
              <w:t>Финансовое обеспечение реализации муниципальной программы осуществляется за счет бюджетных ассигнований  бюджета поселения, предусмотренных на очередной финансовый год и плановый период в размере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6001FE">
              <w:rPr>
                <w:sz w:val="26"/>
                <w:szCs w:val="26"/>
              </w:rPr>
              <w:t xml:space="preserve"> </w:t>
            </w:r>
            <w:r w:rsidR="00BB1431">
              <w:rPr>
                <w:sz w:val="26"/>
                <w:szCs w:val="26"/>
              </w:rPr>
              <w:t>110 350</w:t>
            </w:r>
            <w:r w:rsidRPr="006001FE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 xml:space="preserve"> 000</w:t>
            </w:r>
            <w:r w:rsidRPr="006001FE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  <w:r w:rsidRPr="006001FE">
              <w:rPr>
                <w:sz w:val="26"/>
                <w:szCs w:val="26"/>
              </w:rPr>
              <w:t xml:space="preserve"> руб.</w:t>
            </w:r>
          </w:p>
          <w:p w:rsidR="007A487D" w:rsidRPr="006001FE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1FE">
              <w:rPr>
                <w:sz w:val="26"/>
                <w:szCs w:val="26"/>
              </w:rPr>
              <w:t>в том числе по годам:</w:t>
            </w:r>
          </w:p>
          <w:p w:rsidR="007A487D" w:rsidRPr="006001FE" w:rsidRDefault="002F1F19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 – 34 5</w:t>
            </w:r>
            <w:r w:rsidR="007A487D">
              <w:rPr>
                <w:sz w:val="26"/>
                <w:szCs w:val="26"/>
              </w:rPr>
              <w:t>00 000</w:t>
            </w:r>
            <w:r w:rsidR="007A487D" w:rsidRPr="006001FE">
              <w:rPr>
                <w:sz w:val="26"/>
                <w:szCs w:val="26"/>
              </w:rPr>
              <w:t>,0</w:t>
            </w:r>
            <w:r w:rsidR="007A487D">
              <w:rPr>
                <w:sz w:val="26"/>
                <w:szCs w:val="26"/>
              </w:rPr>
              <w:t>0</w:t>
            </w:r>
            <w:r w:rsidR="007A487D" w:rsidRPr="006001FE">
              <w:rPr>
                <w:sz w:val="26"/>
                <w:szCs w:val="26"/>
              </w:rPr>
              <w:t xml:space="preserve"> руб.,</w:t>
            </w:r>
          </w:p>
          <w:p w:rsidR="007A487D" w:rsidRPr="006001FE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1FE">
              <w:rPr>
                <w:sz w:val="26"/>
                <w:szCs w:val="26"/>
              </w:rPr>
              <w:t>2016 год – 36 400 000,00 руб.,</w:t>
            </w:r>
          </w:p>
          <w:p w:rsidR="007A487D" w:rsidRPr="00C12FCB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6001FE">
              <w:rPr>
                <w:sz w:val="26"/>
                <w:szCs w:val="26"/>
              </w:rPr>
              <w:t>2017 год – 39</w:t>
            </w:r>
            <w:r>
              <w:rPr>
                <w:sz w:val="26"/>
                <w:szCs w:val="26"/>
              </w:rPr>
              <w:t> </w:t>
            </w:r>
            <w:r w:rsidRPr="006001FE">
              <w:rPr>
                <w:sz w:val="26"/>
                <w:szCs w:val="26"/>
              </w:rPr>
              <w:t>450</w:t>
            </w:r>
            <w:r>
              <w:rPr>
                <w:sz w:val="26"/>
                <w:szCs w:val="26"/>
              </w:rPr>
              <w:t xml:space="preserve"> 000</w:t>
            </w:r>
            <w:r w:rsidRPr="006001F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6001FE">
              <w:rPr>
                <w:sz w:val="26"/>
                <w:szCs w:val="26"/>
              </w:rPr>
              <w:t>0 руб.</w:t>
            </w:r>
          </w:p>
        </w:tc>
      </w:tr>
      <w:tr w:rsidR="007A487D" w:rsidRPr="00517191" w:rsidTr="001076D1">
        <w:trPr>
          <w:cantSplit/>
          <w:trHeight w:val="168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7191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 xml:space="preserve">Ожидаемые    конечные      результаты    программы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7191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17191">
              <w:rPr>
                <w:sz w:val="26"/>
                <w:szCs w:val="26"/>
              </w:rPr>
              <w:t>создание благоприятной и комфортной среды жизнедеятельности поселения;</w:t>
            </w:r>
          </w:p>
          <w:p w:rsidR="007A487D" w:rsidRPr="00517191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17191">
              <w:rPr>
                <w:sz w:val="26"/>
                <w:szCs w:val="26"/>
              </w:rPr>
              <w:t>улучшение благоустройства улиц, парков, скверов, расположенных на территории поселения;</w:t>
            </w:r>
          </w:p>
          <w:p w:rsidR="007A487D" w:rsidRPr="00517191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17191">
              <w:rPr>
                <w:sz w:val="26"/>
                <w:szCs w:val="26"/>
              </w:rPr>
              <w:t>соответствие сети уличного освещения требованиям нормативных документов;</w:t>
            </w:r>
          </w:p>
          <w:p w:rsidR="007A487D" w:rsidRPr="00517191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17191">
              <w:rPr>
                <w:sz w:val="26"/>
                <w:szCs w:val="26"/>
              </w:rPr>
              <w:t>улучшение состояния зеленых насаждений в парках, скверах, на улицах поселения;</w:t>
            </w:r>
          </w:p>
          <w:p w:rsidR="007A487D" w:rsidRPr="00517191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17191">
              <w:rPr>
                <w:sz w:val="26"/>
                <w:szCs w:val="26"/>
              </w:rPr>
              <w:t>рост числа жителей, удовлетворенных благоустройством поселения;</w:t>
            </w:r>
          </w:p>
          <w:p w:rsidR="007A487D" w:rsidRPr="00517191" w:rsidRDefault="007A487D" w:rsidP="001076D1">
            <w:pPr>
              <w:pStyle w:val="ac"/>
              <w:tabs>
                <w:tab w:val="left" w:pos="265"/>
              </w:tabs>
              <w:kinsoku w:val="0"/>
              <w:overflowPunct w:val="0"/>
              <w:spacing w:line="314" w:lineRule="exact"/>
              <w:rPr>
                <w:sz w:val="26"/>
                <w:szCs w:val="26"/>
              </w:rPr>
            </w:pPr>
            <w:r w:rsidRPr="00517191">
              <w:rPr>
                <w:spacing w:val="1"/>
                <w:sz w:val="26"/>
                <w:szCs w:val="26"/>
              </w:rPr>
              <w:t>-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 w:rsidRPr="00517191">
              <w:rPr>
                <w:spacing w:val="1"/>
                <w:sz w:val="26"/>
                <w:szCs w:val="26"/>
              </w:rPr>
              <w:t>п</w:t>
            </w:r>
            <w:r w:rsidRPr="00517191">
              <w:rPr>
                <w:spacing w:val="-2"/>
                <w:sz w:val="26"/>
                <w:szCs w:val="26"/>
              </w:rPr>
              <w:t>о</w:t>
            </w:r>
            <w:r w:rsidRPr="00517191">
              <w:rPr>
                <w:spacing w:val="1"/>
                <w:sz w:val="26"/>
                <w:szCs w:val="26"/>
              </w:rPr>
              <w:t>д</w:t>
            </w:r>
            <w:r w:rsidRPr="00517191">
              <w:rPr>
                <w:spacing w:val="-2"/>
                <w:sz w:val="26"/>
                <w:szCs w:val="26"/>
              </w:rPr>
              <w:t>д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2"/>
                <w:sz w:val="26"/>
                <w:szCs w:val="26"/>
              </w:rPr>
              <w:t>р</w:t>
            </w:r>
            <w:r w:rsidRPr="00517191">
              <w:rPr>
                <w:sz w:val="26"/>
                <w:szCs w:val="26"/>
              </w:rPr>
              <w:t>ж</w:t>
            </w:r>
            <w:r w:rsidRPr="00517191">
              <w:rPr>
                <w:spacing w:val="-3"/>
                <w:sz w:val="26"/>
                <w:szCs w:val="26"/>
              </w:rPr>
              <w:t>а</w:t>
            </w:r>
            <w:r w:rsidRPr="00517191">
              <w:rPr>
                <w:sz w:val="26"/>
                <w:szCs w:val="26"/>
              </w:rPr>
              <w:t>н</w:t>
            </w:r>
            <w:r w:rsidRPr="00517191">
              <w:rPr>
                <w:spacing w:val="1"/>
                <w:sz w:val="26"/>
                <w:szCs w:val="26"/>
              </w:rPr>
              <w:t>и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1"/>
                <w:sz w:val="26"/>
                <w:szCs w:val="26"/>
              </w:rPr>
              <w:t xml:space="preserve"> </w:t>
            </w:r>
            <w:r w:rsidRPr="00517191">
              <w:rPr>
                <w:spacing w:val="-4"/>
                <w:sz w:val="26"/>
                <w:szCs w:val="26"/>
              </w:rPr>
              <w:t>у</w:t>
            </w:r>
            <w:r w:rsidRPr="00517191">
              <w:rPr>
                <w:spacing w:val="1"/>
                <w:sz w:val="26"/>
                <w:szCs w:val="26"/>
              </w:rPr>
              <w:t>до</w:t>
            </w:r>
            <w:r w:rsidRPr="00517191">
              <w:rPr>
                <w:spacing w:val="-3"/>
                <w:sz w:val="26"/>
                <w:szCs w:val="26"/>
              </w:rPr>
              <w:t>в</w:t>
            </w:r>
            <w:r w:rsidRPr="00517191">
              <w:rPr>
                <w:spacing w:val="-1"/>
                <w:sz w:val="26"/>
                <w:szCs w:val="26"/>
              </w:rPr>
              <w:t>л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1"/>
                <w:sz w:val="26"/>
                <w:szCs w:val="26"/>
              </w:rPr>
              <w:t>тв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2"/>
                <w:sz w:val="26"/>
                <w:szCs w:val="26"/>
              </w:rPr>
              <w:t>р</w:t>
            </w:r>
            <w:r w:rsidRPr="00517191">
              <w:rPr>
                <w:spacing w:val="1"/>
                <w:sz w:val="26"/>
                <w:szCs w:val="26"/>
              </w:rPr>
              <w:t>и</w:t>
            </w:r>
            <w:r w:rsidRPr="00517191">
              <w:rPr>
                <w:spacing w:val="-1"/>
                <w:sz w:val="26"/>
                <w:szCs w:val="26"/>
              </w:rPr>
              <w:t>т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1"/>
                <w:sz w:val="26"/>
                <w:szCs w:val="26"/>
              </w:rPr>
              <w:t>ль</w:t>
            </w:r>
            <w:r w:rsidRPr="00517191">
              <w:rPr>
                <w:spacing w:val="-2"/>
                <w:sz w:val="26"/>
                <w:szCs w:val="26"/>
              </w:rPr>
              <w:t>н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3"/>
                <w:sz w:val="26"/>
                <w:szCs w:val="26"/>
              </w:rPr>
              <w:t>г</w:t>
            </w:r>
            <w:r w:rsidRPr="00517191">
              <w:rPr>
                <w:sz w:val="26"/>
                <w:szCs w:val="26"/>
              </w:rPr>
              <w:t xml:space="preserve">о </w:t>
            </w:r>
            <w:r w:rsidRPr="00517191">
              <w:rPr>
                <w:spacing w:val="-4"/>
                <w:sz w:val="26"/>
                <w:szCs w:val="26"/>
              </w:rPr>
              <w:t>у</w:t>
            </w:r>
            <w:r w:rsidRPr="00517191">
              <w:rPr>
                <w:spacing w:val="1"/>
                <w:sz w:val="26"/>
                <w:szCs w:val="26"/>
              </w:rPr>
              <w:t>ро</w:t>
            </w:r>
            <w:r w:rsidRPr="00517191">
              <w:rPr>
                <w:spacing w:val="-1"/>
                <w:sz w:val="26"/>
                <w:szCs w:val="26"/>
              </w:rPr>
              <w:t>в</w:t>
            </w:r>
            <w:r w:rsidRPr="00517191">
              <w:rPr>
                <w:spacing w:val="1"/>
                <w:sz w:val="26"/>
                <w:szCs w:val="26"/>
              </w:rPr>
              <w:t>н</w:t>
            </w:r>
            <w:r w:rsidRPr="00517191">
              <w:rPr>
                <w:sz w:val="26"/>
                <w:szCs w:val="26"/>
              </w:rPr>
              <w:t xml:space="preserve">я </w:t>
            </w:r>
            <w:r w:rsidRPr="00517191">
              <w:rPr>
                <w:spacing w:val="-3"/>
                <w:sz w:val="26"/>
                <w:szCs w:val="26"/>
              </w:rPr>
              <w:t>к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1"/>
                <w:sz w:val="26"/>
                <w:szCs w:val="26"/>
              </w:rPr>
              <w:t>м</w:t>
            </w:r>
            <w:r w:rsidRPr="00517191">
              <w:rPr>
                <w:spacing w:val="-2"/>
                <w:sz w:val="26"/>
                <w:szCs w:val="26"/>
              </w:rPr>
              <w:t>ф</w:t>
            </w:r>
            <w:r w:rsidRPr="00517191">
              <w:rPr>
                <w:spacing w:val="1"/>
                <w:sz w:val="26"/>
                <w:szCs w:val="26"/>
              </w:rPr>
              <w:t>ор</w:t>
            </w:r>
            <w:r w:rsidRPr="00517191">
              <w:rPr>
                <w:spacing w:val="-3"/>
                <w:sz w:val="26"/>
                <w:szCs w:val="26"/>
              </w:rPr>
              <w:t>т</w:t>
            </w:r>
            <w:r w:rsidRPr="00517191">
              <w:rPr>
                <w:spacing w:val="-2"/>
                <w:sz w:val="26"/>
                <w:szCs w:val="26"/>
              </w:rPr>
              <w:t>н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3"/>
                <w:sz w:val="26"/>
                <w:szCs w:val="26"/>
              </w:rPr>
              <w:t>с</w:t>
            </w:r>
            <w:r w:rsidRPr="00517191">
              <w:rPr>
                <w:spacing w:val="-1"/>
                <w:sz w:val="26"/>
                <w:szCs w:val="26"/>
              </w:rPr>
              <w:t>т</w:t>
            </w:r>
            <w:r w:rsidRPr="00517191">
              <w:rPr>
                <w:sz w:val="26"/>
                <w:szCs w:val="26"/>
              </w:rPr>
              <w:t xml:space="preserve">и </w:t>
            </w:r>
            <w:r w:rsidRPr="00517191">
              <w:rPr>
                <w:spacing w:val="-2"/>
                <w:sz w:val="26"/>
                <w:szCs w:val="26"/>
              </w:rPr>
              <w:t>п</w:t>
            </w:r>
            <w:r w:rsidRPr="00517191">
              <w:rPr>
                <w:spacing w:val="1"/>
                <w:sz w:val="26"/>
                <w:szCs w:val="26"/>
              </w:rPr>
              <w:t>р</w:t>
            </w:r>
            <w:r w:rsidRPr="00517191">
              <w:rPr>
                <w:spacing w:val="-2"/>
                <w:sz w:val="26"/>
                <w:szCs w:val="26"/>
              </w:rPr>
              <w:t>о</w:t>
            </w:r>
            <w:r w:rsidRPr="00517191">
              <w:rPr>
                <w:sz w:val="26"/>
                <w:szCs w:val="26"/>
              </w:rPr>
              <w:t>жи</w:t>
            </w:r>
            <w:r w:rsidRPr="00517191">
              <w:rPr>
                <w:spacing w:val="-1"/>
                <w:sz w:val="26"/>
                <w:szCs w:val="26"/>
              </w:rPr>
              <w:t>в</w:t>
            </w:r>
            <w:r w:rsidRPr="00517191">
              <w:rPr>
                <w:spacing w:val="-3"/>
                <w:sz w:val="26"/>
                <w:szCs w:val="26"/>
              </w:rPr>
              <w:t>а</w:t>
            </w:r>
            <w:r w:rsidRPr="00517191">
              <w:rPr>
                <w:spacing w:val="1"/>
                <w:sz w:val="26"/>
                <w:szCs w:val="26"/>
              </w:rPr>
              <w:t>н</w:t>
            </w:r>
            <w:r w:rsidRPr="00517191">
              <w:rPr>
                <w:spacing w:val="-2"/>
                <w:sz w:val="26"/>
                <w:szCs w:val="26"/>
              </w:rPr>
              <w:t>и</w:t>
            </w:r>
            <w:r w:rsidRPr="00517191">
              <w:rPr>
                <w:sz w:val="26"/>
                <w:szCs w:val="26"/>
              </w:rPr>
              <w:t>я г</w:t>
            </w:r>
            <w:r w:rsidRPr="00517191">
              <w:rPr>
                <w:spacing w:val="1"/>
                <w:sz w:val="26"/>
                <w:szCs w:val="26"/>
              </w:rPr>
              <w:t>р</w:t>
            </w:r>
            <w:r w:rsidRPr="00517191">
              <w:rPr>
                <w:sz w:val="26"/>
                <w:szCs w:val="26"/>
              </w:rPr>
              <w:t>а</w:t>
            </w:r>
            <w:r w:rsidRPr="00517191">
              <w:rPr>
                <w:spacing w:val="-3"/>
                <w:sz w:val="26"/>
                <w:szCs w:val="26"/>
              </w:rPr>
              <w:t>ж</w:t>
            </w:r>
            <w:r w:rsidRPr="00517191">
              <w:rPr>
                <w:spacing w:val="1"/>
                <w:sz w:val="26"/>
                <w:szCs w:val="26"/>
              </w:rPr>
              <w:t>д</w:t>
            </w:r>
            <w:r w:rsidRPr="00517191">
              <w:rPr>
                <w:spacing w:val="-3"/>
                <w:sz w:val="26"/>
                <w:szCs w:val="26"/>
              </w:rPr>
              <w:t>а</w:t>
            </w:r>
            <w:r w:rsidRPr="00517191">
              <w:rPr>
                <w:sz w:val="26"/>
                <w:szCs w:val="26"/>
              </w:rPr>
              <w:t>н;</w:t>
            </w:r>
          </w:p>
          <w:p w:rsidR="007A487D" w:rsidRPr="00517191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17191">
              <w:rPr>
                <w:spacing w:val="1"/>
                <w:sz w:val="26"/>
                <w:szCs w:val="26"/>
              </w:rPr>
              <w:t>об</w:t>
            </w:r>
            <w:r w:rsidRPr="00517191">
              <w:rPr>
                <w:spacing w:val="-3"/>
                <w:sz w:val="26"/>
                <w:szCs w:val="26"/>
              </w:rPr>
              <w:t>е</w:t>
            </w:r>
            <w:r w:rsidRPr="00517191">
              <w:rPr>
                <w:sz w:val="26"/>
                <w:szCs w:val="26"/>
              </w:rPr>
              <w:t>с</w:t>
            </w:r>
            <w:r w:rsidRPr="00517191">
              <w:rPr>
                <w:spacing w:val="1"/>
                <w:sz w:val="26"/>
                <w:szCs w:val="26"/>
              </w:rPr>
              <w:t>п</w:t>
            </w:r>
            <w:r w:rsidRPr="00517191">
              <w:rPr>
                <w:spacing w:val="-3"/>
                <w:sz w:val="26"/>
                <w:szCs w:val="26"/>
              </w:rPr>
              <w:t>е</w:t>
            </w:r>
            <w:r w:rsidRPr="00517191">
              <w:rPr>
                <w:sz w:val="26"/>
                <w:szCs w:val="26"/>
              </w:rPr>
              <w:t>ч</w:t>
            </w:r>
            <w:r w:rsidRPr="00517191">
              <w:rPr>
                <w:spacing w:val="-3"/>
                <w:sz w:val="26"/>
                <w:szCs w:val="26"/>
              </w:rPr>
              <w:t>е</w:t>
            </w:r>
            <w:r w:rsidRPr="00517191">
              <w:rPr>
                <w:spacing w:val="1"/>
                <w:sz w:val="26"/>
                <w:szCs w:val="26"/>
              </w:rPr>
              <w:t>н</w:t>
            </w:r>
            <w:r w:rsidRPr="00517191">
              <w:rPr>
                <w:sz w:val="26"/>
                <w:szCs w:val="26"/>
              </w:rPr>
              <w:t>ие</w:t>
            </w:r>
            <w:r w:rsidRPr="00517191">
              <w:rPr>
                <w:spacing w:val="-1"/>
                <w:sz w:val="26"/>
                <w:szCs w:val="26"/>
              </w:rPr>
              <w:t xml:space="preserve"> </w:t>
            </w:r>
            <w:r w:rsidRPr="00517191">
              <w:rPr>
                <w:spacing w:val="-3"/>
                <w:sz w:val="26"/>
                <w:szCs w:val="26"/>
              </w:rPr>
              <w:t>с</w:t>
            </w:r>
            <w:r w:rsidRPr="00517191">
              <w:rPr>
                <w:sz w:val="26"/>
                <w:szCs w:val="26"/>
              </w:rPr>
              <w:t>а</w:t>
            </w:r>
            <w:r w:rsidRPr="00517191">
              <w:rPr>
                <w:spacing w:val="-2"/>
                <w:sz w:val="26"/>
                <w:szCs w:val="26"/>
              </w:rPr>
              <w:t>н</w:t>
            </w:r>
            <w:r w:rsidRPr="00517191">
              <w:rPr>
                <w:spacing w:val="1"/>
                <w:sz w:val="26"/>
                <w:szCs w:val="26"/>
              </w:rPr>
              <w:t>и</w:t>
            </w:r>
            <w:r w:rsidRPr="00517191">
              <w:rPr>
                <w:spacing w:val="-3"/>
                <w:sz w:val="26"/>
                <w:szCs w:val="26"/>
              </w:rPr>
              <w:t>т</w:t>
            </w:r>
            <w:r w:rsidRPr="00517191">
              <w:rPr>
                <w:sz w:val="26"/>
                <w:szCs w:val="26"/>
              </w:rPr>
              <w:t>а</w:t>
            </w:r>
            <w:r w:rsidRPr="00517191">
              <w:rPr>
                <w:spacing w:val="1"/>
                <w:sz w:val="26"/>
                <w:szCs w:val="26"/>
              </w:rPr>
              <w:t>р</w:t>
            </w:r>
            <w:r w:rsidRPr="00517191">
              <w:rPr>
                <w:spacing w:val="-2"/>
                <w:sz w:val="26"/>
                <w:szCs w:val="26"/>
              </w:rPr>
              <w:t>н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z w:val="26"/>
                <w:szCs w:val="26"/>
              </w:rPr>
              <w:t>-</w:t>
            </w:r>
            <w:r w:rsidRPr="00517191">
              <w:rPr>
                <w:spacing w:val="-1"/>
                <w:sz w:val="26"/>
                <w:szCs w:val="26"/>
              </w:rPr>
              <w:t>э</w:t>
            </w:r>
            <w:r w:rsidRPr="00517191">
              <w:rPr>
                <w:sz w:val="26"/>
                <w:szCs w:val="26"/>
              </w:rPr>
              <w:t>п</w:t>
            </w:r>
            <w:r w:rsidRPr="00517191">
              <w:rPr>
                <w:spacing w:val="-2"/>
                <w:sz w:val="26"/>
                <w:szCs w:val="26"/>
              </w:rPr>
              <w:t>и</w:t>
            </w:r>
            <w:r w:rsidRPr="00517191">
              <w:rPr>
                <w:spacing w:val="1"/>
                <w:sz w:val="26"/>
                <w:szCs w:val="26"/>
              </w:rPr>
              <w:t>д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3"/>
                <w:sz w:val="26"/>
                <w:szCs w:val="26"/>
              </w:rPr>
              <w:t>м</w:t>
            </w:r>
            <w:r w:rsidRPr="00517191">
              <w:rPr>
                <w:spacing w:val="1"/>
                <w:sz w:val="26"/>
                <w:szCs w:val="26"/>
              </w:rPr>
              <w:t>ио</w:t>
            </w:r>
            <w:r w:rsidRPr="00517191">
              <w:rPr>
                <w:spacing w:val="-4"/>
                <w:sz w:val="26"/>
                <w:szCs w:val="26"/>
              </w:rPr>
              <w:t>л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z w:val="26"/>
                <w:szCs w:val="26"/>
              </w:rPr>
              <w:t>г</w:t>
            </w:r>
            <w:r w:rsidRPr="00517191">
              <w:rPr>
                <w:spacing w:val="-2"/>
                <w:sz w:val="26"/>
                <w:szCs w:val="26"/>
              </w:rPr>
              <w:t>и</w:t>
            </w:r>
            <w:r w:rsidRPr="00517191">
              <w:rPr>
                <w:sz w:val="26"/>
                <w:szCs w:val="26"/>
              </w:rPr>
              <w:t>чес</w:t>
            </w:r>
            <w:r w:rsidRPr="00517191">
              <w:rPr>
                <w:spacing w:val="-3"/>
                <w:sz w:val="26"/>
                <w:szCs w:val="26"/>
              </w:rPr>
              <w:t>к</w:t>
            </w:r>
            <w:r w:rsidRPr="00517191">
              <w:rPr>
                <w:spacing w:val="-2"/>
                <w:sz w:val="26"/>
                <w:szCs w:val="26"/>
              </w:rPr>
              <w:t>о</w:t>
            </w:r>
            <w:r w:rsidRPr="00517191">
              <w:rPr>
                <w:sz w:val="26"/>
                <w:szCs w:val="26"/>
              </w:rPr>
              <w:t>й и э</w:t>
            </w:r>
            <w:r w:rsidRPr="00517191">
              <w:rPr>
                <w:spacing w:val="-2"/>
                <w:sz w:val="26"/>
                <w:szCs w:val="26"/>
              </w:rPr>
              <w:t>к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1"/>
                <w:sz w:val="26"/>
                <w:szCs w:val="26"/>
              </w:rPr>
              <w:t>л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3"/>
                <w:sz w:val="26"/>
                <w:szCs w:val="26"/>
              </w:rPr>
              <w:t>г</w:t>
            </w:r>
            <w:r w:rsidRPr="00517191">
              <w:rPr>
                <w:spacing w:val="1"/>
                <w:sz w:val="26"/>
                <w:szCs w:val="26"/>
              </w:rPr>
              <w:t>и</w:t>
            </w:r>
            <w:r w:rsidRPr="00517191">
              <w:rPr>
                <w:sz w:val="26"/>
                <w:szCs w:val="26"/>
              </w:rPr>
              <w:t>ч</w:t>
            </w:r>
            <w:r w:rsidRPr="00517191">
              <w:rPr>
                <w:spacing w:val="-3"/>
                <w:sz w:val="26"/>
                <w:szCs w:val="26"/>
              </w:rPr>
              <w:t>е</w:t>
            </w:r>
            <w:r w:rsidRPr="00517191">
              <w:rPr>
                <w:sz w:val="26"/>
                <w:szCs w:val="26"/>
              </w:rPr>
              <w:t>с</w:t>
            </w:r>
            <w:r w:rsidRPr="00517191">
              <w:rPr>
                <w:spacing w:val="-3"/>
                <w:sz w:val="26"/>
                <w:szCs w:val="26"/>
              </w:rPr>
              <w:t>к</w:t>
            </w:r>
            <w:r w:rsidRPr="00517191">
              <w:rPr>
                <w:spacing w:val="1"/>
                <w:sz w:val="26"/>
                <w:szCs w:val="26"/>
              </w:rPr>
              <w:t>ой безопасности населения</w:t>
            </w:r>
          </w:p>
        </w:tc>
      </w:tr>
    </w:tbl>
    <w:p w:rsidR="007A487D" w:rsidRPr="005114D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Pr="005114D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Pr="008603B1" w:rsidRDefault="007A487D" w:rsidP="007A487D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center"/>
        <w:rPr>
          <w:rFonts w:eastAsia="Calibri"/>
          <w:i/>
          <w:sz w:val="28"/>
          <w:szCs w:val="28"/>
          <w:lang w:eastAsia="en-US"/>
        </w:rPr>
      </w:pPr>
      <w:r w:rsidRPr="008603B1">
        <w:rPr>
          <w:rFonts w:eastAsia="Calibri"/>
          <w:b/>
          <w:sz w:val="28"/>
          <w:szCs w:val="28"/>
          <w:lang w:eastAsia="en-US"/>
        </w:rPr>
        <w:lastRenderedPageBreak/>
        <w:t>Общая характ</w:t>
      </w:r>
      <w:r>
        <w:rPr>
          <w:rFonts w:eastAsia="Calibri"/>
          <w:b/>
          <w:sz w:val="28"/>
          <w:szCs w:val="28"/>
          <w:lang w:eastAsia="en-US"/>
        </w:rPr>
        <w:t>еристика социально-экономической</w:t>
      </w:r>
      <w:r w:rsidRPr="008603B1">
        <w:rPr>
          <w:rFonts w:eastAsia="Calibri"/>
          <w:b/>
          <w:sz w:val="28"/>
          <w:szCs w:val="28"/>
          <w:lang w:eastAsia="en-US"/>
        </w:rPr>
        <w:t xml:space="preserve"> сферы реализации муниципальной программы</w:t>
      </w:r>
    </w:p>
    <w:p w:rsidR="007A487D" w:rsidRDefault="007A487D" w:rsidP="007A48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487D" w:rsidRPr="008603B1" w:rsidRDefault="007A487D" w:rsidP="007A487D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proofErr w:type="gramStart"/>
      <w:r w:rsidRPr="008603B1">
        <w:rPr>
          <w:sz w:val="28"/>
          <w:szCs w:val="28"/>
        </w:rPr>
        <w:t>Муниципальная программа «Благоустройство территории Вяземского городского поселения Вяземского района Смоленской области на 2015-2017 годы» (</w:t>
      </w:r>
      <w:r w:rsidRPr="008603B1">
        <w:rPr>
          <w:i/>
          <w:sz w:val="28"/>
          <w:szCs w:val="28"/>
        </w:rPr>
        <w:t>далее - Программа</w:t>
      </w:r>
      <w:r w:rsidRPr="008603B1">
        <w:rPr>
          <w:sz w:val="28"/>
          <w:szCs w:val="28"/>
        </w:rPr>
        <w:t>), разработана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                      </w:t>
      </w:r>
      <w:r w:rsidRPr="008603B1">
        <w:rPr>
          <w:sz w:val="28"/>
          <w:szCs w:val="28"/>
        </w:rPr>
        <w:t xml:space="preserve"> от 11.09.2014 № 1827 «О внесении изменений в постановление Администрации муниципального образования «Вяземский район» Смоленской области </w:t>
      </w:r>
      <w:r>
        <w:rPr>
          <w:sz w:val="28"/>
          <w:szCs w:val="28"/>
        </w:rPr>
        <w:t xml:space="preserve">                      </w:t>
      </w:r>
      <w:r w:rsidRPr="008603B1">
        <w:rPr>
          <w:sz w:val="28"/>
          <w:szCs w:val="28"/>
        </w:rPr>
        <w:t>от 11.09.2014 № 1266».</w:t>
      </w:r>
      <w:proofErr w:type="gramEnd"/>
    </w:p>
    <w:p w:rsidR="007A487D" w:rsidRPr="008603B1" w:rsidRDefault="007A487D" w:rsidP="007A487D">
      <w:pPr>
        <w:pStyle w:val="a3"/>
        <w:kinsoku w:val="0"/>
        <w:overflowPunct w:val="0"/>
        <w:spacing w:line="319" w:lineRule="exact"/>
        <w:ind w:right="112" w:firstLine="567"/>
        <w:rPr>
          <w:sz w:val="28"/>
          <w:szCs w:val="28"/>
        </w:rPr>
      </w:pPr>
      <w:r w:rsidRPr="008603B1">
        <w:rPr>
          <w:spacing w:val="-2"/>
          <w:sz w:val="28"/>
          <w:szCs w:val="28"/>
        </w:rPr>
        <w:t>П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и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-</w:t>
      </w:r>
      <w:r w:rsidRPr="008603B1">
        <w:rPr>
          <w:spacing w:val="-3"/>
          <w:sz w:val="28"/>
          <w:szCs w:val="28"/>
        </w:rPr>
        <w:t>к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1"/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м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чес</w:t>
      </w:r>
      <w:r w:rsidRPr="008603B1">
        <w:rPr>
          <w:spacing w:val="-3"/>
          <w:sz w:val="28"/>
          <w:szCs w:val="28"/>
        </w:rPr>
        <w:t>к</w:t>
      </w:r>
      <w:r w:rsidRPr="008603B1">
        <w:rPr>
          <w:sz w:val="28"/>
          <w:szCs w:val="28"/>
        </w:rPr>
        <w:t>ие</w:t>
      </w:r>
      <w:r w:rsidRPr="008603B1">
        <w:rPr>
          <w:spacing w:val="30"/>
          <w:sz w:val="28"/>
          <w:szCs w:val="28"/>
        </w:rPr>
        <w:t xml:space="preserve"> 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я</w:t>
      </w:r>
      <w:r w:rsidRPr="008603B1">
        <w:rPr>
          <w:spacing w:val="31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ро</w:t>
      </w:r>
      <w:r w:rsidRPr="008603B1">
        <w:rPr>
          <w:spacing w:val="1"/>
          <w:sz w:val="28"/>
          <w:szCs w:val="28"/>
        </w:rPr>
        <w:t>д</w:t>
      </w:r>
      <w:r w:rsidRPr="008603B1">
        <w:rPr>
          <w:sz w:val="28"/>
          <w:szCs w:val="28"/>
        </w:rPr>
        <w:t>с</w:t>
      </w:r>
      <w:r w:rsidRPr="008603B1">
        <w:rPr>
          <w:spacing w:val="-3"/>
          <w:sz w:val="28"/>
          <w:szCs w:val="28"/>
        </w:rPr>
        <w:t>к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г</w:t>
      </w:r>
      <w:r w:rsidRPr="008603B1">
        <w:rPr>
          <w:sz w:val="28"/>
          <w:szCs w:val="28"/>
        </w:rPr>
        <w:t>о</w:t>
      </w:r>
      <w:r w:rsidRPr="008603B1">
        <w:rPr>
          <w:spacing w:val="32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п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с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ия,</w:t>
      </w:r>
      <w:r w:rsidRPr="008603B1">
        <w:rPr>
          <w:spacing w:val="30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го</w:t>
      </w:r>
      <w:r w:rsidRPr="008603B1">
        <w:rPr>
          <w:spacing w:val="32"/>
          <w:sz w:val="28"/>
          <w:szCs w:val="28"/>
        </w:rPr>
        <w:t xml:space="preserve"> </w:t>
      </w:r>
      <w:r w:rsidRPr="008603B1">
        <w:rPr>
          <w:sz w:val="28"/>
          <w:szCs w:val="28"/>
        </w:rPr>
        <w:t>г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3"/>
          <w:sz w:val="28"/>
          <w:szCs w:val="28"/>
        </w:rPr>
        <w:t>а</w:t>
      </w:r>
      <w:r w:rsidRPr="008603B1">
        <w:rPr>
          <w:sz w:val="28"/>
          <w:szCs w:val="28"/>
        </w:rPr>
        <w:t>ф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чес</w:t>
      </w:r>
      <w:r w:rsidRPr="008603B1">
        <w:rPr>
          <w:spacing w:val="-3"/>
          <w:sz w:val="28"/>
          <w:szCs w:val="28"/>
        </w:rPr>
        <w:t>к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 xml:space="preserve">е </w:t>
      </w:r>
      <w:r w:rsidRPr="008603B1">
        <w:rPr>
          <w:spacing w:val="1"/>
          <w:sz w:val="28"/>
          <w:szCs w:val="28"/>
        </w:rPr>
        <w:t>по</w:t>
      </w:r>
      <w:r w:rsidRPr="008603B1">
        <w:rPr>
          <w:spacing w:val="-4"/>
          <w:sz w:val="28"/>
          <w:szCs w:val="28"/>
        </w:rPr>
        <w:t>л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ж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е</w:t>
      </w:r>
      <w:r w:rsidRPr="008603B1">
        <w:rPr>
          <w:spacing w:val="28"/>
          <w:sz w:val="28"/>
          <w:szCs w:val="28"/>
        </w:rPr>
        <w:t xml:space="preserve"> </w:t>
      </w:r>
      <w:r w:rsidRPr="008603B1">
        <w:rPr>
          <w:sz w:val="28"/>
          <w:szCs w:val="28"/>
        </w:rPr>
        <w:t>и</w:t>
      </w:r>
      <w:r w:rsidRPr="008603B1">
        <w:rPr>
          <w:spacing w:val="29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ль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ф</w:t>
      </w:r>
      <w:r w:rsidRPr="008603B1">
        <w:rPr>
          <w:spacing w:val="28"/>
          <w:sz w:val="28"/>
          <w:szCs w:val="28"/>
        </w:rPr>
        <w:t xml:space="preserve"> </w:t>
      </w:r>
      <w:r w:rsidRPr="008603B1">
        <w:rPr>
          <w:sz w:val="28"/>
          <w:szCs w:val="28"/>
        </w:rPr>
        <w:t>с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з</w:t>
      </w:r>
      <w:r w:rsidRPr="008603B1">
        <w:rPr>
          <w:spacing w:val="-2"/>
          <w:sz w:val="28"/>
          <w:szCs w:val="28"/>
        </w:rPr>
        <w:t>д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ю</w:t>
      </w:r>
      <w:r w:rsidRPr="008603B1">
        <w:rPr>
          <w:sz w:val="28"/>
          <w:szCs w:val="28"/>
        </w:rPr>
        <w:t>т</w:t>
      </w:r>
      <w:r w:rsidRPr="008603B1">
        <w:rPr>
          <w:spacing w:val="28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с</w:t>
      </w:r>
      <w:r w:rsidRPr="008603B1">
        <w:rPr>
          <w:spacing w:val="1"/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ль</w:t>
      </w:r>
      <w:r w:rsidRPr="008603B1">
        <w:rPr>
          <w:sz w:val="28"/>
          <w:szCs w:val="28"/>
        </w:rPr>
        <w:t>но</w:t>
      </w:r>
      <w:r w:rsidRPr="008603B1">
        <w:rPr>
          <w:spacing w:val="29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а</w:t>
      </w:r>
      <w:r w:rsidRPr="008603B1">
        <w:rPr>
          <w:spacing w:val="-3"/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пр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я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ы</w:t>
      </w:r>
      <w:r w:rsidRPr="008603B1">
        <w:rPr>
          <w:sz w:val="28"/>
          <w:szCs w:val="28"/>
        </w:rPr>
        <w:t>е</w:t>
      </w:r>
      <w:r w:rsidRPr="008603B1">
        <w:rPr>
          <w:spacing w:val="30"/>
          <w:sz w:val="28"/>
          <w:szCs w:val="28"/>
        </w:rPr>
        <w:t xml:space="preserve"> 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я</w:t>
      </w:r>
      <w:r w:rsidRPr="008603B1">
        <w:rPr>
          <w:spacing w:val="57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я</w:t>
      </w:r>
      <w:r w:rsidRPr="008603B1">
        <w:rPr>
          <w:spacing w:val="28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п</w:t>
      </w:r>
      <w:r w:rsidRPr="008603B1">
        <w:rPr>
          <w:spacing w:val="1"/>
          <w:sz w:val="28"/>
          <w:szCs w:val="28"/>
        </w:rPr>
        <w:t>ро</w:t>
      </w:r>
      <w:r w:rsidRPr="008603B1">
        <w:rPr>
          <w:spacing w:val="-3"/>
          <w:sz w:val="28"/>
          <w:szCs w:val="28"/>
        </w:rPr>
        <w:t>в</w:t>
      </w:r>
      <w:r w:rsidRPr="008603B1">
        <w:rPr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 xml:space="preserve">я 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3"/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бо</w:t>
      </w:r>
      <w:r w:rsidRPr="008603B1">
        <w:rPr>
          <w:sz w:val="28"/>
          <w:szCs w:val="28"/>
        </w:rPr>
        <w:t>т</w:t>
      </w:r>
      <w:r w:rsidRPr="008603B1">
        <w:rPr>
          <w:spacing w:val="30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п</w:t>
      </w:r>
      <w:r w:rsidRPr="008603B1">
        <w:rPr>
          <w:sz w:val="28"/>
          <w:szCs w:val="28"/>
        </w:rPr>
        <w:t>о</w:t>
      </w:r>
      <w:r w:rsidRPr="008603B1">
        <w:rPr>
          <w:spacing w:val="31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аг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йс</w:t>
      </w:r>
      <w:r w:rsidRPr="008603B1">
        <w:rPr>
          <w:spacing w:val="-1"/>
          <w:sz w:val="28"/>
          <w:szCs w:val="28"/>
        </w:rPr>
        <w:t>тв</w:t>
      </w:r>
      <w:r w:rsidRPr="008603B1">
        <w:rPr>
          <w:sz w:val="28"/>
          <w:szCs w:val="28"/>
        </w:rPr>
        <w:t>у</w:t>
      </w:r>
      <w:r w:rsidRPr="008603B1">
        <w:rPr>
          <w:spacing w:val="29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2"/>
          <w:sz w:val="28"/>
          <w:szCs w:val="28"/>
        </w:rPr>
        <w:t>р</w:t>
      </w:r>
      <w:r w:rsidRPr="008603B1">
        <w:rPr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и,</w:t>
      </w:r>
      <w:r w:rsidRPr="008603B1">
        <w:rPr>
          <w:spacing w:val="32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зв</w:t>
      </w:r>
      <w:r w:rsidRPr="008603B1">
        <w:rPr>
          <w:sz w:val="28"/>
          <w:szCs w:val="28"/>
        </w:rPr>
        <w:t>и</w:t>
      </w:r>
      <w:r w:rsidRPr="008603B1">
        <w:rPr>
          <w:spacing w:val="-3"/>
          <w:sz w:val="28"/>
          <w:szCs w:val="28"/>
        </w:rPr>
        <w:t>т</w:t>
      </w:r>
      <w:r w:rsidRPr="008603B1">
        <w:rPr>
          <w:sz w:val="28"/>
          <w:szCs w:val="28"/>
        </w:rPr>
        <w:t>ию</w:t>
      </w:r>
      <w:r w:rsidRPr="008603B1">
        <w:rPr>
          <w:spacing w:val="31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и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ж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рн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й</w:t>
      </w:r>
      <w:r w:rsidRPr="008603B1">
        <w:rPr>
          <w:spacing w:val="31"/>
          <w:sz w:val="28"/>
          <w:szCs w:val="28"/>
        </w:rPr>
        <w:t xml:space="preserve"> </w:t>
      </w:r>
      <w:r w:rsidRPr="008603B1">
        <w:rPr>
          <w:sz w:val="28"/>
          <w:szCs w:val="28"/>
        </w:rPr>
        <w:t>ин</w:t>
      </w:r>
      <w:r w:rsidRPr="008603B1">
        <w:rPr>
          <w:spacing w:val="-2"/>
          <w:sz w:val="28"/>
          <w:szCs w:val="28"/>
        </w:rPr>
        <w:t>ф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3"/>
          <w:sz w:val="28"/>
          <w:szCs w:val="28"/>
        </w:rPr>
        <w:t>а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к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ы</w:t>
      </w:r>
      <w:r w:rsidRPr="008603B1">
        <w:rPr>
          <w:spacing w:val="33"/>
          <w:sz w:val="28"/>
          <w:szCs w:val="28"/>
        </w:rPr>
        <w:t xml:space="preserve"> </w:t>
      </w:r>
      <w:r w:rsidRPr="008603B1">
        <w:rPr>
          <w:sz w:val="28"/>
          <w:szCs w:val="28"/>
        </w:rPr>
        <w:t xml:space="preserve">в </w:t>
      </w:r>
      <w:r w:rsidRPr="008603B1">
        <w:rPr>
          <w:spacing w:val="-1"/>
          <w:sz w:val="28"/>
          <w:szCs w:val="28"/>
        </w:rPr>
        <w:t xml:space="preserve">Вяземском </w:t>
      </w:r>
      <w:r w:rsidRPr="008603B1">
        <w:rPr>
          <w:sz w:val="28"/>
          <w:szCs w:val="28"/>
        </w:rPr>
        <w:t>г</w:t>
      </w:r>
      <w:r w:rsidRPr="008603B1">
        <w:rPr>
          <w:spacing w:val="-2"/>
          <w:sz w:val="28"/>
          <w:szCs w:val="28"/>
        </w:rPr>
        <w:t>ор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д</w:t>
      </w:r>
      <w:r w:rsidRPr="008603B1">
        <w:rPr>
          <w:sz w:val="28"/>
          <w:szCs w:val="28"/>
        </w:rPr>
        <w:t>ск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м</w:t>
      </w:r>
      <w:r w:rsidRPr="008603B1">
        <w:rPr>
          <w:spacing w:val="-3"/>
          <w:sz w:val="28"/>
          <w:szCs w:val="28"/>
        </w:rPr>
        <w:t xml:space="preserve"> </w:t>
      </w:r>
      <w:r w:rsidRPr="008603B1">
        <w:rPr>
          <w:sz w:val="28"/>
          <w:szCs w:val="28"/>
        </w:rPr>
        <w:t>п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се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ни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.</w:t>
      </w:r>
    </w:p>
    <w:p w:rsidR="007A487D" w:rsidRPr="008603B1" w:rsidRDefault="007A487D" w:rsidP="007A487D">
      <w:pPr>
        <w:pStyle w:val="a3"/>
        <w:kinsoku w:val="0"/>
        <w:overflowPunct w:val="0"/>
        <w:spacing w:line="322" w:lineRule="exact"/>
        <w:ind w:right="112" w:firstLine="567"/>
        <w:rPr>
          <w:sz w:val="28"/>
          <w:szCs w:val="28"/>
        </w:rPr>
      </w:pPr>
      <w:r w:rsidRPr="008603B1">
        <w:rPr>
          <w:spacing w:val="-1"/>
          <w:sz w:val="28"/>
          <w:szCs w:val="28"/>
        </w:rPr>
        <w:t>Ч</w:t>
      </w:r>
      <w:r w:rsidRPr="008603B1">
        <w:rPr>
          <w:sz w:val="28"/>
          <w:szCs w:val="28"/>
        </w:rPr>
        <w:t>ис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но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ь</w:t>
      </w:r>
      <w:r w:rsidRPr="008603B1">
        <w:rPr>
          <w:spacing w:val="5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 xml:space="preserve">Вяземского </w:t>
      </w:r>
      <w:r w:rsidRPr="008603B1">
        <w:rPr>
          <w:sz w:val="28"/>
          <w:szCs w:val="28"/>
        </w:rPr>
        <w:t>г</w:t>
      </w:r>
      <w:r w:rsidRPr="008603B1">
        <w:rPr>
          <w:spacing w:val="-2"/>
          <w:sz w:val="28"/>
          <w:szCs w:val="28"/>
        </w:rPr>
        <w:t>ор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д</w:t>
      </w:r>
      <w:r w:rsidRPr="008603B1">
        <w:rPr>
          <w:sz w:val="28"/>
          <w:szCs w:val="28"/>
        </w:rPr>
        <w:t>с</w:t>
      </w:r>
      <w:r w:rsidRPr="008603B1">
        <w:rPr>
          <w:spacing w:val="-3"/>
          <w:sz w:val="28"/>
          <w:szCs w:val="28"/>
        </w:rPr>
        <w:t>к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г</w:t>
      </w:r>
      <w:r w:rsidRPr="008603B1">
        <w:rPr>
          <w:sz w:val="28"/>
          <w:szCs w:val="28"/>
        </w:rPr>
        <w:t xml:space="preserve">о </w:t>
      </w:r>
      <w:r w:rsidRPr="008603B1">
        <w:rPr>
          <w:spacing w:val="14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поселения</w:t>
      </w:r>
      <w:r w:rsidRPr="008603B1">
        <w:rPr>
          <w:spacing w:val="4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п</w:t>
      </w:r>
      <w:r w:rsidRPr="008603B1">
        <w:rPr>
          <w:sz w:val="28"/>
          <w:szCs w:val="28"/>
        </w:rPr>
        <w:t>о</w:t>
      </w:r>
      <w:r w:rsidRPr="008603B1">
        <w:rPr>
          <w:spacing w:val="7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с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я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ию</w:t>
      </w:r>
      <w:r w:rsidRPr="008603B1">
        <w:rPr>
          <w:spacing w:val="5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а</w:t>
      </w:r>
      <w:r w:rsidRPr="008603B1">
        <w:rPr>
          <w:spacing w:val="6"/>
          <w:sz w:val="28"/>
          <w:szCs w:val="28"/>
        </w:rPr>
        <w:t xml:space="preserve">  </w:t>
      </w:r>
      <w:r w:rsidRPr="008603B1">
        <w:rPr>
          <w:spacing w:val="-2"/>
          <w:sz w:val="28"/>
          <w:szCs w:val="28"/>
        </w:rPr>
        <w:t>2014</w:t>
      </w:r>
      <w:r w:rsidRPr="008603B1">
        <w:rPr>
          <w:spacing w:val="7"/>
          <w:sz w:val="28"/>
          <w:szCs w:val="28"/>
        </w:rPr>
        <w:t xml:space="preserve"> </w:t>
      </w:r>
      <w:r w:rsidRPr="008603B1">
        <w:rPr>
          <w:sz w:val="28"/>
          <w:szCs w:val="28"/>
        </w:rPr>
        <w:t>г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 xml:space="preserve">д, </w:t>
      </w:r>
      <w:r w:rsidRPr="008603B1">
        <w:rPr>
          <w:sz w:val="28"/>
          <w:szCs w:val="28"/>
        </w:rPr>
        <w:t>с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вл</w:t>
      </w:r>
      <w:r w:rsidRPr="008603B1">
        <w:rPr>
          <w:spacing w:val="-2"/>
          <w:sz w:val="28"/>
          <w:szCs w:val="28"/>
        </w:rPr>
        <w:t>я</w:t>
      </w:r>
      <w:r w:rsidRPr="008603B1">
        <w:rPr>
          <w:sz w:val="28"/>
          <w:szCs w:val="28"/>
        </w:rPr>
        <w:t>ет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5</w:t>
      </w:r>
      <w:r w:rsidRPr="008603B1">
        <w:rPr>
          <w:spacing w:val="1"/>
          <w:sz w:val="28"/>
          <w:szCs w:val="28"/>
        </w:rPr>
        <w:t>4</w:t>
      </w:r>
      <w:r w:rsidRPr="008603B1">
        <w:rPr>
          <w:spacing w:val="-1"/>
          <w:sz w:val="28"/>
          <w:szCs w:val="28"/>
        </w:rPr>
        <w:t>,</w:t>
      </w:r>
      <w:r w:rsidRPr="008603B1">
        <w:rPr>
          <w:sz w:val="28"/>
          <w:szCs w:val="28"/>
        </w:rPr>
        <w:t xml:space="preserve">8 </w:t>
      </w:r>
      <w:r w:rsidRPr="008603B1">
        <w:rPr>
          <w:spacing w:val="-3"/>
          <w:sz w:val="28"/>
          <w:szCs w:val="28"/>
        </w:rPr>
        <w:t>т</w:t>
      </w:r>
      <w:r w:rsidRPr="008603B1">
        <w:rPr>
          <w:sz w:val="28"/>
          <w:szCs w:val="28"/>
        </w:rPr>
        <w:t>ыс.</w:t>
      </w:r>
      <w:r w:rsidRPr="008603B1">
        <w:rPr>
          <w:spacing w:val="-4"/>
          <w:sz w:val="28"/>
          <w:szCs w:val="28"/>
        </w:rPr>
        <w:t xml:space="preserve"> </w:t>
      </w:r>
      <w:r w:rsidRPr="008603B1">
        <w:rPr>
          <w:sz w:val="28"/>
          <w:szCs w:val="28"/>
        </w:rPr>
        <w:t>че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ек.</w:t>
      </w:r>
    </w:p>
    <w:p w:rsidR="007A487D" w:rsidRPr="008603B1" w:rsidRDefault="007A487D" w:rsidP="007A487D">
      <w:pPr>
        <w:pStyle w:val="a3"/>
        <w:kinsoku w:val="0"/>
        <w:overflowPunct w:val="0"/>
        <w:spacing w:line="318" w:lineRule="exact"/>
        <w:ind w:right="112" w:firstLine="567"/>
        <w:rPr>
          <w:sz w:val="28"/>
          <w:szCs w:val="28"/>
        </w:rPr>
      </w:pPr>
      <w:r w:rsidRPr="008603B1">
        <w:rPr>
          <w:sz w:val="28"/>
          <w:szCs w:val="28"/>
        </w:rPr>
        <w:t>В</w:t>
      </w:r>
      <w:r w:rsidRPr="008603B1">
        <w:rPr>
          <w:spacing w:val="16"/>
          <w:sz w:val="28"/>
          <w:szCs w:val="28"/>
        </w:rPr>
        <w:t xml:space="preserve"> </w:t>
      </w:r>
      <w:r w:rsidRPr="008603B1">
        <w:rPr>
          <w:sz w:val="28"/>
          <w:szCs w:val="28"/>
        </w:rPr>
        <w:t>п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е</w:t>
      </w:r>
      <w:r w:rsidRPr="008603B1">
        <w:rPr>
          <w:spacing w:val="16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г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д</w:t>
      </w:r>
      <w:r w:rsidRPr="008603B1">
        <w:rPr>
          <w:sz w:val="28"/>
          <w:szCs w:val="28"/>
        </w:rPr>
        <w:t>ы</w:t>
      </w:r>
      <w:r w:rsidRPr="008603B1">
        <w:rPr>
          <w:spacing w:val="14"/>
          <w:sz w:val="28"/>
          <w:szCs w:val="28"/>
        </w:rPr>
        <w:t xml:space="preserve"> </w:t>
      </w:r>
      <w:r w:rsidRPr="008603B1">
        <w:rPr>
          <w:sz w:val="28"/>
          <w:szCs w:val="28"/>
        </w:rPr>
        <w:t>в</w:t>
      </w:r>
      <w:r w:rsidRPr="008603B1">
        <w:rPr>
          <w:spacing w:val="15"/>
          <w:sz w:val="28"/>
          <w:szCs w:val="28"/>
        </w:rPr>
        <w:t xml:space="preserve"> </w:t>
      </w:r>
      <w:r w:rsidRPr="008603B1">
        <w:rPr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ро</w:t>
      </w:r>
      <w:r w:rsidRPr="008603B1">
        <w:rPr>
          <w:spacing w:val="1"/>
          <w:sz w:val="28"/>
          <w:szCs w:val="28"/>
        </w:rPr>
        <w:t>д</w:t>
      </w:r>
      <w:r w:rsidRPr="008603B1">
        <w:rPr>
          <w:sz w:val="28"/>
          <w:szCs w:val="28"/>
        </w:rPr>
        <w:t>с</w:t>
      </w:r>
      <w:r w:rsidRPr="008603B1">
        <w:rPr>
          <w:spacing w:val="-3"/>
          <w:sz w:val="28"/>
          <w:szCs w:val="28"/>
        </w:rPr>
        <w:t>к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м</w:t>
      </w:r>
      <w:r w:rsidRPr="008603B1">
        <w:rPr>
          <w:spacing w:val="13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по</w:t>
      </w:r>
      <w:r w:rsidRPr="008603B1">
        <w:rPr>
          <w:spacing w:val="-3"/>
          <w:sz w:val="28"/>
          <w:szCs w:val="28"/>
        </w:rPr>
        <w:t>с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и</w:t>
      </w:r>
      <w:r w:rsidRPr="008603B1">
        <w:rPr>
          <w:spacing w:val="17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пр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ди</w:t>
      </w:r>
      <w:r w:rsidRPr="008603B1">
        <w:rPr>
          <w:spacing w:val="-3"/>
          <w:sz w:val="28"/>
          <w:szCs w:val="28"/>
        </w:rPr>
        <w:t>т</w:t>
      </w:r>
      <w:r w:rsidRPr="008603B1">
        <w:rPr>
          <w:sz w:val="28"/>
          <w:szCs w:val="28"/>
        </w:rPr>
        <w:t xml:space="preserve">ся </w:t>
      </w:r>
      <w:r w:rsidRPr="008603B1">
        <w:rPr>
          <w:spacing w:val="33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ц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п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вл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3"/>
          <w:sz w:val="28"/>
          <w:szCs w:val="28"/>
        </w:rPr>
        <w:t>а</w:t>
      </w:r>
      <w:r w:rsidRPr="008603B1">
        <w:rPr>
          <w:sz w:val="28"/>
          <w:szCs w:val="28"/>
        </w:rPr>
        <w:t>я</w:t>
      </w:r>
      <w:r w:rsidRPr="008603B1">
        <w:rPr>
          <w:spacing w:val="16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р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б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а</w:t>
      </w:r>
      <w:r w:rsidRPr="008603B1">
        <w:rPr>
          <w:spacing w:val="16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п</w:t>
      </w:r>
      <w:r w:rsidRPr="008603B1">
        <w:rPr>
          <w:sz w:val="28"/>
          <w:szCs w:val="28"/>
        </w:rPr>
        <w:t xml:space="preserve">о 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аг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1"/>
          <w:sz w:val="28"/>
          <w:szCs w:val="28"/>
        </w:rPr>
        <w:t>ой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тв</w:t>
      </w:r>
      <w:r w:rsidRPr="008603B1">
        <w:rPr>
          <w:sz w:val="28"/>
          <w:szCs w:val="28"/>
        </w:rPr>
        <w:t>у</w:t>
      </w:r>
      <w:r w:rsidRPr="008603B1">
        <w:rPr>
          <w:spacing w:val="24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и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ри</w:t>
      </w:r>
      <w:r w:rsidRPr="008603B1">
        <w:rPr>
          <w:sz w:val="28"/>
          <w:szCs w:val="28"/>
        </w:rPr>
        <w:t>и.</w:t>
      </w:r>
      <w:r w:rsidRPr="008603B1">
        <w:rPr>
          <w:spacing w:val="26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2"/>
          <w:sz w:val="28"/>
          <w:szCs w:val="28"/>
        </w:rPr>
        <w:t>ы</w:t>
      </w:r>
      <w:r w:rsidRPr="008603B1">
        <w:rPr>
          <w:sz w:val="28"/>
          <w:szCs w:val="28"/>
        </w:rPr>
        <w:t>п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4"/>
          <w:sz w:val="28"/>
          <w:szCs w:val="28"/>
        </w:rPr>
        <w:t>л</w:t>
      </w:r>
      <w:r w:rsidRPr="008603B1">
        <w:rPr>
          <w:sz w:val="28"/>
          <w:szCs w:val="28"/>
        </w:rPr>
        <w:t>ня</w:t>
      </w:r>
      <w:r w:rsidRPr="008603B1">
        <w:rPr>
          <w:spacing w:val="-1"/>
          <w:sz w:val="28"/>
          <w:szCs w:val="28"/>
        </w:rPr>
        <w:t>ют</w:t>
      </w:r>
      <w:r w:rsidRPr="008603B1">
        <w:rPr>
          <w:sz w:val="28"/>
          <w:szCs w:val="28"/>
        </w:rPr>
        <w:t>ся</w:t>
      </w:r>
      <w:r w:rsidRPr="008603B1">
        <w:rPr>
          <w:spacing w:val="25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3"/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бо</w:t>
      </w:r>
      <w:r w:rsidRPr="008603B1">
        <w:rPr>
          <w:spacing w:val="-3"/>
          <w:sz w:val="28"/>
          <w:szCs w:val="28"/>
        </w:rPr>
        <w:t>т</w:t>
      </w:r>
      <w:r w:rsidRPr="008603B1">
        <w:rPr>
          <w:sz w:val="28"/>
          <w:szCs w:val="28"/>
        </w:rPr>
        <w:t>ы</w:t>
      </w:r>
      <w:r w:rsidRPr="008603B1">
        <w:rPr>
          <w:spacing w:val="28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п</w:t>
      </w:r>
      <w:r w:rsidRPr="008603B1">
        <w:rPr>
          <w:sz w:val="28"/>
          <w:szCs w:val="28"/>
        </w:rPr>
        <w:t>о</w:t>
      </w:r>
      <w:r w:rsidRPr="008603B1">
        <w:rPr>
          <w:spacing w:val="28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з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н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ни</w:t>
      </w:r>
      <w:r w:rsidRPr="008603B1">
        <w:rPr>
          <w:spacing w:val="-1"/>
          <w:sz w:val="28"/>
          <w:szCs w:val="28"/>
        </w:rPr>
        <w:t>ю</w:t>
      </w:r>
      <w:r w:rsidRPr="008603B1">
        <w:rPr>
          <w:sz w:val="28"/>
          <w:szCs w:val="28"/>
        </w:rPr>
        <w:t>,</w:t>
      </w:r>
      <w:r w:rsidRPr="008603B1">
        <w:rPr>
          <w:spacing w:val="27"/>
          <w:sz w:val="28"/>
          <w:szCs w:val="28"/>
        </w:rPr>
        <w:t xml:space="preserve"> 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1"/>
          <w:sz w:val="28"/>
          <w:szCs w:val="28"/>
        </w:rPr>
        <w:t>л</w:t>
      </w:r>
      <w:r w:rsidRPr="008603B1">
        <w:rPr>
          <w:sz w:val="28"/>
          <w:szCs w:val="28"/>
        </w:rPr>
        <w:t>ич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м</w:t>
      </w:r>
      <w:r w:rsidRPr="008603B1">
        <w:rPr>
          <w:sz w:val="28"/>
          <w:szCs w:val="28"/>
        </w:rPr>
        <w:t xml:space="preserve">у 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щ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ю</w:t>
      </w:r>
      <w:r w:rsidRPr="008603B1">
        <w:rPr>
          <w:sz w:val="28"/>
          <w:szCs w:val="28"/>
        </w:rPr>
        <w:t>,</w:t>
      </w:r>
      <w:r w:rsidRPr="008603B1">
        <w:rPr>
          <w:spacing w:val="8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пр</w:t>
      </w:r>
      <w:r w:rsidRPr="008603B1">
        <w:rPr>
          <w:sz w:val="28"/>
          <w:szCs w:val="28"/>
        </w:rPr>
        <w:t>и</w:t>
      </w:r>
      <w:r w:rsidRPr="008603B1">
        <w:rPr>
          <w:spacing w:val="-2"/>
          <w:sz w:val="28"/>
          <w:szCs w:val="28"/>
        </w:rPr>
        <w:t>обр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ют</w:t>
      </w:r>
      <w:r w:rsidRPr="008603B1">
        <w:rPr>
          <w:sz w:val="28"/>
          <w:szCs w:val="28"/>
        </w:rPr>
        <w:t>ся</w:t>
      </w:r>
      <w:r w:rsidRPr="008603B1">
        <w:rPr>
          <w:spacing w:val="9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ые</w:t>
      </w:r>
      <w:r w:rsidRPr="008603B1">
        <w:rPr>
          <w:spacing w:val="9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к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3"/>
          <w:sz w:val="28"/>
          <w:szCs w:val="28"/>
        </w:rPr>
        <w:t>т</w:t>
      </w:r>
      <w:r w:rsidRPr="008603B1">
        <w:rPr>
          <w:sz w:val="28"/>
          <w:szCs w:val="28"/>
        </w:rPr>
        <w:t>ей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р</w:t>
      </w:r>
      <w:r w:rsidRPr="008603B1">
        <w:rPr>
          <w:sz w:val="28"/>
          <w:szCs w:val="28"/>
        </w:rPr>
        <w:t>ы</w:t>
      </w:r>
      <w:r w:rsidRPr="008603B1">
        <w:rPr>
          <w:spacing w:val="19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я</w:t>
      </w:r>
      <w:r w:rsidRPr="008603B1">
        <w:rPr>
          <w:spacing w:val="9"/>
          <w:sz w:val="28"/>
          <w:szCs w:val="28"/>
        </w:rPr>
        <w:t xml:space="preserve"> </w:t>
      </w:r>
      <w:r w:rsidRPr="008603B1">
        <w:rPr>
          <w:sz w:val="28"/>
          <w:szCs w:val="28"/>
        </w:rPr>
        <w:t>с</w:t>
      </w:r>
      <w:r w:rsidRPr="008603B1">
        <w:rPr>
          <w:spacing w:val="-2"/>
          <w:sz w:val="28"/>
          <w:szCs w:val="28"/>
        </w:rPr>
        <w:t>бо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а</w:t>
      </w:r>
      <w:r w:rsidRPr="008603B1">
        <w:rPr>
          <w:spacing w:val="9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м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с</w:t>
      </w:r>
      <w:r w:rsidRPr="008603B1">
        <w:rPr>
          <w:spacing w:val="1"/>
          <w:sz w:val="28"/>
          <w:szCs w:val="28"/>
        </w:rPr>
        <w:t>ор</w:t>
      </w:r>
      <w:r w:rsidRPr="008603B1">
        <w:rPr>
          <w:sz w:val="28"/>
          <w:szCs w:val="28"/>
        </w:rPr>
        <w:t>а,</w:t>
      </w:r>
      <w:r w:rsidRPr="008603B1">
        <w:rPr>
          <w:spacing w:val="8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аг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3"/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и</w:t>
      </w:r>
      <w:r w:rsidRPr="008603B1">
        <w:rPr>
          <w:spacing w:val="-3"/>
          <w:sz w:val="28"/>
          <w:szCs w:val="28"/>
        </w:rPr>
        <w:t>в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ют</w:t>
      </w:r>
      <w:r w:rsidRPr="008603B1">
        <w:rPr>
          <w:sz w:val="28"/>
          <w:szCs w:val="28"/>
        </w:rPr>
        <w:t xml:space="preserve">ся 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2"/>
          <w:sz w:val="28"/>
          <w:szCs w:val="28"/>
        </w:rPr>
        <w:t>ор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ые</w:t>
      </w:r>
      <w:r w:rsidRPr="008603B1">
        <w:rPr>
          <w:spacing w:val="-1"/>
          <w:sz w:val="28"/>
          <w:szCs w:val="28"/>
        </w:rPr>
        <w:t xml:space="preserve"> т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1"/>
          <w:sz w:val="28"/>
          <w:szCs w:val="28"/>
        </w:rPr>
        <w:t>ри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 xml:space="preserve">и и </w:t>
      </w:r>
      <w:r w:rsidRPr="008603B1">
        <w:rPr>
          <w:spacing w:val="-2"/>
          <w:sz w:val="28"/>
          <w:szCs w:val="28"/>
        </w:rPr>
        <w:t>пр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з</w:t>
      </w:r>
      <w:r w:rsidRPr="008603B1">
        <w:rPr>
          <w:spacing w:val="-2"/>
          <w:sz w:val="28"/>
          <w:szCs w:val="28"/>
        </w:rPr>
        <w:t>д</w:t>
      </w:r>
      <w:r w:rsidRPr="008603B1">
        <w:rPr>
          <w:sz w:val="28"/>
          <w:szCs w:val="28"/>
        </w:rPr>
        <w:t>ы к</w:t>
      </w:r>
      <w:r w:rsidRPr="008603B1">
        <w:rPr>
          <w:spacing w:val="-3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ни</w:t>
      </w:r>
      <w:r w:rsidRPr="008603B1">
        <w:rPr>
          <w:spacing w:val="-1"/>
          <w:sz w:val="28"/>
          <w:szCs w:val="28"/>
        </w:rPr>
        <w:t>м</w:t>
      </w:r>
      <w:r w:rsidRPr="008603B1">
        <w:rPr>
          <w:sz w:val="28"/>
          <w:szCs w:val="28"/>
        </w:rPr>
        <w:t>.</w:t>
      </w:r>
    </w:p>
    <w:p w:rsidR="007A487D" w:rsidRPr="008603B1" w:rsidRDefault="007A487D" w:rsidP="007A487D">
      <w:pPr>
        <w:pStyle w:val="a3"/>
        <w:kinsoku w:val="0"/>
        <w:overflowPunct w:val="0"/>
        <w:spacing w:line="318" w:lineRule="exact"/>
        <w:ind w:right="112" w:firstLine="567"/>
        <w:rPr>
          <w:sz w:val="28"/>
          <w:szCs w:val="28"/>
        </w:rPr>
      </w:pPr>
      <w:r w:rsidRPr="008603B1">
        <w:rPr>
          <w:sz w:val="28"/>
          <w:szCs w:val="28"/>
        </w:rPr>
        <w:t xml:space="preserve">В </w:t>
      </w:r>
      <w:r w:rsidRPr="008603B1">
        <w:rPr>
          <w:spacing w:val="3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 xml:space="preserve">о </w:t>
      </w:r>
      <w:r w:rsidRPr="008603B1">
        <w:rPr>
          <w:spacing w:val="5"/>
          <w:sz w:val="28"/>
          <w:szCs w:val="28"/>
        </w:rPr>
        <w:t xml:space="preserve"> </w:t>
      </w:r>
      <w:r w:rsidRPr="008603B1">
        <w:rPr>
          <w:sz w:val="28"/>
          <w:szCs w:val="28"/>
        </w:rPr>
        <w:t xml:space="preserve">же </w:t>
      </w:r>
      <w:r w:rsidRPr="008603B1">
        <w:rPr>
          <w:spacing w:val="1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м</w:t>
      </w:r>
      <w:r w:rsidRPr="008603B1">
        <w:rPr>
          <w:sz w:val="28"/>
          <w:szCs w:val="28"/>
        </w:rPr>
        <w:t xml:space="preserve">я </w:t>
      </w:r>
      <w:r w:rsidRPr="008603B1">
        <w:rPr>
          <w:spacing w:val="4"/>
          <w:sz w:val="28"/>
          <w:szCs w:val="28"/>
        </w:rPr>
        <w:t xml:space="preserve"> </w:t>
      </w:r>
      <w:r w:rsidRPr="008603B1">
        <w:rPr>
          <w:sz w:val="28"/>
          <w:szCs w:val="28"/>
        </w:rPr>
        <w:t xml:space="preserve">в </w:t>
      </w:r>
      <w:r w:rsidRPr="008603B1">
        <w:rPr>
          <w:spacing w:val="1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пр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с</w:t>
      </w:r>
      <w:r w:rsidRPr="008603B1">
        <w:rPr>
          <w:spacing w:val="-3"/>
          <w:sz w:val="28"/>
          <w:szCs w:val="28"/>
        </w:rPr>
        <w:t>а</w:t>
      </w:r>
      <w:r w:rsidRPr="008603B1">
        <w:rPr>
          <w:sz w:val="28"/>
          <w:szCs w:val="28"/>
        </w:rPr>
        <w:t xml:space="preserve">х </w:t>
      </w:r>
      <w:r w:rsidRPr="008603B1">
        <w:rPr>
          <w:spacing w:val="2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а</w:t>
      </w:r>
      <w:r w:rsidRPr="008603B1">
        <w:rPr>
          <w:spacing w:val="-3"/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с</w:t>
      </w:r>
      <w:r w:rsidRPr="008603B1">
        <w:rPr>
          <w:spacing w:val="2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йс</w:t>
      </w:r>
      <w:r w:rsidRPr="008603B1">
        <w:rPr>
          <w:spacing w:val="-1"/>
          <w:sz w:val="28"/>
          <w:szCs w:val="28"/>
        </w:rPr>
        <w:t>тв</w:t>
      </w:r>
      <w:r w:rsidRPr="008603B1">
        <w:rPr>
          <w:sz w:val="28"/>
          <w:szCs w:val="28"/>
        </w:rPr>
        <w:t xml:space="preserve">а </w:t>
      </w:r>
      <w:r w:rsidRPr="008603B1">
        <w:rPr>
          <w:spacing w:val="1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рр</w:t>
      </w:r>
      <w:r w:rsidRPr="008603B1">
        <w:rPr>
          <w:spacing w:val="1"/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ор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 xml:space="preserve">и </w:t>
      </w:r>
      <w:r w:rsidRPr="008603B1">
        <w:rPr>
          <w:spacing w:val="2"/>
          <w:sz w:val="28"/>
          <w:szCs w:val="28"/>
        </w:rPr>
        <w:t xml:space="preserve"> </w:t>
      </w:r>
      <w:r w:rsidRPr="008603B1">
        <w:rPr>
          <w:sz w:val="28"/>
          <w:szCs w:val="28"/>
        </w:rPr>
        <w:t>п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се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 xml:space="preserve">ия </w:t>
      </w:r>
      <w:r w:rsidRPr="008603B1">
        <w:rPr>
          <w:spacing w:val="2"/>
          <w:sz w:val="28"/>
          <w:szCs w:val="28"/>
        </w:rPr>
        <w:t xml:space="preserve"> </w:t>
      </w:r>
      <w:r w:rsidRPr="008603B1">
        <w:rPr>
          <w:sz w:val="28"/>
          <w:szCs w:val="28"/>
        </w:rPr>
        <w:t>и</w:t>
      </w:r>
      <w:r w:rsidRPr="008603B1">
        <w:rPr>
          <w:spacing w:val="-3"/>
          <w:sz w:val="28"/>
          <w:szCs w:val="28"/>
        </w:rPr>
        <w:t>м</w:t>
      </w:r>
      <w:r w:rsidRPr="008603B1">
        <w:rPr>
          <w:sz w:val="28"/>
          <w:szCs w:val="28"/>
        </w:rPr>
        <w:t>ее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3"/>
          <w:sz w:val="28"/>
          <w:szCs w:val="28"/>
        </w:rPr>
        <w:t>с</w:t>
      </w:r>
      <w:r w:rsidRPr="008603B1">
        <w:rPr>
          <w:sz w:val="28"/>
          <w:szCs w:val="28"/>
        </w:rPr>
        <w:t xml:space="preserve">я </w:t>
      </w:r>
      <w:r w:rsidRPr="008603B1">
        <w:rPr>
          <w:spacing w:val="4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ря</w:t>
      </w:r>
      <w:r w:rsidRPr="008603B1">
        <w:rPr>
          <w:sz w:val="28"/>
          <w:szCs w:val="28"/>
        </w:rPr>
        <w:t xml:space="preserve">д </w:t>
      </w:r>
      <w:r w:rsidRPr="008603B1">
        <w:rPr>
          <w:spacing w:val="1"/>
          <w:sz w:val="28"/>
          <w:szCs w:val="28"/>
        </w:rPr>
        <w:t>п</w:t>
      </w:r>
      <w:r w:rsidRPr="008603B1">
        <w:rPr>
          <w:spacing w:val="-2"/>
          <w:sz w:val="28"/>
          <w:szCs w:val="28"/>
        </w:rPr>
        <w:t>ро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м</w:t>
      </w:r>
      <w:r w:rsidRPr="008603B1">
        <w:rPr>
          <w:sz w:val="28"/>
          <w:szCs w:val="28"/>
        </w:rPr>
        <w:t>.</w:t>
      </w:r>
    </w:p>
    <w:p w:rsidR="007A487D" w:rsidRPr="008603B1" w:rsidRDefault="007A487D" w:rsidP="007A487D">
      <w:pPr>
        <w:pStyle w:val="a3"/>
        <w:kinsoku w:val="0"/>
        <w:overflowPunct w:val="0"/>
        <w:spacing w:line="322" w:lineRule="exact"/>
        <w:ind w:right="112" w:firstLine="567"/>
        <w:rPr>
          <w:sz w:val="28"/>
          <w:szCs w:val="28"/>
        </w:rPr>
      </w:pPr>
      <w:r w:rsidRPr="008603B1">
        <w:rPr>
          <w:spacing w:val="-1"/>
          <w:sz w:val="28"/>
          <w:szCs w:val="28"/>
        </w:rPr>
        <w:t>Б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льш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е</w:t>
      </w:r>
      <w:r w:rsidRPr="008603B1">
        <w:rPr>
          <w:spacing w:val="61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3"/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е</w:t>
      </w:r>
      <w:r w:rsidRPr="008603B1">
        <w:rPr>
          <w:spacing w:val="-3"/>
          <w:sz w:val="28"/>
          <w:szCs w:val="28"/>
        </w:rPr>
        <w:t>к</w:t>
      </w:r>
      <w:r w:rsidRPr="008603B1">
        <w:rPr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я</w:t>
      </w:r>
      <w:r w:rsidRPr="008603B1">
        <w:rPr>
          <w:spacing w:val="61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в</w:t>
      </w:r>
      <w:r w:rsidRPr="008603B1">
        <w:rPr>
          <w:sz w:val="28"/>
          <w:szCs w:val="28"/>
        </w:rPr>
        <w:t>ы</w:t>
      </w:r>
      <w:r w:rsidRPr="008603B1">
        <w:rPr>
          <w:spacing w:val="-1"/>
          <w:sz w:val="28"/>
          <w:szCs w:val="28"/>
        </w:rPr>
        <w:t>з</w:t>
      </w:r>
      <w:r w:rsidRPr="008603B1">
        <w:rPr>
          <w:sz w:val="28"/>
          <w:szCs w:val="28"/>
        </w:rPr>
        <w:t>ы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ает</w:t>
      </w:r>
      <w:r w:rsidRPr="008603B1">
        <w:rPr>
          <w:spacing w:val="58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б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аг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й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тв</w:t>
      </w:r>
      <w:r w:rsidRPr="008603B1">
        <w:rPr>
          <w:sz w:val="28"/>
          <w:szCs w:val="28"/>
        </w:rPr>
        <w:t>о</w:t>
      </w:r>
      <w:r w:rsidRPr="008603B1">
        <w:rPr>
          <w:spacing w:val="60"/>
          <w:sz w:val="28"/>
          <w:szCs w:val="28"/>
        </w:rPr>
        <w:t xml:space="preserve"> </w:t>
      </w:r>
      <w:r w:rsidRPr="008603B1">
        <w:rPr>
          <w:sz w:val="28"/>
          <w:szCs w:val="28"/>
        </w:rPr>
        <w:t>и</w:t>
      </w:r>
      <w:r w:rsidRPr="008603B1">
        <w:rPr>
          <w:spacing w:val="59"/>
          <w:sz w:val="28"/>
          <w:szCs w:val="28"/>
        </w:rPr>
        <w:t xml:space="preserve"> </w:t>
      </w:r>
      <w:r w:rsidRPr="008603B1">
        <w:rPr>
          <w:sz w:val="28"/>
          <w:szCs w:val="28"/>
        </w:rPr>
        <w:t>са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3"/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е</w:t>
      </w:r>
      <w:r w:rsidRPr="008603B1">
        <w:rPr>
          <w:spacing w:val="58"/>
          <w:sz w:val="28"/>
          <w:szCs w:val="28"/>
        </w:rPr>
        <w:t xml:space="preserve"> </w:t>
      </w:r>
      <w:r w:rsidRPr="008603B1">
        <w:rPr>
          <w:sz w:val="28"/>
          <w:szCs w:val="28"/>
        </w:rPr>
        <w:t>с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ж</w:t>
      </w:r>
      <w:r w:rsidRPr="008603B1">
        <w:rPr>
          <w:spacing w:val="-3"/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ни</w:t>
      </w:r>
      <w:r w:rsidRPr="008603B1">
        <w:rPr>
          <w:sz w:val="28"/>
          <w:szCs w:val="28"/>
        </w:rPr>
        <w:t xml:space="preserve">е 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2"/>
          <w:sz w:val="28"/>
          <w:szCs w:val="28"/>
        </w:rPr>
        <w:t>ор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2"/>
          <w:sz w:val="28"/>
          <w:szCs w:val="28"/>
        </w:rPr>
        <w:t>ы</w:t>
      </w:r>
      <w:r w:rsidRPr="008603B1">
        <w:rPr>
          <w:sz w:val="28"/>
          <w:szCs w:val="28"/>
        </w:rPr>
        <w:t>х</w:t>
      </w:r>
      <w:r w:rsidRPr="008603B1">
        <w:rPr>
          <w:spacing w:val="65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2"/>
          <w:sz w:val="28"/>
          <w:szCs w:val="28"/>
        </w:rPr>
        <w:t>р</w:t>
      </w:r>
      <w:r w:rsidRPr="008603B1">
        <w:rPr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ор</w:t>
      </w:r>
      <w:r w:rsidRPr="008603B1">
        <w:rPr>
          <w:sz w:val="28"/>
          <w:szCs w:val="28"/>
        </w:rPr>
        <w:t>и</w:t>
      </w:r>
      <w:r w:rsidRPr="008603B1">
        <w:rPr>
          <w:spacing w:val="1"/>
          <w:sz w:val="28"/>
          <w:szCs w:val="28"/>
        </w:rPr>
        <w:t>й</w:t>
      </w:r>
      <w:r w:rsidRPr="008603B1">
        <w:rPr>
          <w:sz w:val="28"/>
          <w:szCs w:val="28"/>
        </w:rPr>
        <w:t>.</w:t>
      </w:r>
      <w:r w:rsidRPr="008603B1">
        <w:rPr>
          <w:spacing w:val="63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П</w:t>
      </w:r>
      <w:r w:rsidRPr="008603B1">
        <w:rPr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-</w:t>
      </w:r>
      <w:r w:rsidRPr="008603B1">
        <w:rPr>
          <w:spacing w:val="-2"/>
          <w:sz w:val="28"/>
          <w:szCs w:val="28"/>
        </w:rPr>
        <w:t>п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е</w:t>
      </w:r>
      <w:r w:rsidRPr="008603B1">
        <w:rPr>
          <w:spacing w:val="-3"/>
          <w:sz w:val="28"/>
          <w:szCs w:val="28"/>
        </w:rPr>
        <w:t>ж</w:t>
      </w:r>
      <w:r w:rsidRPr="008603B1">
        <w:rPr>
          <w:sz w:val="28"/>
          <w:szCs w:val="28"/>
        </w:rPr>
        <w:t>не</w:t>
      </w:r>
      <w:r w:rsidRPr="008603B1">
        <w:rPr>
          <w:spacing w:val="-1"/>
          <w:sz w:val="28"/>
          <w:szCs w:val="28"/>
        </w:rPr>
        <w:t>м</w:t>
      </w:r>
      <w:r w:rsidRPr="008603B1">
        <w:rPr>
          <w:sz w:val="28"/>
          <w:szCs w:val="28"/>
        </w:rPr>
        <w:t>у</w:t>
      </w:r>
      <w:r w:rsidRPr="008603B1">
        <w:rPr>
          <w:spacing w:val="60"/>
          <w:sz w:val="28"/>
          <w:szCs w:val="28"/>
        </w:rPr>
        <w:t xml:space="preserve"> </w:t>
      </w:r>
      <w:r w:rsidRPr="008603B1">
        <w:rPr>
          <w:sz w:val="28"/>
          <w:szCs w:val="28"/>
        </w:rPr>
        <w:t>се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1"/>
          <w:sz w:val="28"/>
          <w:szCs w:val="28"/>
        </w:rPr>
        <w:t>ь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з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ю</w:t>
      </w:r>
      <w:r w:rsidRPr="008603B1">
        <w:rPr>
          <w:spacing w:val="63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з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б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ч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но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ь</w:t>
      </w:r>
      <w:r w:rsidRPr="008603B1">
        <w:rPr>
          <w:spacing w:val="63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в</w:t>
      </w:r>
      <w:r w:rsidRPr="008603B1">
        <w:rPr>
          <w:sz w:val="28"/>
          <w:szCs w:val="28"/>
        </w:rPr>
        <w:t>ы</w:t>
      </w:r>
      <w:r w:rsidRPr="008603B1">
        <w:rPr>
          <w:spacing w:val="-1"/>
          <w:sz w:val="28"/>
          <w:szCs w:val="28"/>
        </w:rPr>
        <w:t>з</w:t>
      </w:r>
      <w:r w:rsidRPr="008603B1">
        <w:rPr>
          <w:sz w:val="28"/>
          <w:szCs w:val="28"/>
        </w:rPr>
        <w:t>ы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3"/>
          <w:sz w:val="28"/>
          <w:szCs w:val="28"/>
        </w:rPr>
        <w:t>а</w:t>
      </w:r>
      <w:r w:rsidRPr="008603B1">
        <w:rPr>
          <w:sz w:val="28"/>
          <w:szCs w:val="28"/>
        </w:rPr>
        <w:t>ет</w:t>
      </w:r>
      <w:r w:rsidRPr="008603B1">
        <w:rPr>
          <w:spacing w:val="64"/>
          <w:sz w:val="28"/>
          <w:szCs w:val="28"/>
        </w:rPr>
        <w:t xml:space="preserve"> </w:t>
      </w:r>
      <w:r w:rsidRPr="008603B1">
        <w:rPr>
          <w:sz w:val="28"/>
          <w:szCs w:val="28"/>
        </w:rPr>
        <w:t>с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я</w:t>
      </w:r>
      <w:r w:rsidRPr="008603B1">
        <w:rPr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е с</w:t>
      </w:r>
      <w:r w:rsidRPr="008603B1">
        <w:rPr>
          <w:spacing w:val="-2"/>
          <w:sz w:val="28"/>
          <w:szCs w:val="28"/>
        </w:rPr>
        <w:t>б</w:t>
      </w:r>
      <w:r w:rsidRPr="008603B1">
        <w:rPr>
          <w:spacing w:val="1"/>
          <w:sz w:val="28"/>
          <w:szCs w:val="28"/>
        </w:rPr>
        <w:t>ор</w:t>
      </w:r>
      <w:r w:rsidRPr="008603B1">
        <w:rPr>
          <w:sz w:val="28"/>
          <w:szCs w:val="28"/>
        </w:rPr>
        <w:t>а,</w:t>
      </w:r>
      <w:r w:rsidRPr="008603B1">
        <w:rPr>
          <w:spacing w:val="61"/>
          <w:sz w:val="28"/>
          <w:szCs w:val="28"/>
        </w:rPr>
        <w:t xml:space="preserve"> 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з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ц</w:t>
      </w:r>
      <w:r w:rsidRPr="008603B1">
        <w:rPr>
          <w:sz w:val="28"/>
          <w:szCs w:val="28"/>
        </w:rPr>
        <w:t>ии</w:t>
      </w:r>
      <w:r w:rsidRPr="008603B1">
        <w:rPr>
          <w:spacing w:val="60"/>
          <w:sz w:val="28"/>
          <w:szCs w:val="28"/>
        </w:rPr>
        <w:t xml:space="preserve"> </w:t>
      </w:r>
      <w:r w:rsidRPr="008603B1">
        <w:rPr>
          <w:sz w:val="28"/>
          <w:szCs w:val="28"/>
        </w:rPr>
        <w:t>и</w:t>
      </w:r>
      <w:r w:rsidRPr="008603B1">
        <w:rPr>
          <w:spacing w:val="62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з</w:t>
      </w:r>
      <w:r w:rsidRPr="008603B1">
        <w:rPr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х</w:t>
      </w:r>
      <w:r w:rsidRPr="008603B1">
        <w:rPr>
          <w:spacing w:val="-2"/>
          <w:sz w:val="28"/>
          <w:szCs w:val="28"/>
        </w:rPr>
        <w:t>ор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ия</w:t>
      </w:r>
      <w:r w:rsidRPr="008603B1">
        <w:rPr>
          <w:spacing w:val="62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б</w:t>
      </w:r>
      <w:r w:rsidRPr="008603B1">
        <w:rPr>
          <w:sz w:val="28"/>
          <w:szCs w:val="28"/>
        </w:rPr>
        <w:t>ы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в</w:t>
      </w:r>
      <w:r w:rsidRPr="008603B1">
        <w:rPr>
          <w:sz w:val="28"/>
          <w:szCs w:val="28"/>
        </w:rPr>
        <w:t>ых</w:t>
      </w:r>
      <w:r w:rsidRPr="008603B1">
        <w:rPr>
          <w:spacing w:val="60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х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до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,</w:t>
      </w:r>
      <w:r w:rsidRPr="008603B1">
        <w:rPr>
          <w:spacing w:val="58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щ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е</w:t>
      </w:r>
      <w:r w:rsidRPr="008603B1">
        <w:rPr>
          <w:spacing w:val="61"/>
          <w:sz w:val="28"/>
          <w:szCs w:val="28"/>
        </w:rPr>
        <w:t xml:space="preserve"> 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иц,</w:t>
      </w:r>
      <w:r w:rsidRPr="008603B1">
        <w:rPr>
          <w:spacing w:val="61"/>
          <w:sz w:val="28"/>
          <w:szCs w:val="28"/>
        </w:rPr>
        <w:t xml:space="preserve"> </w:t>
      </w:r>
      <w:r w:rsidRPr="008603B1">
        <w:rPr>
          <w:sz w:val="28"/>
          <w:szCs w:val="28"/>
        </w:rPr>
        <w:t>сан</w:t>
      </w:r>
      <w:r w:rsidRPr="008603B1">
        <w:rPr>
          <w:spacing w:val="-3"/>
          <w:sz w:val="28"/>
          <w:szCs w:val="28"/>
        </w:rPr>
        <w:t>а</w:t>
      </w:r>
      <w:r w:rsidRPr="008603B1">
        <w:rPr>
          <w:sz w:val="28"/>
          <w:szCs w:val="28"/>
        </w:rPr>
        <w:t>ц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 xml:space="preserve">я </w:t>
      </w:r>
      <w:r w:rsidRPr="008603B1">
        <w:rPr>
          <w:spacing w:val="1"/>
          <w:sz w:val="28"/>
          <w:szCs w:val="28"/>
        </w:rPr>
        <w:t>б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з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3"/>
          <w:sz w:val="28"/>
          <w:szCs w:val="28"/>
        </w:rPr>
        <w:t>з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рн</w:t>
      </w:r>
      <w:r w:rsidRPr="008603B1">
        <w:rPr>
          <w:sz w:val="28"/>
          <w:szCs w:val="28"/>
        </w:rPr>
        <w:t>ых</w:t>
      </w:r>
      <w:r w:rsidRPr="008603B1">
        <w:rPr>
          <w:spacing w:val="34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ж</w:t>
      </w:r>
      <w:r w:rsidRPr="008603B1">
        <w:rPr>
          <w:spacing w:val="1"/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ы</w:t>
      </w:r>
      <w:r w:rsidRPr="008603B1">
        <w:rPr>
          <w:spacing w:val="1"/>
          <w:sz w:val="28"/>
          <w:szCs w:val="28"/>
        </w:rPr>
        <w:t>х</w:t>
      </w:r>
      <w:r w:rsidRPr="008603B1">
        <w:rPr>
          <w:sz w:val="28"/>
          <w:szCs w:val="28"/>
        </w:rPr>
        <w:t>.</w:t>
      </w:r>
      <w:r w:rsidRPr="008603B1">
        <w:rPr>
          <w:spacing w:val="32"/>
          <w:sz w:val="28"/>
          <w:szCs w:val="28"/>
        </w:rPr>
        <w:t xml:space="preserve"> </w:t>
      </w:r>
      <w:r w:rsidRPr="008603B1">
        <w:rPr>
          <w:sz w:val="28"/>
          <w:szCs w:val="28"/>
        </w:rPr>
        <w:t>В</w:t>
      </w:r>
      <w:r w:rsidRPr="008603B1">
        <w:rPr>
          <w:spacing w:val="33"/>
          <w:sz w:val="28"/>
          <w:szCs w:val="28"/>
        </w:rPr>
        <w:t xml:space="preserve"> </w:t>
      </w:r>
      <w:r w:rsidRPr="008603B1">
        <w:rPr>
          <w:sz w:val="28"/>
          <w:szCs w:val="28"/>
        </w:rPr>
        <w:t>нас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я</w:t>
      </w:r>
      <w:r w:rsidRPr="008603B1">
        <w:rPr>
          <w:spacing w:val="-1"/>
          <w:sz w:val="28"/>
          <w:szCs w:val="28"/>
        </w:rPr>
        <w:t>щ</w:t>
      </w:r>
      <w:r w:rsidRPr="008603B1">
        <w:rPr>
          <w:sz w:val="28"/>
          <w:szCs w:val="28"/>
        </w:rPr>
        <w:t>ее</w:t>
      </w:r>
      <w:r w:rsidRPr="008603B1">
        <w:rPr>
          <w:spacing w:val="30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м</w:t>
      </w:r>
      <w:r w:rsidRPr="008603B1">
        <w:rPr>
          <w:sz w:val="28"/>
          <w:szCs w:val="28"/>
        </w:rPr>
        <w:t>я</w:t>
      </w:r>
      <w:r w:rsidRPr="008603B1">
        <w:rPr>
          <w:spacing w:val="33"/>
          <w:sz w:val="28"/>
          <w:szCs w:val="28"/>
        </w:rPr>
        <w:t xml:space="preserve"> 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ич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е</w:t>
      </w:r>
      <w:r w:rsidRPr="008603B1">
        <w:rPr>
          <w:spacing w:val="33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щ</w:t>
      </w:r>
      <w:r w:rsidRPr="008603B1">
        <w:rPr>
          <w:sz w:val="28"/>
          <w:szCs w:val="28"/>
        </w:rPr>
        <w:t>ен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е</w:t>
      </w:r>
      <w:r w:rsidRPr="008603B1">
        <w:rPr>
          <w:spacing w:val="33"/>
          <w:sz w:val="28"/>
          <w:szCs w:val="28"/>
        </w:rPr>
        <w:t xml:space="preserve"> </w:t>
      </w:r>
      <w:r w:rsidRPr="008603B1">
        <w:rPr>
          <w:sz w:val="28"/>
          <w:szCs w:val="28"/>
        </w:rPr>
        <w:t>с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с</w:t>
      </w:r>
      <w:r w:rsidRPr="008603B1">
        <w:rPr>
          <w:spacing w:val="-3"/>
          <w:sz w:val="28"/>
          <w:szCs w:val="28"/>
        </w:rPr>
        <w:t>т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вл</w:t>
      </w:r>
      <w:r w:rsidRPr="008603B1">
        <w:rPr>
          <w:sz w:val="28"/>
          <w:szCs w:val="28"/>
        </w:rPr>
        <w:t>яет</w:t>
      </w:r>
      <w:r w:rsidRPr="008603B1">
        <w:rPr>
          <w:spacing w:val="32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8</w:t>
      </w:r>
      <w:r w:rsidRPr="008603B1">
        <w:rPr>
          <w:spacing w:val="1"/>
          <w:sz w:val="28"/>
          <w:szCs w:val="28"/>
        </w:rPr>
        <w:t>0</w:t>
      </w:r>
      <w:r w:rsidRPr="008603B1">
        <w:rPr>
          <w:sz w:val="28"/>
          <w:szCs w:val="28"/>
        </w:rPr>
        <w:t>%</w:t>
      </w:r>
      <w:r w:rsidRPr="008603B1">
        <w:rPr>
          <w:spacing w:val="32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 xml:space="preserve">т 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об</w:t>
      </w:r>
      <w:r w:rsidRPr="008603B1">
        <w:rPr>
          <w:spacing w:val="1"/>
          <w:sz w:val="28"/>
          <w:szCs w:val="28"/>
        </w:rPr>
        <w:t>х</w:t>
      </w:r>
      <w:r w:rsidRPr="008603B1">
        <w:rPr>
          <w:spacing w:val="-2"/>
          <w:sz w:val="28"/>
          <w:szCs w:val="28"/>
        </w:rPr>
        <w:t>од</w:t>
      </w:r>
      <w:r w:rsidRPr="008603B1">
        <w:rPr>
          <w:spacing w:val="1"/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м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,</w:t>
      </w:r>
      <w:r w:rsidRPr="008603B1">
        <w:rPr>
          <w:spacing w:val="26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я</w:t>
      </w:r>
      <w:r w:rsidRPr="008603B1">
        <w:rPr>
          <w:spacing w:val="29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сс</w:t>
      </w:r>
      <w:r w:rsidRPr="008603B1">
        <w:rPr>
          <w:spacing w:val="-3"/>
          <w:sz w:val="28"/>
          <w:szCs w:val="28"/>
        </w:rPr>
        <w:t>т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вл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я</w:t>
      </w:r>
      <w:r w:rsidRPr="008603B1">
        <w:rPr>
          <w:spacing w:val="27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щ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я</w:t>
      </w:r>
      <w:r w:rsidRPr="008603B1">
        <w:rPr>
          <w:spacing w:val="29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ся</w:t>
      </w:r>
      <w:r w:rsidRPr="008603B1">
        <w:rPr>
          <w:spacing w:val="29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2"/>
          <w:sz w:val="28"/>
          <w:szCs w:val="28"/>
        </w:rPr>
        <w:t>оп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и</w:t>
      </w:r>
      <w:r w:rsidRPr="008603B1">
        <w:rPr>
          <w:spacing w:val="-3"/>
          <w:sz w:val="28"/>
          <w:szCs w:val="28"/>
        </w:rPr>
        <w:t>те</w:t>
      </w:r>
      <w:r w:rsidRPr="008603B1">
        <w:rPr>
          <w:spacing w:val="-1"/>
          <w:sz w:val="28"/>
          <w:szCs w:val="28"/>
        </w:rPr>
        <w:t>ль</w:t>
      </w:r>
      <w:r w:rsidRPr="008603B1">
        <w:rPr>
          <w:spacing w:val="1"/>
          <w:sz w:val="28"/>
          <w:szCs w:val="28"/>
        </w:rPr>
        <w:t xml:space="preserve">ное </w:t>
      </w:r>
      <w:r w:rsidRPr="008603B1">
        <w:rPr>
          <w:sz w:val="28"/>
          <w:szCs w:val="28"/>
        </w:rPr>
        <w:t>ф</w:t>
      </w:r>
      <w:r w:rsidRPr="008603B1">
        <w:rPr>
          <w:spacing w:val="-2"/>
          <w:sz w:val="28"/>
          <w:szCs w:val="28"/>
        </w:rPr>
        <w:t>и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с</w:t>
      </w:r>
      <w:r w:rsidRPr="008603B1">
        <w:rPr>
          <w:spacing w:val="-2"/>
          <w:sz w:val="28"/>
          <w:szCs w:val="28"/>
        </w:rPr>
        <w:t>и</w:t>
      </w:r>
      <w:r w:rsidRPr="008603B1">
        <w:rPr>
          <w:spacing w:val="1"/>
          <w:sz w:val="28"/>
          <w:szCs w:val="28"/>
        </w:rPr>
        <w:t>ро</w:t>
      </w:r>
      <w:r w:rsidRPr="008603B1">
        <w:rPr>
          <w:spacing w:val="-3"/>
          <w:sz w:val="28"/>
          <w:szCs w:val="28"/>
        </w:rPr>
        <w:t>в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ие.</w:t>
      </w:r>
    </w:p>
    <w:p w:rsidR="007A487D" w:rsidRPr="008603B1" w:rsidRDefault="007A487D" w:rsidP="007A487D">
      <w:pPr>
        <w:pStyle w:val="a3"/>
        <w:kinsoku w:val="0"/>
        <w:overflowPunct w:val="0"/>
        <w:spacing w:line="322" w:lineRule="exact"/>
        <w:ind w:right="112" w:firstLine="567"/>
        <w:rPr>
          <w:sz w:val="28"/>
          <w:szCs w:val="28"/>
        </w:rPr>
      </w:pPr>
      <w:r w:rsidRPr="008603B1">
        <w:rPr>
          <w:spacing w:val="-2"/>
          <w:sz w:val="28"/>
          <w:szCs w:val="28"/>
        </w:rPr>
        <w:t>Несмотря на предпринимаемые меры</w:t>
      </w:r>
      <w:r w:rsidRPr="008603B1">
        <w:rPr>
          <w:sz w:val="28"/>
          <w:szCs w:val="28"/>
        </w:rPr>
        <w:t xml:space="preserve">, 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ас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 xml:space="preserve">ет </w:t>
      </w:r>
      <w:r w:rsidRPr="008603B1">
        <w:rPr>
          <w:spacing w:val="-3"/>
          <w:sz w:val="28"/>
          <w:szCs w:val="28"/>
        </w:rPr>
        <w:t>к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чес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 xml:space="preserve">о </w:t>
      </w:r>
      <w:r w:rsidRPr="008603B1">
        <w:rPr>
          <w:spacing w:val="24"/>
          <w:sz w:val="28"/>
          <w:szCs w:val="28"/>
        </w:rPr>
        <w:t xml:space="preserve"> </w:t>
      </w:r>
      <w:r w:rsidRPr="008603B1">
        <w:rPr>
          <w:sz w:val="28"/>
          <w:szCs w:val="28"/>
        </w:rPr>
        <w:t>нес</w:t>
      </w:r>
      <w:r w:rsidRPr="008603B1">
        <w:rPr>
          <w:spacing w:val="-3"/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3"/>
          <w:sz w:val="28"/>
          <w:szCs w:val="28"/>
        </w:rPr>
        <w:t>к</w:t>
      </w:r>
      <w:r w:rsidRPr="008603B1">
        <w:rPr>
          <w:sz w:val="28"/>
          <w:szCs w:val="28"/>
        </w:rPr>
        <w:t>ц</w:t>
      </w:r>
      <w:r w:rsidRPr="008603B1">
        <w:rPr>
          <w:spacing w:val="-2"/>
          <w:sz w:val="28"/>
          <w:szCs w:val="28"/>
        </w:rPr>
        <w:t>ио</w:t>
      </w:r>
      <w:r w:rsidRPr="008603B1">
        <w:rPr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pacing w:val="1"/>
          <w:sz w:val="28"/>
          <w:szCs w:val="28"/>
        </w:rPr>
        <w:t>ро</w:t>
      </w:r>
      <w:r w:rsidRPr="008603B1">
        <w:rPr>
          <w:spacing w:val="-3"/>
          <w:sz w:val="28"/>
          <w:szCs w:val="28"/>
        </w:rPr>
        <w:t>в</w:t>
      </w:r>
      <w:r w:rsidRPr="008603B1">
        <w:rPr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ны</w:t>
      </w:r>
      <w:r w:rsidRPr="008603B1">
        <w:rPr>
          <w:sz w:val="28"/>
          <w:szCs w:val="28"/>
        </w:rPr>
        <w:t>х с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к</w:t>
      </w:r>
      <w:r w:rsidRPr="008603B1">
        <w:rPr>
          <w:spacing w:val="4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м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с</w:t>
      </w:r>
      <w:r w:rsidRPr="008603B1">
        <w:rPr>
          <w:spacing w:val="1"/>
          <w:sz w:val="28"/>
          <w:szCs w:val="28"/>
        </w:rPr>
        <w:t>ор</w:t>
      </w:r>
      <w:r w:rsidRPr="008603B1">
        <w:rPr>
          <w:sz w:val="28"/>
          <w:szCs w:val="28"/>
        </w:rPr>
        <w:t>а</w:t>
      </w:r>
      <w:r w:rsidRPr="008603B1">
        <w:rPr>
          <w:spacing w:val="2"/>
          <w:sz w:val="28"/>
          <w:szCs w:val="28"/>
        </w:rPr>
        <w:t xml:space="preserve"> </w:t>
      </w:r>
      <w:r w:rsidRPr="008603B1">
        <w:rPr>
          <w:sz w:val="28"/>
          <w:szCs w:val="28"/>
        </w:rPr>
        <w:t>и</w:t>
      </w:r>
      <w:r w:rsidRPr="008603B1">
        <w:rPr>
          <w:spacing w:val="5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бы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2"/>
          <w:sz w:val="28"/>
          <w:szCs w:val="28"/>
        </w:rPr>
        <w:t>ы</w:t>
      </w:r>
      <w:r w:rsidRPr="008603B1">
        <w:rPr>
          <w:sz w:val="28"/>
          <w:szCs w:val="28"/>
        </w:rPr>
        <w:t>х</w:t>
      </w:r>
      <w:r w:rsidRPr="008603B1">
        <w:rPr>
          <w:spacing w:val="5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х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д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,</w:t>
      </w:r>
      <w:r w:rsidRPr="008603B1">
        <w:rPr>
          <w:spacing w:val="3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ль</w:t>
      </w:r>
      <w:r w:rsidRPr="008603B1">
        <w:rPr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ы</w:t>
      </w:r>
      <w:r w:rsidRPr="008603B1">
        <w:rPr>
          <w:sz w:val="28"/>
          <w:szCs w:val="28"/>
        </w:rPr>
        <w:t>е</w:t>
      </w:r>
      <w:r w:rsidRPr="008603B1">
        <w:rPr>
          <w:spacing w:val="4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д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м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вл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д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ни</w:t>
      </w:r>
      <w:r w:rsidRPr="008603B1">
        <w:rPr>
          <w:sz w:val="28"/>
          <w:szCs w:val="28"/>
        </w:rPr>
        <w:t>я</w:t>
      </w:r>
      <w:r w:rsidRPr="008603B1">
        <w:rPr>
          <w:spacing w:val="4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е</w:t>
      </w:r>
      <w:r w:rsidRPr="008603B1">
        <w:rPr>
          <w:spacing w:val="4"/>
          <w:sz w:val="28"/>
          <w:szCs w:val="28"/>
        </w:rPr>
        <w:t xml:space="preserve"> 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1"/>
          <w:sz w:val="28"/>
          <w:szCs w:val="28"/>
        </w:rPr>
        <w:t>хо</w:t>
      </w:r>
      <w:r w:rsidRPr="008603B1">
        <w:rPr>
          <w:sz w:val="28"/>
          <w:szCs w:val="28"/>
        </w:rPr>
        <w:t>ж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ны.</w:t>
      </w:r>
      <w:r w:rsidRPr="008603B1">
        <w:rPr>
          <w:spacing w:val="3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а</w:t>
      </w:r>
      <w:r w:rsidRPr="008603B1">
        <w:rPr>
          <w:spacing w:val="-3"/>
          <w:sz w:val="28"/>
          <w:szCs w:val="28"/>
        </w:rPr>
        <w:t>к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п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 xml:space="preserve">е </w:t>
      </w:r>
      <w:r w:rsidRPr="008603B1">
        <w:rPr>
          <w:spacing w:val="1"/>
          <w:sz w:val="28"/>
          <w:szCs w:val="28"/>
        </w:rPr>
        <w:t>п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м</w:t>
      </w:r>
      <w:r w:rsidRPr="008603B1">
        <w:rPr>
          <w:sz w:val="28"/>
          <w:szCs w:val="28"/>
        </w:rPr>
        <w:t>ы</w:t>
      </w:r>
      <w:r w:rsidRPr="008603B1">
        <w:rPr>
          <w:spacing w:val="-1"/>
          <w:sz w:val="28"/>
          <w:szCs w:val="28"/>
        </w:rPr>
        <w:t>шл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нн</w:t>
      </w:r>
      <w:r w:rsidRPr="008603B1">
        <w:rPr>
          <w:sz w:val="28"/>
          <w:szCs w:val="28"/>
        </w:rPr>
        <w:t xml:space="preserve">ых 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х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д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в</w:t>
      </w:r>
      <w:r w:rsidRPr="008603B1">
        <w:rPr>
          <w:spacing w:val="1"/>
          <w:sz w:val="28"/>
          <w:szCs w:val="28"/>
        </w:rPr>
        <w:t xml:space="preserve"> </w:t>
      </w:r>
      <w:r w:rsidRPr="008603B1">
        <w:rPr>
          <w:sz w:val="28"/>
          <w:szCs w:val="28"/>
        </w:rPr>
        <w:t>и нега</w:t>
      </w:r>
      <w:r w:rsidRPr="008603B1">
        <w:rPr>
          <w:spacing w:val="-3"/>
          <w:sz w:val="28"/>
          <w:szCs w:val="28"/>
        </w:rPr>
        <w:t>т</w:t>
      </w:r>
      <w:r w:rsidRPr="008603B1">
        <w:rPr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е</w:t>
      </w:r>
      <w:r w:rsidRPr="008603B1">
        <w:rPr>
          <w:spacing w:val="2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х</w:t>
      </w:r>
      <w:r w:rsidRPr="008603B1">
        <w:rPr>
          <w:spacing w:val="3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з</w:t>
      </w:r>
      <w:r w:rsidRPr="008603B1">
        <w:rPr>
          <w:spacing w:val="1"/>
          <w:sz w:val="28"/>
          <w:szCs w:val="28"/>
        </w:rPr>
        <w:t>д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й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тв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z w:val="28"/>
          <w:szCs w:val="28"/>
        </w:rPr>
        <w:t>на</w:t>
      </w:r>
      <w:r w:rsidRPr="008603B1">
        <w:rPr>
          <w:spacing w:val="2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к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жа</w:t>
      </w:r>
      <w:r w:rsidRPr="008603B1">
        <w:rPr>
          <w:spacing w:val="-1"/>
          <w:sz w:val="28"/>
          <w:szCs w:val="28"/>
        </w:rPr>
        <w:t>ющ</w:t>
      </w:r>
      <w:r w:rsidRPr="008603B1">
        <w:rPr>
          <w:spacing w:val="-2"/>
          <w:sz w:val="28"/>
          <w:szCs w:val="28"/>
        </w:rPr>
        <w:t>у</w:t>
      </w:r>
      <w:r w:rsidRPr="008603B1">
        <w:rPr>
          <w:sz w:val="28"/>
          <w:szCs w:val="28"/>
        </w:rPr>
        <w:t>ю</w:t>
      </w:r>
      <w:r w:rsidRPr="008603B1">
        <w:rPr>
          <w:spacing w:val="1"/>
          <w:sz w:val="28"/>
          <w:szCs w:val="28"/>
        </w:rPr>
        <w:t xml:space="preserve"> </w:t>
      </w:r>
      <w:r w:rsidRPr="008603B1">
        <w:rPr>
          <w:sz w:val="28"/>
          <w:szCs w:val="28"/>
        </w:rPr>
        <w:t>с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д</w:t>
      </w:r>
      <w:r w:rsidRPr="008603B1">
        <w:rPr>
          <w:sz w:val="28"/>
          <w:szCs w:val="28"/>
        </w:rPr>
        <w:t>у</w:t>
      </w:r>
      <w:r w:rsidRPr="008603B1">
        <w:rPr>
          <w:spacing w:val="-2"/>
          <w:sz w:val="28"/>
          <w:szCs w:val="28"/>
        </w:rPr>
        <w:t xml:space="preserve"> </w:t>
      </w:r>
      <w:r w:rsidRPr="008603B1">
        <w:rPr>
          <w:sz w:val="28"/>
          <w:szCs w:val="28"/>
        </w:rPr>
        <w:t>я</w:t>
      </w:r>
      <w:r w:rsidRPr="008603B1">
        <w:rPr>
          <w:spacing w:val="-1"/>
          <w:sz w:val="28"/>
          <w:szCs w:val="28"/>
        </w:rPr>
        <w:t>вл</w:t>
      </w:r>
      <w:r w:rsidRPr="008603B1">
        <w:rPr>
          <w:sz w:val="28"/>
          <w:szCs w:val="28"/>
        </w:rPr>
        <w:t>яе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 xml:space="preserve">ся 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дн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 xml:space="preserve">й 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з</w:t>
      </w:r>
      <w:r w:rsidRPr="008603B1">
        <w:rPr>
          <w:spacing w:val="66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п</w:t>
      </w:r>
      <w:r w:rsidRPr="008603B1">
        <w:rPr>
          <w:spacing w:val="-2"/>
          <w:sz w:val="28"/>
          <w:szCs w:val="28"/>
        </w:rPr>
        <w:t>ро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ем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2"/>
          <w:sz w:val="28"/>
          <w:szCs w:val="28"/>
        </w:rPr>
        <w:t>р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щ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я с</w:t>
      </w:r>
      <w:r w:rsidRPr="008603B1">
        <w:rPr>
          <w:spacing w:val="-3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х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д</w:t>
      </w:r>
      <w:r w:rsidRPr="008603B1">
        <w:rPr>
          <w:sz w:val="28"/>
          <w:szCs w:val="28"/>
        </w:rPr>
        <w:t>а</w:t>
      </w:r>
      <w:r w:rsidRPr="008603B1">
        <w:rPr>
          <w:spacing w:val="-3"/>
          <w:sz w:val="28"/>
          <w:szCs w:val="28"/>
        </w:rPr>
        <w:t>м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.</w:t>
      </w:r>
    </w:p>
    <w:p w:rsidR="007A487D" w:rsidRPr="008603B1" w:rsidRDefault="007A487D" w:rsidP="007A487D">
      <w:pPr>
        <w:pStyle w:val="a3"/>
        <w:kinsoku w:val="0"/>
        <w:overflowPunct w:val="0"/>
        <w:spacing w:line="322" w:lineRule="exact"/>
        <w:ind w:right="112" w:firstLine="567"/>
        <w:rPr>
          <w:sz w:val="28"/>
          <w:szCs w:val="28"/>
        </w:rPr>
      </w:pPr>
      <w:r w:rsidRPr="008603B1">
        <w:rPr>
          <w:spacing w:val="-1"/>
          <w:sz w:val="28"/>
          <w:szCs w:val="28"/>
        </w:rPr>
        <w:t>Эт</w:t>
      </w:r>
      <w:r w:rsidRPr="008603B1">
        <w:rPr>
          <w:sz w:val="28"/>
          <w:szCs w:val="28"/>
        </w:rPr>
        <w:t>и</w:t>
      </w:r>
      <w:r w:rsidRPr="008603B1">
        <w:rPr>
          <w:spacing w:val="21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п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1"/>
          <w:sz w:val="28"/>
          <w:szCs w:val="28"/>
        </w:rPr>
        <w:t>об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-3"/>
          <w:sz w:val="28"/>
          <w:szCs w:val="28"/>
        </w:rPr>
        <w:t>м</w:t>
      </w:r>
      <w:r w:rsidRPr="008603B1">
        <w:rPr>
          <w:sz w:val="28"/>
          <w:szCs w:val="28"/>
        </w:rPr>
        <w:t>ы</w:t>
      </w:r>
      <w:r w:rsidRPr="008603B1">
        <w:rPr>
          <w:spacing w:val="19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е</w:t>
      </w:r>
      <w:r w:rsidRPr="008603B1">
        <w:rPr>
          <w:spacing w:val="20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м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г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т</w:t>
      </w:r>
      <w:r w:rsidRPr="008603B1">
        <w:rPr>
          <w:spacing w:val="20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б</w:t>
      </w:r>
      <w:r w:rsidRPr="008603B1">
        <w:rPr>
          <w:sz w:val="28"/>
          <w:szCs w:val="28"/>
        </w:rPr>
        <w:t>ы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ь</w:t>
      </w:r>
      <w:r w:rsidRPr="008603B1">
        <w:rPr>
          <w:spacing w:val="19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ш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ы</w:t>
      </w:r>
      <w:r w:rsidRPr="008603B1">
        <w:rPr>
          <w:spacing w:val="21"/>
          <w:sz w:val="28"/>
          <w:szCs w:val="28"/>
        </w:rPr>
        <w:t xml:space="preserve"> </w:t>
      </w:r>
      <w:r w:rsidRPr="008603B1">
        <w:rPr>
          <w:sz w:val="28"/>
          <w:szCs w:val="28"/>
        </w:rPr>
        <w:t>в</w:t>
      </w:r>
      <w:r w:rsidRPr="008603B1">
        <w:rPr>
          <w:spacing w:val="20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п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д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-3"/>
          <w:sz w:val="28"/>
          <w:szCs w:val="28"/>
        </w:rPr>
        <w:t>а</w:t>
      </w:r>
      <w:r w:rsidRPr="008603B1">
        <w:rPr>
          <w:sz w:val="28"/>
          <w:szCs w:val="28"/>
        </w:rPr>
        <w:t>х</w:t>
      </w:r>
      <w:r w:rsidRPr="008603B1">
        <w:rPr>
          <w:spacing w:val="19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дн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го</w:t>
      </w:r>
      <w:r w:rsidRPr="008603B1">
        <w:rPr>
          <w:spacing w:val="19"/>
          <w:sz w:val="28"/>
          <w:szCs w:val="28"/>
        </w:rPr>
        <w:t xml:space="preserve"> </w:t>
      </w:r>
      <w:r w:rsidRPr="008603B1">
        <w:rPr>
          <w:sz w:val="28"/>
          <w:szCs w:val="28"/>
        </w:rPr>
        <w:t>ф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н</w:t>
      </w:r>
      <w:r w:rsidRPr="008603B1">
        <w:rPr>
          <w:spacing w:val="-3"/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3"/>
          <w:sz w:val="28"/>
          <w:szCs w:val="28"/>
        </w:rPr>
        <w:t>с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г</w:t>
      </w:r>
      <w:r w:rsidRPr="008603B1">
        <w:rPr>
          <w:sz w:val="28"/>
          <w:szCs w:val="28"/>
        </w:rPr>
        <w:t>о</w:t>
      </w:r>
      <w:r w:rsidRPr="008603B1">
        <w:rPr>
          <w:spacing w:val="21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од</w:t>
      </w:r>
      <w:r w:rsidRPr="008603B1">
        <w:rPr>
          <w:sz w:val="28"/>
          <w:szCs w:val="28"/>
        </w:rPr>
        <w:t xml:space="preserve">а, </w:t>
      </w:r>
      <w:r w:rsidRPr="008603B1">
        <w:rPr>
          <w:spacing w:val="1"/>
          <w:sz w:val="28"/>
          <w:szCs w:val="28"/>
        </w:rPr>
        <w:t>по</w:t>
      </w:r>
      <w:r w:rsidRPr="008603B1">
        <w:rPr>
          <w:spacing w:val="-3"/>
          <w:sz w:val="28"/>
          <w:szCs w:val="28"/>
        </w:rPr>
        <w:t>с</w:t>
      </w:r>
      <w:r w:rsidRPr="008603B1">
        <w:rPr>
          <w:sz w:val="28"/>
          <w:szCs w:val="28"/>
        </w:rPr>
        <w:t>к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ль</w:t>
      </w:r>
      <w:r w:rsidRPr="008603B1">
        <w:rPr>
          <w:sz w:val="28"/>
          <w:szCs w:val="28"/>
        </w:rPr>
        <w:t>ку</w:t>
      </w:r>
      <w:r w:rsidRPr="008603B1">
        <w:rPr>
          <w:spacing w:val="48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-1"/>
          <w:sz w:val="28"/>
          <w:szCs w:val="28"/>
        </w:rPr>
        <w:t>ю</w:t>
      </w:r>
      <w:r w:rsidRPr="008603B1">
        <w:rPr>
          <w:sz w:val="28"/>
          <w:szCs w:val="28"/>
        </w:rPr>
        <w:t>т</w:t>
      </w:r>
      <w:r w:rsidRPr="008603B1">
        <w:rPr>
          <w:spacing w:val="54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з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ач</w:t>
      </w:r>
      <w:r w:rsidRPr="008603B1">
        <w:rPr>
          <w:spacing w:val="1"/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ль</w:t>
      </w:r>
      <w:r w:rsidRPr="008603B1">
        <w:rPr>
          <w:spacing w:val="-2"/>
          <w:sz w:val="28"/>
          <w:szCs w:val="28"/>
        </w:rPr>
        <w:t>ны</w:t>
      </w:r>
      <w:r w:rsidRPr="008603B1">
        <w:rPr>
          <w:sz w:val="28"/>
          <w:szCs w:val="28"/>
        </w:rPr>
        <w:t>х</w:t>
      </w:r>
      <w:r w:rsidRPr="008603B1">
        <w:rPr>
          <w:spacing w:val="53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1"/>
          <w:sz w:val="28"/>
          <w:szCs w:val="28"/>
        </w:rPr>
        <w:t>ю</w:t>
      </w:r>
      <w:r w:rsidRPr="008603B1">
        <w:rPr>
          <w:spacing w:val="-2"/>
          <w:sz w:val="28"/>
          <w:szCs w:val="28"/>
        </w:rPr>
        <w:t>д</w:t>
      </w:r>
      <w:r w:rsidRPr="008603B1">
        <w:rPr>
          <w:sz w:val="28"/>
          <w:szCs w:val="28"/>
        </w:rPr>
        <w:t>же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ых</w:t>
      </w:r>
      <w:r w:rsidRPr="008603B1">
        <w:rPr>
          <w:spacing w:val="51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а</w:t>
      </w:r>
      <w:r w:rsidRPr="008603B1">
        <w:rPr>
          <w:spacing w:val="-3"/>
          <w:sz w:val="28"/>
          <w:szCs w:val="28"/>
        </w:rPr>
        <w:t>с</w:t>
      </w:r>
      <w:r w:rsidRPr="008603B1">
        <w:rPr>
          <w:spacing w:val="1"/>
          <w:sz w:val="28"/>
          <w:szCs w:val="28"/>
        </w:rPr>
        <w:t>х</w:t>
      </w:r>
      <w:r w:rsidRPr="008603B1">
        <w:rPr>
          <w:spacing w:val="-2"/>
          <w:sz w:val="28"/>
          <w:szCs w:val="28"/>
        </w:rPr>
        <w:t>од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,</w:t>
      </w:r>
      <w:r w:rsidRPr="008603B1">
        <w:rPr>
          <w:spacing w:val="51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я</w:t>
      </w:r>
      <w:r w:rsidRPr="008603B1">
        <w:rPr>
          <w:spacing w:val="52"/>
          <w:sz w:val="28"/>
          <w:szCs w:val="28"/>
        </w:rPr>
        <w:t xml:space="preserve"> </w:t>
      </w:r>
      <w:r w:rsidRPr="008603B1">
        <w:rPr>
          <w:sz w:val="28"/>
          <w:szCs w:val="28"/>
        </w:rPr>
        <w:t>их</w:t>
      </w:r>
      <w:r w:rsidRPr="008603B1">
        <w:rPr>
          <w:spacing w:val="51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ш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я</w:t>
      </w:r>
      <w:r w:rsidRPr="008603B1">
        <w:rPr>
          <w:spacing w:val="52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р</w:t>
      </w:r>
      <w:r w:rsidRPr="008603B1">
        <w:rPr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 xml:space="preserve">ся 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час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е</w:t>
      </w:r>
      <w:r w:rsidRPr="008603B1">
        <w:rPr>
          <w:spacing w:val="38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е</w:t>
      </w:r>
      <w:r w:rsidRPr="008603B1">
        <w:rPr>
          <w:spacing w:val="38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ль</w:t>
      </w:r>
      <w:r w:rsidRPr="008603B1">
        <w:rPr>
          <w:sz w:val="28"/>
          <w:szCs w:val="28"/>
        </w:rPr>
        <w:t>ко</w:t>
      </w:r>
      <w:r w:rsidRPr="008603B1">
        <w:rPr>
          <w:spacing w:val="36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ор</w:t>
      </w:r>
      <w:r w:rsidRPr="008603B1">
        <w:rPr>
          <w:spacing w:val="-3"/>
          <w:sz w:val="28"/>
          <w:szCs w:val="28"/>
        </w:rPr>
        <w:t>г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в</w:t>
      </w:r>
      <w:r w:rsidRPr="008603B1">
        <w:rPr>
          <w:spacing w:val="37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м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г</w:t>
      </w:r>
      <w:r w:rsidRPr="008603B1">
        <w:rPr>
          <w:sz w:val="28"/>
          <w:szCs w:val="28"/>
        </w:rPr>
        <w:t>о</w:t>
      </w:r>
      <w:r w:rsidRPr="008603B1">
        <w:rPr>
          <w:spacing w:val="39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с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м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1"/>
          <w:sz w:val="28"/>
          <w:szCs w:val="28"/>
        </w:rPr>
        <w:t>пр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вл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я,</w:t>
      </w:r>
      <w:r w:rsidRPr="008603B1">
        <w:rPr>
          <w:spacing w:val="35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о</w:t>
      </w:r>
      <w:r w:rsidRPr="008603B1">
        <w:rPr>
          <w:spacing w:val="36"/>
          <w:sz w:val="28"/>
          <w:szCs w:val="28"/>
        </w:rPr>
        <w:t xml:space="preserve"> </w:t>
      </w:r>
      <w:r w:rsidRPr="008603B1">
        <w:rPr>
          <w:sz w:val="28"/>
          <w:szCs w:val="28"/>
        </w:rPr>
        <w:t>и</w:t>
      </w:r>
      <w:r w:rsidRPr="008603B1">
        <w:rPr>
          <w:spacing w:val="6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г</w:t>
      </w:r>
      <w:r w:rsidRPr="008603B1">
        <w:rPr>
          <w:spacing w:val="-3"/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з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ц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й</w:t>
      </w:r>
      <w:r w:rsidRPr="008603B1">
        <w:rPr>
          <w:spacing w:val="36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а</w:t>
      </w:r>
      <w:r w:rsidRPr="008603B1">
        <w:rPr>
          <w:spacing w:val="-3"/>
          <w:sz w:val="28"/>
          <w:szCs w:val="28"/>
        </w:rPr>
        <w:t>з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ч</w:t>
      </w:r>
      <w:r w:rsidRPr="008603B1">
        <w:rPr>
          <w:spacing w:val="-2"/>
          <w:sz w:val="28"/>
          <w:szCs w:val="28"/>
        </w:rPr>
        <w:t>ны</w:t>
      </w:r>
      <w:r w:rsidRPr="008603B1">
        <w:rPr>
          <w:sz w:val="28"/>
          <w:szCs w:val="28"/>
        </w:rPr>
        <w:t>х ф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м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с</w:t>
      </w:r>
      <w:r w:rsidRPr="008603B1">
        <w:rPr>
          <w:spacing w:val="1"/>
          <w:sz w:val="28"/>
          <w:szCs w:val="28"/>
        </w:rPr>
        <w:t>об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3"/>
          <w:sz w:val="28"/>
          <w:szCs w:val="28"/>
        </w:rPr>
        <w:t>в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,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а</w:t>
      </w:r>
      <w:r w:rsidRPr="008603B1">
        <w:rPr>
          <w:spacing w:val="-3"/>
          <w:sz w:val="28"/>
          <w:szCs w:val="28"/>
        </w:rPr>
        <w:t>ж</w:t>
      </w:r>
      <w:r w:rsidRPr="008603B1">
        <w:rPr>
          <w:spacing w:val="1"/>
          <w:sz w:val="28"/>
          <w:szCs w:val="28"/>
        </w:rPr>
        <w:t>д</w:t>
      </w:r>
      <w:r w:rsidRPr="008603B1">
        <w:rPr>
          <w:sz w:val="28"/>
          <w:szCs w:val="28"/>
        </w:rPr>
        <w:t>ан</w:t>
      </w:r>
      <w:r w:rsidRPr="008603B1">
        <w:rPr>
          <w:spacing w:val="-2"/>
          <w:sz w:val="28"/>
          <w:szCs w:val="28"/>
        </w:rPr>
        <w:t xml:space="preserve"> п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се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и</w:t>
      </w:r>
      <w:r w:rsidRPr="008603B1">
        <w:rPr>
          <w:spacing w:val="-2"/>
          <w:sz w:val="28"/>
          <w:szCs w:val="28"/>
        </w:rPr>
        <w:t>я</w:t>
      </w:r>
      <w:r w:rsidRPr="008603B1">
        <w:rPr>
          <w:sz w:val="28"/>
          <w:szCs w:val="28"/>
        </w:rPr>
        <w:t>.</w:t>
      </w:r>
    </w:p>
    <w:p w:rsidR="007A487D" w:rsidRPr="008603B1" w:rsidRDefault="007A487D" w:rsidP="007A4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3B1">
        <w:rPr>
          <w:sz w:val="28"/>
          <w:szCs w:val="28"/>
        </w:rPr>
        <w:t>Д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я</w:t>
      </w:r>
      <w:r w:rsidRPr="008603B1">
        <w:rPr>
          <w:spacing w:val="62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ш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я</w:t>
      </w:r>
      <w:r w:rsidRPr="008603B1">
        <w:rPr>
          <w:spacing w:val="60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п</w:t>
      </w:r>
      <w:r w:rsidRPr="008603B1">
        <w:rPr>
          <w:spacing w:val="-2"/>
          <w:sz w:val="28"/>
          <w:szCs w:val="28"/>
        </w:rPr>
        <w:t>ро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ем</w:t>
      </w:r>
      <w:r w:rsidRPr="008603B1">
        <w:rPr>
          <w:spacing w:val="61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п</w:t>
      </w:r>
      <w:r w:rsidRPr="008603B1">
        <w:rPr>
          <w:sz w:val="28"/>
          <w:szCs w:val="28"/>
        </w:rPr>
        <w:t>о</w:t>
      </w:r>
      <w:r w:rsidRPr="008603B1">
        <w:rPr>
          <w:spacing w:val="60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а</w:t>
      </w:r>
      <w:r w:rsidRPr="008603B1">
        <w:rPr>
          <w:spacing w:val="-3"/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рой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тв</w:t>
      </w:r>
      <w:r w:rsidRPr="008603B1">
        <w:rPr>
          <w:sz w:val="28"/>
          <w:szCs w:val="28"/>
        </w:rPr>
        <w:t xml:space="preserve">у 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об</w:t>
      </w:r>
      <w:r w:rsidRPr="008603B1">
        <w:rPr>
          <w:spacing w:val="1"/>
          <w:sz w:val="28"/>
          <w:szCs w:val="28"/>
        </w:rPr>
        <w:t>х</w:t>
      </w:r>
      <w:r w:rsidRPr="008603B1">
        <w:rPr>
          <w:spacing w:val="-2"/>
          <w:sz w:val="28"/>
          <w:szCs w:val="28"/>
        </w:rPr>
        <w:t>од</w:t>
      </w:r>
      <w:r w:rsidRPr="008603B1">
        <w:rPr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м</w:t>
      </w:r>
      <w:r w:rsidRPr="008603B1">
        <w:rPr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 xml:space="preserve"> </w:t>
      </w:r>
      <w:r w:rsidRPr="008603B1">
        <w:rPr>
          <w:sz w:val="28"/>
          <w:szCs w:val="28"/>
        </w:rPr>
        <w:t>ис</w:t>
      </w:r>
      <w:r w:rsidRPr="008603B1">
        <w:rPr>
          <w:spacing w:val="-2"/>
          <w:sz w:val="28"/>
          <w:szCs w:val="28"/>
        </w:rPr>
        <w:t>п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4"/>
          <w:sz w:val="28"/>
          <w:szCs w:val="28"/>
        </w:rPr>
        <w:t>л</w:t>
      </w:r>
      <w:r w:rsidRPr="008603B1">
        <w:rPr>
          <w:spacing w:val="-1"/>
          <w:sz w:val="28"/>
          <w:szCs w:val="28"/>
        </w:rPr>
        <w:t>ьз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ь</w:t>
      </w:r>
      <w:r w:rsidRPr="008603B1">
        <w:rPr>
          <w:spacing w:val="2"/>
          <w:sz w:val="28"/>
          <w:szCs w:val="28"/>
        </w:rPr>
        <w:t xml:space="preserve"> </w:t>
      </w:r>
      <w:r w:rsidRPr="008603B1">
        <w:rPr>
          <w:sz w:val="28"/>
          <w:szCs w:val="28"/>
        </w:rPr>
        <w:t>п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м</w:t>
      </w:r>
      <w:r w:rsidRPr="008603B1">
        <w:rPr>
          <w:spacing w:val="-3"/>
          <w:sz w:val="28"/>
          <w:szCs w:val="28"/>
        </w:rPr>
        <w:t>м</w:t>
      </w:r>
      <w:r w:rsidRPr="008603B1">
        <w:rPr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-</w:t>
      </w:r>
      <w:r w:rsidRPr="008603B1">
        <w:rPr>
          <w:spacing w:val="1"/>
          <w:sz w:val="28"/>
          <w:szCs w:val="28"/>
        </w:rPr>
        <w:t>ц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-3"/>
          <w:sz w:val="28"/>
          <w:szCs w:val="28"/>
        </w:rPr>
        <w:t>в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й</w:t>
      </w:r>
      <w:r w:rsidRPr="008603B1">
        <w:rPr>
          <w:spacing w:val="4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м</w:t>
      </w:r>
      <w:r w:rsidRPr="008603B1">
        <w:rPr>
          <w:sz w:val="28"/>
          <w:szCs w:val="28"/>
        </w:rPr>
        <w:t>е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д</w:t>
      </w:r>
      <w:r w:rsidRPr="008603B1">
        <w:rPr>
          <w:sz w:val="28"/>
          <w:szCs w:val="28"/>
        </w:rPr>
        <w:t>.</w:t>
      </w:r>
      <w:r w:rsidRPr="008603B1">
        <w:rPr>
          <w:spacing w:val="2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К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м</w:t>
      </w:r>
      <w:r w:rsidRPr="008603B1">
        <w:rPr>
          <w:spacing w:val="1"/>
          <w:sz w:val="28"/>
          <w:szCs w:val="28"/>
        </w:rPr>
        <w:t>п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кс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е</w:t>
      </w:r>
      <w:r w:rsidRPr="008603B1">
        <w:rPr>
          <w:spacing w:val="3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ш</w:t>
      </w:r>
      <w:r w:rsidRPr="008603B1">
        <w:rPr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 xml:space="preserve">е </w:t>
      </w:r>
      <w:r w:rsidRPr="008603B1">
        <w:rPr>
          <w:spacing w:val="1"/>
          <w:sz w:val="28"/>
          <w:szCs w:val="28"/>
        </w:rPr>
        <w:t>п</w:t>
      </w:r>
      <w:r w:rsidRPr="008603B1">
        <w:rPr>
          <w:spacing w:val="-2"/>
          <w:sz w:val="28"/>
          <w:szCs w:val="28"/>
        </w:rPr>
        <w:t>ро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м</w:t>
      </w:r>
      <w:r w:rsidRPr="008603B1">
        <w:rPr>
          <w:sz w:val="28"/>
          <w:szCs w:val="28"/>
        </w:rPr>
        <w:t>ы</w:t>
      </w:r>
      <w:r w:rsidRPr="008603B1">
        <w:rPr>
          <w:spacing w:val="62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к</w:t>
      </w:r>
      <w:r w:rsidRPr="008603B1">
        <w:rPr>
          <w:spacing w:val="-3"/>
          <w:sz w:val="28"/>
          <w:szCs w:val="28"/>
        </w:rPr>
        <w:t>а</w:t>
      </w:r>
      <w:r w:rsidRPr="008603B1">
        <w:rPr>
          <w:sz w:val="28"/>
          <w:szCs w:val="28"/>
        </w:rPr>
        <w:t>жет</w:t>
      </w:r>
      <w:r w:rsidRPr="008603B1">
        <w:rPr>
          <w:spacing w:val="60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по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жи</w:t>
      </w:r>
      <w:r w:rsidRPr="008603B1">
        <w:rPr>
          <w:spacing w:val="-3"/>
          <w:sz w:val="28"/>
          <w:szCs w:val="28"/>
        </w:rPr>
        <w:t>т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ль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ы</w:t>
      </w:r>
      <w:r w:rsidRPr="008603B1">
        <w:rPr>
          <w:sz w:val="28"/>
          <w:szCs w:val="28"/>
        </w:rPr>
        <w:t>й</w:t>
      </w:r>
      <w:r w:rsidRPr="008603B1">
        <w:rPr>
          <w:spacing w:val="62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э</w:t>
      </w:r>
      <w:r w:rsidRPr="008603B1">
        <w:rPr>
          <w:sz w:val="28"/>
          <w:szCs w:val="28"/>
        </w:rPr>
        <w:t>ффект</w:t>
      </w:r>
      <w:r w:rsidRPr="008603B1">
        <w:rPr>
          <w:spacing w:val="63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а</w:t>
      </w:r>
      <w:r w:rsidRPr="008603B1">
        <w:rPr>
          <w:spacing w:val="63"/>
          <w:sz w:val="28"/>
          <w:szCs w:val="28"/>
        </w:rPr>
        <w:t xml:space="preserve"> </w:t>
      </w:r>
      <w:r w:rsidRPr="008603B1">
        <w:rPr>
          <w:sz w:val="28"/>
          <w:szCs w:val="28"/>
        </w:rPr>
        <w:t>са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рн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-</w:t>
      </w:r>
      <w:r w:rsidRPr="008603B1">
        <w:rPr>
          <w:spacing w:val="-1"/>
          <w:sz w:val="28"/>
          <w:szCs w:val="28"/>
        </w:rPr>
        <w:t>э</w:t>
      </w:r>
      <w:r w:rsidRPr="008603B1">
        <w:rPr>
          <w:spacing w:val="-2"/>
          <w:sz w:val="28"/>
          <w:szCs w:val="28"/>
        </w:rPr>
        <w:t>п</w:t>
      </w:r>
      <w:r w:rsidRPr="008603B1">
        <w:rPr>
          <w:sz w:val="28"/>
          <w:szCs w:val="28"/>
        </w:rPr>
        <w:t>и</w:t>
      </w:r>
      <w:r w:rsidRPr="008603B1">
        <w:rPr>
          <w:spacing w:val="-2"/>
          <w:sz w:val="28"/>
          <w:szCs w:val="28"/>
        </w:rPr>
        <w:t>д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м</w:t>
      </w:r>
      <w:r w:rsidRPr="008603B1">
        <w:rPr>
          <w:spacing w:val="-2"/>
          <w:sz w:val="28"/>
          <w:szCs w:val="28"/>
        </w:rPr>
        <w:t>и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4"/>
          <w:sz w:val="28"/>
          <w:szCs w:val="28"/>
        </w:rPr>
        <w:t>л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че</w:t>
      </w:r>
      <w:r w:rsidRPr="008603B1">
        <w:rPr>
          <w:spacing w:val="-3"/>
          <w:sz w:val="28"/>
          <w:szCs w:val="28"/>
        </w:rPr>
        <w:t>с</w:t>
      </w:r>
      <w:r w:rsidRPr="008603B1">
        <w:rPr>
          <w:sz w:val="28"/>
          <w:szCs w:val="28"/>
        </w:rPr>
        <w:t>к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 xml:space="preserve">ю 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б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к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,</w:t>
      </w:r>
      <w:r w:rsidRPr="008603B1">
        <w:rPr>
          <w:spacing w:val="48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пр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тв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т</w:t>
      </w:r>
      <w:r w:rsidRPr="008603B1">
        <w:rPr>
          <w:spacing w:val="48"/>
          <w:sz w:val="28"/>
          <w:szCs w:val="28"/>
        </w:rPr>
        <w:t xml:space="preserve"> 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ро</w:t>
      </w:r>
      <w:r w:rsidRPr="008603B1">
        <w:rPr>
          <w:spacing w:val="-1"/>
          <w:sz w:val="28"/>
          <w:szCs w:val="28"/>
        </w:rPr>
        <w:t>з</w:t>
      </w:r>
      <w:r w:rsidRPr="008603B1">
        <w:rPr>
          <w:sz w:val="28"/>
          <w:szCs w:val="28"/>
        </w:rPr>
        <w:t>у</w:t>
      </w:r>
      <w:r w:rsidRPr="008603B1">
        <w:rPr>
          <w:spacing w:val="45"/>
          <w:sz w:val="28"/>
          <w:szCs w:val="28"/>
        </w:rPr>
        <w:t xml:space="preserve"> </w:t>
      </w:r>
      <w:r w:rsidRPr="008603B1">
        <w:rPr>
          <w:sz w:val="28"/>
          <w:szCs w:val="28"/>
        </w:rPr>
        <w:t>жи</w:t>
      </w:r>
      <w:r w:rsidRPr="008603B1">
        <w:rPr>
          <w:spacing w:val="-1"/>
          <w:sz w:val="28"/>
          <w:szCs w:val="28"/>
        </w:rPr>
        <w:t>з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и</w:t>
      </w:r>
      <w:r w:rsidRPr="008603B1">
        <w:rPr>
          <w:spacing w:val="49"/>
          <w:sz w:val="28"/>
          <w:szCs w:val="28"/>
        </w:rPr>
        <w:t xml:space="preserve"> </w:t>
      </w:r>
      <w:r w:rsidRPr="008603B1">
        <w:rPr>
          <w:sz w:val="28"/>
          <w:szCs w:val="28"/>
        </w:rPr>
        <w:t>и</w:t>
      </w:r>
      <w:r w:rsidRPr="008603B1">
        <w:rPr>
          <w:spacing w:val="47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б</w:t>
      </w:r>
      <w:r w:rsidRPr="008603B1">
        <w:rPr>
          <w:sz w:val="28"/>
          <w:szCs w:val="28"/>
        </w:rPr>
        <w:t>е</w:t>
      </w:r>
      <w:r w:rsidRPr="008603B1">
        <w:rPr>
          <w:spacing w:val="-3"/>
          <w:sz w:val="28"/>
          <w:szCs w:val="28"/>
        </w:rPr>
        <w:t>з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п</w:t>
      </w:r>
      <w:r w:rsidRPr="008603B1">
        <w:rPr>
          <w:spacing w:val="-3"/>
          <w:sz w:val="28"/>
          <w:szCs w:val="28"/>
        </w:rPr>
        <w:t>а</w:t>
      </w:r>
      <w:r w:rsidRPr="008603B1">
        <w:rPr>
          <w:sz w:val="28"/>
          <w:szCs w:val="28"/>
        </w:rPr>
        <w:t>сн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и</w:t>
      </w:r>
      <w:r w:rsidRPr="008603B1">
        <w:rPr>
          <w:spacing w:val="49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а</w:t>
      </w:r>
      <w:r w:rsidRPr="008603B1">
        <w:rPr>
          <w:spacing w:val="-3"/>
          <w:sz w:val="28"/>
          <w:szCs w:val="28"/>
        </w:rPr>
        <w:t>ж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3"/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,</w:t>
      </w:r>
      <w:r w:rsidRPr="008603B1">
        <w:rPr>
          <w:spacing w:val="45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1"/>
          <w:sz w:val="28"/>
          <w:szCs w:val="28"/>
        </w:rPr>
        <w:t>д</w:t>
      </w:r>
      <w:r w:rsidRPr="008603B1">
        <w:rPr>
          <w:sz w:val="28"/>
          <w:szCs w:val="28"/>
        </w:rPr>
        <w:t>ет с</w:t>
      </w:r>
      <w:r w:rsidRPr="008603B1">
        <w:rPr>
          <w:spacing w:val="1"/>
          <w:sz w:val="28"/>
          <w:szCs w:val="28"/>
        </w:rPr>
        <w:t>п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с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б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3"/>
          <w:sz w:val="28"/>
          <w:szCs w:val="28"/>
        </w:rPr>
        <w:t>в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ь</w:t>
      </w:r>
      <w:r w:rsidRPr="008603B1">
        <w:rPr>
          <w:spacing w:val="-2"/>
          <w:sz w:val="28"/>
          <w:szCs w:val="28"/>
        </w:rPr>
        <w:t xml:space="preserve"> п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в</w:t>
      </w:r>
      <w:r w:rsidRPr="008603B1">
        <w:rPr>
          <w:sz w:val="28"/>
          <w:szCs w:val="28"/>
        </w:rPr>
        <w:t>ы</w:t>
      </w:r>
      <w:r w:rsidRPr="008603B1">
        <w:rPr>
          <w:spacing w:val="-1"/>
          <w:sz w:val="28"/>
          <w:szCs w:val="28"/>
        </w:rPr>
        <w:t>ш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ю</w:t>
      </w:r>
      <w:r w:rsidRPr="008603B1">
        <w:rPr>
          <w:spacing w:val="-2"/>
          <w:sz w:val="28"/>
          <w:szCs w:val="28"/>
        </w:rPr>
        <w:t xml:space="preserve"> 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1"/>
          <w:sz w:val="28"/>
          <w:szCs w:val="28"/>
        </w:rPr>
        <w:t>ро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 xml:space="preserve">я 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х к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м</w:t>
      </w:r>
      <w:r w:rsidRPr="008603B1">
        <w:rPr>
          <w:sz w:val="28"/>
          <w:szCs w:val="28"/>
        </w:rPr>
        <w:t>ф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г</w:t>
      </w:r>
      <w:r w:rsidRPr="008603B1">
        <w:rPr>
          <w:sz w:val="28"/>
          <w:szCs w:val="28"/>
        </w:rPr>
        <w:t xml:space="preserve">о </w:t>
      </w:r>
      <w:r w:rsidRPr="008603B1">
        <w:rPr>
          <w:spacing w:val="-2"/>
          <w:sz w:val="28"/>
          <w:szCs w:val="28"/>
        </w:rPr>
        <w:t>пр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ж</w:t>
      </w:r>
      <w:r w:rsidRPr="008603B1">
        <w:rPr>
          <w:spacing w:val="-2"/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pacing w:val="1"/>
          <w:sz w:val="28"/>
          <w:szCs w:val="28"/>
        </w:rPr>
        <w:t>я</w:t>
      </w:r>
      <w:r w:rsidRPr="008603B1">
        <w:rPr>
          <w:sz w:val="28"/>
          <w:szCs w:val="28"/>
        </w:rPr>
        <w:t>.</w:t>
      </w:r>
    </w:p>
    <w:p w:rsidR="007A487D" w:rsidRPr="008603B1" w:rsidRDefault="007A487D" w:rsidP="007A487D">
      <w:pPr>
        <w:autoSpaceDE w:val="0"/>
        <w:autoSpaceDN w:val="0"/>
        <w:adjustRightInd w:val="0"/>
        <w:rPr>
          <w:sz w:val="28"/>
          <w:szCs w:val="28"/>
        </w:rPr>
      </w:pPr>
    </w:p>
    <w:p w:rsidR="007A487D" w:rsidRDefault="007A487D" w:rsidP="007A487D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8603B1">
        <w:rPr>
          <w:b/>
          <w:bCs/>
          <w:sz w:val="28"/>
          <w:szCs w:val="28"/>
        </w:rPr>
        <w:lastRenderedPageBreak/>
        <w:t xml:space="preserve">Приоритеты муниципальной политики в сфере реализации </w:t>
      </w:r>
      <w:r>
        <w:rPr>
          <w:b/>
          <w:bCs/>
          <w:sz w:val="28"/>
          <w:szCs w:val="28"/>
        </w:rPr>
        <w:t>П</w:t>
      </w:r>
      <w:r w:rsidRPr="008603B1">
        <w:rPr>
          <w:b/>
          <w:bCs/>
          <w:sz w:val="28"/>
          <w:szCs w:val="28"/>
        </w:rPr>
        <w:t xml:space="preserve">рограммы, цели, целевые показатели, описание ожидаемых конечных результатов, сроки и этапы реализации </w:t>
      </w:r>
      <w:r>
        <w:rPr>
          <w:b/>
          <w:bCs/>
          <w:sz w:val="28"/>
          <w:szCs w:val="28"/>
        </w:rPr>
        <w:t>П</w:t>
      </w:r>
      <w:r w:rsidRPr="008603B1">
        <w:rPr>
          <w:b/>
          <w:bCs/>
          <w:sz w:val="28"/>
          <w:szCs w:val="28"/>
        </w:rPr>
        <w:t>рограммы</w:t>
      </w:r>
    </w:p>
    <w:p w:rsidR="007A487D" w:rsidRPr="008603B1" w:rsidRDefault="007A487D" w:rsidP="007A487D">
      <w:pPr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7A487D" w:rsidRPr="008603B1" w:rsidRDefault="007A487D" w:rsidP="007A487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603B1">
        <w:rPr>
          <w:sz w:val="28"/>
          <w:szCs w:val="28"/>
        </w:rPr>
        <w:t xml:space="preserve">Приоритеты и цели муниципальной политики в сфере благоустройства определены Уставом Вяземского городского поселения Вяземского района Смоленской области и </w:t>
      </w:r>
      <w:r w:rsidRPr="008603B1">
        <w:rPr>
          <w:sz w:val="28"/>
          <w:szCs w:val="28"/>
          <w:shd w:val="clear" w:color="auto" w:fill="F5F9FD"/>
        </w:rPr>
        <w:t>Правилами благоустройства на территории Вяземского городского поселения Вяземского района Смоленской области.</w:t>
      </w:r>
    </w:p>
    <w:p w:rsidR="007A487D" w:rsidRPr="008603B1" w:rsidRDefault="007A487D" w:rsidP="007A487D">
      <w:pPr>
        <w:pStyle w:val="TableParagraph"/>
        <w:kinsoku w:val="0"/>
        <w:overflowPunct w:val="0"/>
        <w:spacing w:before="2" w:line="322" w:lineRule="exact"/>
        <w:ind w:right="110" w:firstLine="567"/>
        <w:jc w:val="both"/>
        <w:rPr>
          <w:sz w:val="28"/>
          <w:szCs w:val="28"/>
        </w:rPr>
      </w:pPr>
      <w:r w:rsidRPr="008603B1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</w:t>
      </w:r>
      <w:r w:rsidRPr="008603B1">
        <w:rPr>
          <w:sz w:val="28"/>
          <w:szCs w:val="28"/>
        </w:rPr>
        <w:t xml:space="preserve">рограммы является </w:t>
      </w:r>
      <w:r w:rsidRPr="008603B1">
        <w:rPr>
          <w:spacing w:val="-1"/>
          <w:sz w:val="28"/>
          <w:szCs w:val="28"/>
        </w:rPr>
        <w:t>к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м</w:t>
      </w:r>
      <w:r w:rsidRPr="008603B1">
        <w:rPr>
          <w:spacing w:val="1"/>
          <w:sz w:val="28"/>
          <w:szCs w:val="28"/>
        </w:rPr>
        <w:t>п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ек</w:t>
      </w:r>
      <w:r w:rsidRPr="008603B1">
        <w:rPr>
          <w:spacing w:val="-3"/>
          <w:sz w:val="28"/>
          <w:szCs w:val="28"/>
        </w:rPr>
        <w:t>с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е</w:t>
      </w:r>
      <w:r w:rsidRPr="008603B1">
        <w:rPr>
          <w:spacing w:val="-3"/>
          <w:sz w:val="28"/>
          <w:szCs w:val="28"/>
        </w:rPr>
        <w:t>ш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п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 xml:space="preserve">ем 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аг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йс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3"/>
          <w:sz w:val="28"/>
          <w:szCs w:val="28"/>
        </w:rPr>
        <w:t>в</w:t>
      </w:r>
      <w:r w:rsidRPr="008603B1">
        <w:rPr>
          <w:sz w:val="28"/>
          <w:szCs w:val="28"/>
        </w:rPr>
        <w:t>а,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1"/>
          <w:sz w:val="28"/>
          <w:szCs w:val="28"/>
        </w:rPr>
        <w:t>л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ч</w:t>
      </w:r>
      <w:r w:rsidRPr="008603B1">
        <w:rPr>
          <w:spacing w:val="-1"/>
          <w:sz w:val="28"/>
          <w:szCs w:val="28"/>
        </w:rPr>
        <w:t>ш</w:t>
      </w:r>
      <w:r w:rsidRPr="008603B1">
        <w:rPr>
          <w:sz w:val="28"/>
          <w:szCs w:val="28"/>
        </w:rPr>
        <w:t>ен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я са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рн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го</w:t>
      </w:r>
      <w:r w:rsidRPr="008603B1">
        <w:rPr>
          <w:spacing w:val="-2"/>
          <w:sz w:val="28"/>
          <w:szCs w:val="28"/>
        </w:rPr>
        <w:t xml:space="preserve"> </w:t>
      </w:r>
      <w:r w:rsidRPr="008603B1">
        <w:rPr>
          <w:sz w:val="28"/>
          <w:szCs w:val="28"/>
        </w:rPr>
        <w:t xml:space="preserve">и </w:t>
      </w:r>
      <w:r w:rsidRPr="008603B1">
        <w:rPr>
          <w:spacing w:val="-1"/>
          <w:sz w:val="28"/>
          <w:szCs w:val="28"/>
        </w:rPr>
        <w:t>э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е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че</w:t>
      </w:r>
      <w:r w:rsidRPr="008603B1">
        <w:rPr>
          <w:spacing w:val="-3"/>
          <w:sz w:val="28"/>
          <w:szCs w:val="28"/>
        </w:rPr>
        <w:t>с</w:t>
      </w:r>
      <w:r w:rsidRPr="008603B1">
        <w:rPr>
          <w:sz w:val="28"/>
          <w:szCs w:val="28"/>
        </w:rPr>
        <w:t>к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г</w:t>
      </w:r>
      <w:r w:rsidRPr="008603B1">
        <w:rPr>
          <w:sz w:val="28"/>
          <w:szCs w:val="28"/>
        </w:rPr>
        <w:t xml:space="preserve">о 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2"/>
          <w:sz w:val="28"/>
          <w:szCs w:val="28"/>
        </w:rPr>
        <w:t>и</w:t>
      </w:r>
      <w:r w:rsidRPr="008603B1">
        <w:rPr>
          <w:spacing w:val="1"/>
          <w:sz w:val="28"/>
          <w:szCs w:val="28"/>
        </w:rPr>
        <w:t>д</w:t>
      </w:r>
      <w:r w:rsidRPr="008603B1">
        <w:rPr>
          <w:sz w:val="28"/>
          <w:szCs w:val="28"/>
        </w:rPr>
        <w:t xml:space="preserve">а 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1"/>
          <w:sz w:val="28"/>
          <w:szCs w:val="28"/>
        </w:rPr>
        <w:t>ри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ри</w:t>
      </w:r>
      <w:r w:rsidRPr="008603B1">
        <w:rPr>
          <w:sz w:val="28"/>
          <w:szCs w:val="28"/>
        </w:rPr>
        <w:t>и поселения,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z w:val="28"/>
          <w:szCs w:val="28"/>
        </w:rPr>
        <w:t>п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в</w:t>
      </w:r>
      <w:r w:rsidRPr="008603B1">
        <w:rPr>
          <w:sz w:val="28"/>
          <w:szCs w:val="28"/>
        </w:rPr>
        <w:t>ы</w:t>
      </w:r>
      <w:r w:rsidRPr="008603B1">
        <w:rPr>
          <w:spacing w:val="-1"/>
          <w:sz w:val="28"/>
          <w:szCs w:val="28"/>
        </w:rPr>
        <w:t>ш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я к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м</w:t>
      </w:r>
      <w:r w:rsidRPr="008603B1">
        <w:rPr>
          <w:sz w:val="28"/>
          <w:szCs w:val="28"/>
        </w:rPr>
        <w:t>ф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с</w:t>
      </w:r>
      <w:r w:rsidRPr="008603B1">
        <w:rPr>
          <w:spacing w:val="-3"/>
          <w:sz w:val="28"/>
          <w:szCs w:val="28"/>
        </w:rPr>
        <w:t>т</w:t>
      </w:r>
      <w:r w:rsidRPr="008603B1">
        <w:rPr>
          <w:sz w:val="28"/>
          <w:szCs w:val="28"/>
        </w:rPr>
        <w:t>и</w:t>
      </w:r>
      <w:r w:rsidRPr="008603B1">
        <w:rPr>
          <w:spacing w:val="-2"/>
          <w:sz w:val="28"/>
          <w:szCs w:val="28"/>
        </w:rPr>
        <w:t xml:space="preserve"> </w:t>
      </w:r>
      <w:r w:rsidRPr="008603B1">
        <w:rPr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а</w:t>
      </w:r>
      <w:r w:rsidRPr="008603B1">
        <w:rPr>
          <w:spacing w:val="-3"/>
          <w:sz w:val="28"/>
          <w:szCs w:val="28"/>
        </w:rPr>
        <w:t>ж</w:t>
      </w:r>
      <w:r w:rsidRPr="008603B1">
        <w:rPr>
          <w:spacing w:val="1"/>
          <w:sz w:val="28"/>
          <w:szCs w:val="28"/>
        </w:rPr>
        <w:t>д</w:t>
      </w:r>
      <w:r w:rsidRPr="008603B1">
        <w:rPr>
          <w:sz w:val="28"/>
          <w:szCs w:val="28"/>
        </w:rPr>
        <w:t>ан,</w:t>
      </w:r>
      <w:r w:rsidRPr="008603B1">
        <w:rPr>
          <w:spacing w:val="-4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з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 xml:space="preserve">ия 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1"/>
          <w:sz w:val="28"/>
          <w:szCs w:val="28"/>
        </w:rPr>
        <w:t>ри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ри</w:t>
      </w:r>
      <w:r w:rsidRPr="008603B1">
        <w:rPr>
          <w:sz w:val="28"/>
          <w:szCs w:val="28"/>
        </w:rPr>
        <w:t xml:space="preserve">и </w:t>
      </w:r>
      <w:r w:rsidRPr="008603B1">
        <w:rPr>
          <w:spacing w:val="1"/>
          <w:sz w:val="28"/>
          <w:szCs w:val="28"/>
        </w:rPr>
        <w:t>по</w:t>
      </w:r>
      <w:r w:rsidRPr="008603B1">
        <w:rPr>
          <w:spacing w:val="-3"/>
          <w:sz w:val="28"/>
          <w:szCs w:val="28"/>
        </w:rPr>
        <w:t>с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я,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об</w:t>
      </w:r>
      <w:r w:rsidRPr="008603B1">
        <w:rPr>
          <w:sz w:val="28"/>
          <w:szCs w:val="28"/>
        </w:rPr>
        <w:t>е</w:t>
      </w:r>
      <w:r w:rsidRPr="008603B1">
        <w:rPr>
          <w:spacing w:val="-3"/>
          <w:sz w:val="28"/>
          <w:szCs w:val="28"/>
        </w:rPr>
        <w:t>с</w:t>
      </w:r>
      <w:r w:rsidRPr="008603B1">
        <w:rPr>
          <w:spacing w:val="1"/>
          <w:sz w:val="28"/>
          <w:szCs w:val="28"/>
        </w:rPr>
        <w:t>п</w:t>
      </w:r>
      <w:r w:rsidRPr="008603B1">
        <w:rPr>
          <w:sz w:val="28"/>
          <w:szCs w:val="28"/>
        </w:rPr>
        <w:t>е</w:t>
      </w:r>
      <w:r w:rsidRPr="008603B1">
        <w:rPr>
          <w:spacing w:val="-3"/>
          <w:sz w:val="28"/>
          <w:szCs w:val="28"/>
        </w:rPr>
        <w:t>ч</w:t>
      </w:r>
      <w:r w:rsidRPr="008603B1">
        <w:rPr>
          <w:sz w:val="28"/>
          <w:szCs w:val="28"/>
        </w:rPr>
        <w:t>ен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 xml:space="preserve">е </w:t>
      </w:r>
      <w:r w:rsidRPr="008603B1">
        <w:rPr>
          <w:spacing w:val="1"/>
          <w:sz w:val="28"/>
          <w:szCs w:val="28"/>
        </w:rPr>
        <w:t>б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з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п</w:t>
      </w:r>
      <w:r w:rsidRPr="008603B1">
        <w:rPr>
          <w:sz w:val="28"/>
          <w:szCs w:val="28"/>
        </w:rPr>
        <w:t>а</w:t>
      </w:r>
      <w:r w:rsidRPr="008603B1">
        <w:rPr>
          <w:spacing w:val="-3"/>
          <w:sz w:val="28"/>
          <w:szCs w:val="28"/>
        </w:rPr>
        <w:t>с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и</w:t>
      </w:r>
      <w:r w:rsidRPr="008603B1">
        <w:rPr>
          <w:spacing w:val="-2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п</w:t>
      </w:r>
      <w:r w:rsidRPr="008603B1">
        <w:rPr>
          <w:spacing w:val="-2"/>
          <w:sz w:val="28"/>
          <w:szCs w:val="28"/>
        </w:rPr>
        <w:t>ро</w:t>
      </w:r>
      <w:r w:rsidRPr="008603B1">
        <w:rPr>
          <w:sz w:val="28"/>
          <w:szCs w:val="28"/>
        </w:rPr>
        <w:t>ж</w:t>
      </w:r>
      <w:r w:rsidRPr="008603B1">
        <w:rPr>
          <w:spacing w:val="-2"/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я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z w:val="28"/>
          <w:szCs w:val="28"/>
        </w:rPr>
        <w:t>жи</w:t>
      </w:r>
      <w:r w:rsidRPr="008603B1">
        <w:rPr>
          <w:spacing w:val="-3"/>
          <w:sz w:val="28"/>
          <w:szCs w:val="28"/>
        </w:rPr>
        <w:t>т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 xml:space="preserve">ей </w:t>
      </w:r>
      <w:r w:rsidRPr="008603B1">
        <w:rPr>
          <w:spacing w:val="1"/>
          <w:sz w:val="28"/>
          <w:szCs w:val="28"/>
        </w:rPr>
        <w:t>по</w:t>
      </w:r>
      <w:r w:rsidRPr="008603B1">
        <w:rPr>
          <w:spacing w:val="-3"/>
          <w:sz w:val="28"/>
          <w:szCs w:val="28"/>
        </w:rPr>
        <w:t>с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я,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1"/>
          <w:sz w:val="28"/>
          <w:szCs w:val="28"/>
        </w:rPr>
        <w:t>л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ч</w:t>
      </w:r>
      <w:r w:rsidRPr="008603B1">
        <w:rPr>
          <w:spacing w:val="-1"/>
          <w:sz w:val="28"/>
          <w:szCs w:val="28"/>
        </w:rPr>
        <w:t>ш</w:t>
      </w:r>
      <w:r w:rsidRPr="008603B1">
        <w:rPr>
          <w:sz w:val="28"/>
          <w:szCs w:val="28"/>
        </w:rPr>
        <w:t>ен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 xml:space="preserve">я </w:t>
      </w:r>
      <w:r w:rsidRPr="008603B1">
        <w:rPr>
          <w:spacing w:val="-1"/>
          <w:sz w:val="28"/>
          <w:szCs w:val="28"/>
        </w:rPr>
        <w:t>э</w:t>
      </w:r>
      <w:r w:rsidRPr="008603B1">
        <w:rPr>
          <w:spacing w:val="-3"/>
          <w:sz w:val="28"/>
          <w:szCs w:val="28"/>
        </w:rPr>
        <w:t>к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ч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ск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 xml:space="preserve">й 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б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3"/>
          <w:sz w:val="28"/>
          <w:szCs w:val="28"/>
        </w:rPr>
        <w:t>к</w:t>
      </w:r>
      <w:r w:rsidRPr="008603B1">
        <w:rPr>
          <w:sz w:val="28"/>
          <w:szCs w:val="28"/>
        </w:rPr>
        <w:t>и на</w:t>
      </w:r>
      <w:r w:rsidRPr="008603B1">
        <w:rPr>
          <w:spacing w:val="-1"/>
          <w:sz w:val="28"/>
          <w:szCs w:val="28"/>
        </w:rPr>
        <w:t xml:space="preserve"> т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2"/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р</w:t>
      </w:r>
      <w:r w:rsidRPr="008603B1">
        <w:rPr>
          <w:sz w:val="28"/>
          <w:szCs w:val="28"/>
        </w:rPr>
        <w:t>ии</w:t>
      </w:r>
      <w:r w:rsidRPr="008603B1">
        <w:rPr>
          <w:spacing w:val="-2"/>
          <w:sz w:val="28"/>
          <w:szCs w:val="28"/>
        </w:rPr>
        <w:t xml:space="preserve"> п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се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я, создание безопасных, благоприятных и комфортных условий для проживания граждан на территории поселения.</w:t>
      </w:r>
    </w:p>
    <w:p w:rsidR="007A487D" w:rsidRPr="008603B1" w:rsidRDefault="007A487D" w:rsidP="007A487D">
      <w:pPr>
        <w:pStyle w:val="1"/>
        <w:shd w:val="clear" w:color="auto" w:fill="auto"/>
        <w:spacing w:before="0" w:line="24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 w:rsidRPr="008603B1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</w:t>
      </w:r>
      <w:r w:rsidRPr="008603B1">
        <w:rPr>
          <w:rFonts w:ascii="Times New Roman" w:hAnsi="Times New Roman"/>
          <w:sz w:val="28"/>
          <w:szCs w:val="28"/>
        </w:rPr>
        <w:t>рограммы соответствует стратегической цели муниципальной политики в сфере благоустройства  – 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7A487D" w:rsidRPr="008603B1" w:rsidRDefault="007A487D" w:rsidP="007A487D">
      <w:pPr>
        <w:ind w:firstLine="709"/>
        <w:jc w:val="both"/>
        <w:rPr>
          <w:sz w:val="28"/>
          <w:szCs w:val="28"/>
        </w:rPr>
      </w:pPr>
      <w:r w:rsidRPr="008603B1">
        <w:rPr>
          <w:sz w:val="28"/>
          <w:szCs w:val="28"/>
        </w:rPr>
        <w:t xml:space="preserve">Целевыми показателями </w:t>
      </w:r>
      <w:r>
        <w:rPr>
          <w:sz w:val="28"/>
          <w:szCs w:val="28"/>
        </w:rPr>
        <w:t>П</w:t>
      </w:r>
      <w:r w:rsidRPr="008603B1">
        <w:rPr>
          <w:sz w:val="28"/>
          <w:szCs w:val="28"/>
        </w:rPr>
        <w:t xml:space="preserve">рограммы являются: </w:t>
      </w:r>
    </w:p>
    <w:p w:rsidR="007A487D" w:rsidRPr="008603B1" w:rsidRDefault="007A487D" w:rsidP="007A487D">
      <w:pPr>
        <w:pStyle w:val="TableParagraph"/>
        <w:tabs>
          <w:tab w:val="left" w:pos="2264"/>
          <w:tab w:val="left" w:pos="3877"/>
        </w:tabs>
        <w:kinsoku w:val="0"/>
        <w:overflowPunct w:val="0"/>
        <w:spacing w:line="316" w:lineRule="exact"/>
        <w:ind w:firstLine="709"/>
        <w:rPr>
          <w:sz w:val="28"/>
          <w:szCs w:val="28"/>
        </w:rPr>
      </w:pPr>
      <w:r w:rsidRPr="008603B1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п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ы</w:t>
      </w:r>
      <w:r w:rsidRPr="008603B1">
        <w:rPr>
          <w:spacing w:val="-1"/>
          <w:sz w:val="28"/>
          <w:szCs w:val="28"/>
        </w:rPr>
        <w:t>ш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 xml:space="preserve">е </w:t>
      </w:r>
      <w:r w:rsidRPr="008603B1">
        <w:rPr>
          <w:spacing w:val="-2"/>
          <w:sz w:val="28"/>
          <w:szCs w:val="28"/>
        </w:rPr>
        <w:t>об</w:t>
      </w:r>
      <w:r w:rsidRPr="008603B1">
        <w:rPr>
          <w:spacing w:val="-1"/>
          <w:sz w:val="28"/>
          <w:szCs w:val="28"/>
        </w:rPr>
        <w:t>щ</w:t>
      </w:r>
      <w:r w:rsidRPr="008603B1">
        <w:rPr>
          <w:sz w:val="28"/>
          <w:szCs w:val="28"/>
        </w:rPr>
        <w:t xml:space="preserve">его 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1"/>
          <w:sz w:val="28"/>
          <w:szCs w:val="28"/>
        </w:rPr>
        <w:t>ро</w:t>
      </w:r>
      <w:r w:rsidRPr="008603B1">
        <w:rPr>
          <w:spacing w:val="-3"/>
          <w:sz w:val="28"/>
          <w:szCs w:val="28"/>
        </w:rPr>
        <w:t>в</w:t>
      </w:r>
      <w:r w:rsidRPr="008603B1">
        <w:rPr>
          <w:sz w:val="28"/>
          <w:szCs w:val="28"/>
        </w:rPr>
        <w:t xml:space="preserve">ня 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аг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йс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3"/>
          <w:sz w:val="28"/>
          <w:szCs w:val="28"/>
        </w:rPr>
        <w:t>в</w:t>
      </w:r>
      <w:r w:rsidRPr="008603B1">
        <w:rPr>
          <w:sz w:val="28"/>
          <w:szCs w:val="28"/>
        </w:rPr>
        <w:t>а</w:t>
      </w:r>
      <w:r w:rsidRPr="008603B1">
        <w:rPr>
          <w:spacing w:val="50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1"/>
          <w:sz w:val="28"/>
          <w:szCs w:val="28"/>
        </w:rPr>
        <w:t>и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 xml:space="preserve">и </w:t>
      </w:r>
      <w:r w:rsidRPr="008603B1">
        <w:rPr>
          <w:spacing w:val="-1"/>
          <w:sz w:val="28"/>
          <w:szCs w:val="28"/>
        </w:rPr>
        <w:t>поселения</w:t>
      </w:r>
      <w:r w:rsidRPr="008603B1">
        <w:rPr>
          <w:sz w:val="28"/>
          <w:szCs w:val="28"/>
        </w:rPr>
        <w:t>;</w:t>
      </w:r>
    </w:p>
    <w:p w:rsidR="007A487D" w:rsidRPr="008603B1" w:rsidRDefault="007A487D" w:rsidP="007A487D">
      <w:pPr>
        <w:pStyle w:val="ac"/>
        <w:tabs>
          <w:tab w:val="left" w:pos="265"/>
        </w:tabs>
        <w:kinsoku w:val="0"/>
        <w:overflowPunct w:val="0"/>
        <w:spacing w:line="318" w:lineRule="exact"/>
        <w:ind w:firstLine="709"/>
        <w:rPr>
          <w:sz w:val="28"/>
          <w:szCs w:val="28"/>
        </w:rPr>
      </w:pPr>
      <w:r w:rsidRPr="008603B1">
        <w:rPr>
          <w:spacing w:val="1"/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в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сс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3"/>
          <w:sz w:val="28"/>
          <w:szCs w:val="28"/>
        </w:rPr>
        <w:t>а</w:t>
      </w:r>
      <w:r w:rsidRPr="008603B1">
        <w:rPr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вл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z w:val="28"/>
          <w:szCs w:val="28"/>
        </w:rPr>
        <w:t>и</w:t>
      </w:r>
      <w:r w:rsidRPr="008603B1">
        <w:rPr>
          <w:spacing w:val="-2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е</w:t>
      </w:r>
      <w:r w:rsidRPr="008603B1">
        <w:rPr>
          <w:spacing w:val="-3"/>
          <w:sz w:val="28"/>
          <w:szCs w:val="28"/>
        </w:rPr>
        <w:t>м</w:t>
      </w:r>
      <w:r w:rsidRPr="008603B1">
        <w:rPr>
          <w:spacing w:val="1"/>
          <w:sz w:val="28"/>
          <w:szCs w:val="28"/>
        </w:rPr>
        <w:t>он</w:t>
      </w:r>
      <w:r w:rsidRPr="008603B1">
        <w:rPr>
          <w:sz w:val="28"/>
          <w:szCs w:val="28"/>
        </w:rPr>
        <w:t>т, с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3"/>
          <w:sz w:val="28"/>
          <w:szCs w:val="28"/>
        </w:rPr>
        <w:t>ше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тв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3"/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ие с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е</w:t>
      </w:r>
      <w:r w:rsidRPr="008603B1">
        <w:rPr>
          <w:spacing w:val="-3"/>
          <w:sz w:val="28"/>
          <w:szCs w:val="28"/>
        </w:rPr>
        <w:t>м</w:t>
      </w:r>
      <w:r w:rsidRPr="008603B1">
        <w:rPr>
          <w:sz w:val="28"/>
          <w:szCs w:val="28"/>
        </w:rPr>
        <w:t xml:space="preserve">ы 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чн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го</w:t>
      </w:r>
      <w:r w:rsidRPr="008603B1">
        <w:rPr>
          <w:spacing w:val="-2"/>
          <w:sz w:val="28"/>
          <w:szCs w:val="28"/>
        </w:rPr>
        <w:t xml:space="preserve"> о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щ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ия на территории поселения;</w:t>
      </w:r>
    </w:p>
    <w:p w:rsidR="007A487D" w:rsidRPr="008603B1" w:rsidRDefault="007A487D" w:rsidP="007A487D">
      <w:pPr>
        <w:pStyle w:val="ac"/>
        <w:tabs>
          <w:tab w:val="left" w:pos="265"/>
        </w:tabs>
        <w:kinsoku w:val="0"/>
        <w:overflowPunct w:val="0"/>
        <w:spacing w:line="318" w:lineRule="exact"/>
        <w:ind w:firstLine="709"/>
        <w:jc w:val="both"/>
        <w:rPr>
          <w:sz w:val="28"/>
          <w:szCs w:val="28"/>
        </w:rPr>
      </w:pPr>
      <w:r w:rsidRPr="008603B1">
        <w:rPr>
          <w:spacing w:val="-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з</w:t>
      </w:r>
      <w:r w:rsidRPr="008603B1">
        <w:rPr>
          <w:spacing w:val="-2"/>
          <w:sz w:val="28"/>
          <w:szCs w:val="28"/>
        </w:rPr>
        <w:t>до</w:t>
      </w:r>
      <w:r w:rsidRPr="008603B1">
        <w:rPr>
          <w:spacing w:val="1"/>
          <w:sz w:val="28"/>
          <w:szCs w:val="28"/>
        </w:rPr>
        <w:t>ро</w:t>
      </w:r>
      <w:r w:rsidRPr="008603B1">
        <w:rPr>
          <w:spacing w:val="-1"/>
          <w:sz w:val="28"/>
          <w:szCs w:val="28"/>
        </w:rPr>
        <w:t>вл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z w:val="28"/>
          <w:szCs w:val="28"/>
        </w:rPr>
        <w:t>са</w:t>
      </w:r>
      <w:r w:rsidRPr="008603B1">
        <w:rPr>
          <w:spacing w:val="-2"/>
          <w:sz w:val="28"/>
          <w:szCs w:val="28"/>
        </w:rPr>
        <w:t>ни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2"/>
          <w:sz w:val="28"/>
          <w:szCs w:val="28"/>
        </w:rPr>
        <w:t>но</w:t>
      </w:r>
      <w:r w:rsidRPr="008603B1">
        <w:rPr>
          <w:sz w:val="28"/>
          <w:szCs w:val="28"/>
        </w:rPr>
        <w:t xml:space="preserve">й и </w:t>
      </w:r>
      <w:r w:rsidRPr="008603B1">
        <w:rPr>
          <w:spacing w:val="-1"/>
          <w:sz w:val="28"/>
          <w:szCs w:val="28"/>
        </w:rPr>
        <w:t>э</w:t>
      </w:r>
      <w:r w:rsidRPr="008603B1">
        <w:rPr>
          <w:sz w:val="28"/>
          <w:szCs w:val="28"/>
        </w:rPr>
        <w:t>к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г</w:t>
      </w:r>
      <w:r w:rsidRPr="008603B1">
        <w:rPr>
          <w:sz w:val="28"/>
          <w:szCs w:val="28"/>
        </w:rPr>
        <w:t>и</w:t>
      </w:r>
      <w:r w:rsidRPr="008603B1">
        <w:rPr>
          <w:spacing w:val="-3"/>
          <w:sz w:val="28"/>
          <w:szCs w:val="28"/>
        </w:rPr>
        <w:t>ч</w:t>
      </w:r>
      <w:r w:rsidRPr="008603B1">
        <w:rPr>
          <w:sz w:val="28"/>
          <w:szCs w:val="28"/>
        </w:rPr>
        <w:t>ес</w:t>
      </w:r>
      <w:r w:rsidRPr="008603B1">
        <w:rPr>
          <w:spacing w:val="-3"/>
          <w:sz w:val="28"/>
          <w:szCs w:val="28"/>
        </w:rPr>
        <w:t>к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й</w:t>
      </w:r>
      <w:r w:rsidRPr="008603B1">
        <w:rPr>
          <w:spacing w:val="-2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б</w:t>
      </w:r>
      <w:r w:rsidRPr="008603B1">
        <w:rPr>
          <w:sz w:val="28"/>
          <w:szCs w:val="28"/>
        </w:rPr>
        <w:t>с</w:t>
      </w:r>
      <w:r w:rsidRPr="008603B1">
        <w:rPr>
          <w:spacing w:val="-3"/>
          <w:sz w:val="28"/>
          <w:szCs w:val="28"/>
        </w:rPr>
        <w:t>т</w:t>
      </w:r>
      <w:r w:rsidRPr="008603B1">
        <w:rPr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но</w:t>
      </w:r>
      <w:r w:rsidRPr="008603B1">
        <w:rPr>
          <w:spacing w:val="-3"/>
          <w:sz w:val="28"/>
          <w:szCs w:val="28"/>
        </w:rPr>
        <w:t>в</w:t>
      </w:r>
      <w:r w:rsidRPr="008603B1">
        <w:rPr>
          <w:sz w:val="28"/>
          <w:szCs w:val="28"/>
        </w:rPr>
        <w:t xml:space="preserve">ки </w:t>
      </w:r>
      <w:r>
        <w:rPr>
          <w:sz w:val="28"/>
          <w:szCs w:val="28"/>
        </w:rPr>
        <w:t xml:space="preserve">в </w:t>
      </w:r>
      <w:r w:rsidRPr="008603B1">
        <w:rPr>
          <w:sz w:val="28"/>
          <w:szCs w:val="28"/>
        </w:rPr>
        <w:t>п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се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ни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 xml:space="preserve">, 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ик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2"/>
          <w:sz w:val="28"/>
          <w:szCs w:val="28"/>
        </w:rPr>
        <w:t>и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3"/>
          <w:sz w:val="28"/>
          <w:szCs w:val="28"/>
        </w:rPr>
        <w:t>а</w:t>
      </w:r>
      <w:r w:rsidRPr="008603B1">
        <w:rPr>
          <w:sz w:val="28"/>
          <w:szCs w:val="28"/>
        </w:rPr>
        <w:t>ция</w:t>
      </w:r>
      <w:r w:rsidRPr="008603B1">
        <w:rPr>
          <w:spacing w:val="67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ес</w:t>
      </w:r>
      <w:r w:rsidRPr="008603B1">
        <w:rPr>
          <w:spacing w:val="-3"/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кц</w:t>
      </w:r>
      <w:r w:rsidRPr="008603B1">
        <w:rPr>
          <w:spacing w:val="-2"/>
          <w:sz w:val="28"/>
          <w:szCs w:val="28"/>
        </w:rPr>
        <w:t>ио</w:t>
      </w:r>
      <w:r w:rsidRPr="008603B1">
        <w:rPr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ир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 xml:space="preserve">ых 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к.</w:t>
      </w:r>
    </w:p>
    <w:p w:rsidR="007A487D" w:rsidRPr="008603B1" w:rsidRDefault="007A487D" w:rsidP="007A487D">
      <w:pPr>
        <w:ind w:firstLine="567"/>
        <w:jc w:val="both"/>
        <w:rPr>
          <w:sz w:val="28"/>
          <w:szCs w:val="28"/>
        </w:rPr>
      </w:pPr>
      <w:r w:rsidRPr="008603B1">
        <w:rPr>
          <w:sz w:val="28"/>
          <w:szCs w:val="28"/>
        </w:rPr>
        <w:t xml:space="preserve">Сведения о целевых показателях реализации </w:t>
      </w:r>
      <w:r>
        <w:rPr>
          <w:sz w:val="28"/>
          <w:szCs w:val="28"/>
        </w:rPr>
        <w:t>П</w:t>
      </w:r>
      <w:r w:rsidRPr="008603B1">
        <w:rPr>
          <w:sz w:val="28"/>
          <w:szCs w:val="28"/>
        </w:rPr>
        <w:t xml:space="preserve">рограммы приведены в </w:t>
      </w:r>
      <w:r>
        <w:rPr>
          <w:sz w:val="28"/>
          <w:szCs w:val="28"/>
        </w:rPr>
        <w:t xml:space="preserve">приложении </w:t>
      </w:r>
      <w:r w:rsidRPr="001F45C6">
        <w:rPr>
          <w:sz w:val="28"/>
          <w:szCs w:val="28"/>
        </w:rPr>
        <w:t>1.</w:t>
      </w:r>
    </w:p>
    <w:p w:rsidR="007A487D" w:rsidRPr="008603B1" w:rsidRDefault="007A487D" w:rsidP="007A487D">
      <w:pPr>
        <w:ind w:firstLine="720"/>
        <w:jc w:val="both"/>
        <w:rPr>
          <w:sz w:val="28"/>
          <w:szCs w:val="28"/>
        </w:rPr>
      </w:pPr>
      <w:r w:rsidRPr="008603B1">
        <w:rPr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(достижение максимального значения или насыщения), изменения приоритетов государственной политики в жилищно-коммунальной сфере.</w:t>
      </w:r>
    </w:p>
    <w:p w:rsidR="007A487D" w:rsidRPr="008603B1" w:rsidRDefault="007A487D" w:rsidP="007A487D">
      <w:pPr>
        <w:ind w:firstLine="709"/>
        <w:jc w:val="both"/>
        <w:rPr>
          <w:sz w:val="28"/>
          <w:szCs w:val="28"/>
        </w:rPr>
      </w:pPr>
      <w:r w:rsidRPr="008603B1">
        <w:rPr>
          <w:sz w:val="28"/>
          <w:szCs w:val="28"/>
        </w:rPr>
        <w:t xml:space="preserve">Ожидаемыми результатами реализации </w:t>
      </w:r>
      <w:r>
        <w:rPr>
          <w:sz w:val="28"/>
          <w:szCs w:val="28"/>
        </w:rPr>
        <w:t>П</w:t>
      </w:r>
      <w:r w:rsidRPr="008603B1">
        <w:rPr>
          <w:sz w:val="28"/>
          <w:szCs w:val="28"/>
        </w:rPr>
        <w:t>рограммы являются:</w:t>
      </w:r>
    </w:p>
    <w:p w:rsidR="007A487D" w:rsidRPr="008603B1" w:rsidRDefault="007A487D" w:rsidP="007A4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3B1">
        <w:rPr>
          <w:sz w:val="28"/>
          <w:szCs w:val="28"/>
        </w:rPr>
        <w:t>- создание благоприятной и комфортной среды жизнедеятельности поселения;</w:t>
      </w:r>
    </w:p>
    <w:p w:rsidR="007A487D" w:rsidRPr="008603B1" w:rsidRDefault="007A487D" w:rsidP="007A4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3B1">
        <w:rPr>
          <w:sz w:val="28"/>
          <w:szCs w:val="28"/>
        </w:rPr>
        <w:t>- улучшение благоустройства улиц, парков, скверов, расположенных на территории поселения;</w:t>
      </w:r>
    </w:p>
    <w:p w:rsidR="007A487D" w:rsidRPr="008603B1" w:rsidRDefault="007A487D" w:rsidP="007A4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3B1">
        <w:rPr>
          <w:sz w:val="28"/>
          <w:szCs w:val="28"/>
        </w:rPr>
        <w:t>- соответствие сети уличного освещения требованиям нормативных документов;</w:t>
      </w:r>
    </w:p>
    <w:p w:rsidR="007A487D" w:rsidRPr="008603B1" w:rsidRDefault="007A487D" w:rsidP="007A4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3B1">
        <w:rPr>
          <w:sz w:val="28"/>
          <w:szCs w:val="28"/>
        </w:rPr>
        <w:t>- улучшение состояния зеленых насаждений в парках, скверах, на улицах поселения;</w:t>
      </w:r>
    </w:p>
    <w:p w:rsidR="007A487D" w:rsidRPr="008603B1" w:rsidRDefault="007A487D" w:rsidP="007A4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3B1">
        <w:rPr>
          <w:sz w:val="28"/>
          <w:szCs w:val="28"/>
        </w:rPr>
        <w:t>- рост числа жителей, удовлетворенных благоустройством поселения;</w:t>
      </w:r>
    </w:p>
    <w:p w:rsidR="007A487D" w:rsidRPr="008603B1" w:rsidRDefault="007A487D" w:rsidP="007A487D">
      <w:pPr>
        <w:pStyle w:val="ac"/>
        <w:tabs>
          <w:tab w:val="left" w:pos="265"/>
        </w:tabs>
        <w:kinsoku w:val="0"/>
        <w:overflowPunct w:val="0"/>
        <w:spacing w:line="314" w:lineRule="exact"/>
        <w:ind w:firstLine="709"/>
        <w:jc w:val="both"/>
        <w:rPr>
          <w:sz w:val="28"/>
          <w:szCs w:val="28"/>
        </w:rPr>
      </w:pPr>
      <w:r w:rsidRPr="008603B1">
        <w:rPr>
          <w:spacing w:val="1"/>
          <w:sz w:val="28"/>
          <w:szCs w:val="28"/>
        </w:rPr>
        <w:t>- п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2"/>
          <w:sz w:val="28"/>
          <w:szCs w:val="28"/>
        </w:rPr>
        <w:t>д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р</w:t>
      </w:r>
      <w:r w:rsidRPr="008603B1">
        <w:rPr>
          <w:sz w:val="28"/>
          <w:szCs w:val="28"/>
        </w:rPr>
        <w:t>ж</w:t>
      </w:r>
      <w:r w:rsidRPr="008603B1">
        <w:rPr>
          <w:spacing w:val="-3"/>
          <w:sz w:val="28"/>
          <w:szCs w:val="28"/>
        </w:rPr>
        <w:t>а</w:t>
      </w:r>
      <w:r w:rsidRPr="008603B1">
        <w:rPr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1"/>
          <w:sz w:val="28"/>
          <w:szCs w:val="28"/>
        </w:rPr>
        <w:t>до</w:t>
      </w:r>
      <w:r w:rsidRPr="008603B1">
        <w:rPr>
          <w:spacing w:val="-3"/>
          <w:sz w:val="28"/>
          <w:szCs w:val="28"/>
        </w:rPr>
        <w:t>в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тв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1"/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ль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г</w:t>
      </w:r>
      <w:r w:rsidRPr="008603B1">
        <w:rPr>
          <w:sz w:val="28"/>
          <w:szCs w:val="28"/>
        </w:rPr>
        <w:t xml:space="preserve">о 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1"/>
          <w:sz w:val="28"/>
          <w:szCs w:val="28"/>
        </w:rPr>
        <w:t>ро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 xml:space="preserve">я </w:t>
      </w:r>
      <w:r w:rsidRPr="008603B1">
        <w:rPr>
          <w:spacing w:val="-3"/>
          <w:sz w:val="28"/>
          <w:szCs w:val="28"/>
        </w:rPr>
        <w:t>к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м</w:t>
      </w:r>
      <w:r w:rsidRPr="008603B1">
        <w:rPr>
          <w:spacing w:val="-2"/>
          <w:sz w:val="28"/>
          <w:szCs w:val="28"/>
        </w:rPr>
        <w:t>ф</w:t>
      </w:r>
      <w:r w:rsidRPr="008603B1">
        <w:rPr>
          <w:spacing w:val="1"/>
          <w:sz w:val="28"/>
          <w:szCs w:val="28"/>
        </w:rPr>
        <w:t>ор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 xml:space="preserve">и </w:t>
      </w:r>
      <w:r w:rsidRPr="008603B1">
        <w:rPr>
          <w:spacing w:val="-2"/>
          <w:sz w:val="28"/>
          <w:szCs w:val="28"/>
        </w:rPr>
        <w:t>п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жи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3"/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я г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а</w:t>
      </w:r>
      <w:r w:rsidRPr="008603B1">
        <w:rPr>
          <w:spacing w:val="-3"/>
          <w:sz w:val="28"/>
          <w:szCs w:val="28"/>
        </w:rPr>
        <w:t>ж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3"/>
          <w:sz w:val="28"/>
          <w:szCs w:val="28"/>
        </w:rPr>
        <w:t>а</w:t>
      </w:r>
      <w:r w:rsidRPr="008603B1">
        <w:rPr>
          <w:sz w:val="28"/>
          <w:szCs w:val="28"/>
        </w:rPr>
        <w:t>н;</w:t>
      </w:r>
    </w:p>
    <w:p w:rsidR="007A487D" w:rsidRPr="008603B1" w:rsidRDefault="007A487D" w:rsidP="007A487D">
      <w:pPr>
        <w:pStyle w:val="a3"/>
        <w:kinsoku w:val="0"/>
        <w:overflowPunct w:val="0"/>
        <w:ind w:right="112" w:firstLine="709"/>
        <w:rPr>
          <w:spacing w:val="1"/>
          <w:sz w:val="28"/>
          <w:szCs w:val="28"/>
        </w:rPr>
      </w:pPr>
      <w:r w:rsidRPr="008603B1">
        <w:rPr>
          <w:sz w:val="28"/>
          <w:szCs w:val="28"/>
        </w:rPr>
        <w:t xml:space="preserve">- </w:t>
      </w:r>
      <w:r w:rsidRPr="008603B1">
        <w:rPr>
          <w:spacing w:val="1"/>
          <w:sz w:val="28"/>
          <w:szCs w:val="28"/>
        </w:rPr>
        <w:t>об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с</w:t>
      </w:r>
      <w:r w:rsidRPr="008603B1">
        <w:rPr>
          <w:spacing w:val="1"/>
          <w:sz w:val="28"/>
          <w:szCs w:val="28"/>
        </w:rPr>
        <w:t>п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ч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ие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с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и</w:t>
      </w:r>
      <w:r w:rsidRPr="008603B1">
        <w:rPr>
          <w:spacing w:val="-3"/>
          <w:sz w:val="28"/>
          <w:szCs w:val="28"/>
        </w:rPr>
        <w:t>т</w:t>
      </w:r>
      <w:r w:rsidRPr="008603B1">
        <w:rPr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-</w:t>
      </w:r>
      <w:r w:rsidRPr="008603B1">
        <w:rPr>
          <w:spacing w:val="-1"/>
          <w:sz w:val="28"/>
          <w:szCs w:val="28"/>
        </w:rPr>
        <w:t>э</w:t>
      </w:r>
      <w:r w:rsidRPr="008603B1">
        <w:rPr>
          <w:sz w:val="28"/>
          <w:szCs w:val="28"/>
        </w:rPr>
        <w:t>п</w:t>
      </w:r>
      <w:r w:rsidRPr="008603B1">
        <w:rPr>
          <w:spacing w:val="-2"/>
          <w:sz w:val="28"/>
          <w:szCs w:val="28"/>
        </w:rPr>
        <w:t>и</w:t>
      </w:r>
      <w:r w:rsidRPr="008603B1">
        <w:rPr>
          <w:spacing w:val="1"/>
          <w:sz w:val="28"/>
          <w:szCs w:val="28"/>
        </w:rPr>
        <w:t>д</w:t>
      </w:r>
      <w:r w:rsidRPr="008603B1">
        <w:rPr>
          <w:sz w:val="28"/>
          <w:szCs w:val="28"/>
        </w:rPr>
        <w:t>е</w:t>
      </w:r>
      <w:r w:rsidRPr="008603B1">
        <w:rPr>
          <w:spacing w:val="-3"/>
          <w:sz w:val="28"/>
          <w:szCs w:val="28"/>
        </w:rPr>
        <w:t>м</w:t>
      </w:r>
      <w:r w:rsidRPr="008603B1">
        <w:rPr>
          <w:spacing w:val="1"/>
          <w:sz w:val="28"/>
          <w:szCs w:val="28"/>
        </w:rPr>
        <w:t>ио</w:t>
      </w:r>
      <w:r w:rsidRPr="008603B1">
        <w:rPr>
          <w:spacing w:val="-4"/>
          <w:sz w:val="28"/>
          <w:szCs w:val="28"/>
        </w:rPr>
        <w:t>л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г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чес</w:t>
      </w:r>
      <w:r w:rsidRPr="008603B1">
        <w:rPr>
          <w:spacing w:val="-3"/>
          <w:sz w:val="28"/>
          <w:szCs w:val="28"/>
        </w:rPr>
        <w:t>к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й и э</w:t>
      </w:r>
      <w:r w:rsidRPr="008603B1">
        <w:rPr>
          <w:spacing w:val="-2"/>
          <w:sz w:val="28"/>
          <w:szCs w:val="28"/>
        </w:rPr>
        <w:t>к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ч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с</w:t>
      </w:r>
      <w:r w:rsidRPr="008603B1">
        <w:rPr>
          <w:spacing w:val="-3"/>
          <w:sz w:val="28"/>
          <w:szCs w:val="28"/>
        </w:rPr>
        <w:t>к</w:t>
      </w:r>
      <w:r w:rsidRPr="008603B1">
        <w:rPr>
          <w:spacing w:val="1"/>
          <w:sz w:val="28"/>
          <w:szCs w:val="28"/>
        </w:rPr>
        <w:t>ой безопасности населения.</w:t>
      </w:r>
    </w:p>
    <w:p w:rsidR="007A487D" w:rsidRPr="008603B1" w:rsidRDefault="007A487D" w:rsidP="007A487D">
      <w:pPr>
        <w:ind w:firstLine="709"/>
        <w:jc w:val="both"/>
        <w:rPr>
          <w:sz w:val="28"/>
          <w:szCs w:val="28"/>
        </w:rPr>
      </w:pPr>
      <w:r w:rsidRPr="008603B1">
        <w:rPr>
          <w:sz w:val="28"/>
          <w:szCs w:val="28"/>
        </w:rPr>
        <w:lastRenderedPageBreak/>
        <w:t>Сроки реализации муниципальной программы – 2015–2017 годы.</w:t>
      </w:r>
    </w:p>
    <w:p w:rsidR="007A487D" w:rsidRPr="008603B1" w:rsidRDefault="007A487D" w:rsidP="007A487D">
      <w:pPr>
        <w:jc w:val="both"/>
        <w:rPr>
          <w:b/>
          <w:bCs/>
          <w:sz w:val="28"/>
          <w:szCs w:val="28"/>
        </w:rPr>
      </w:pPr>
    </w:p>
    <w:p w:rsidR="007A487D" w:rsidRDefault="007A487D" w:rsidP="007A487D">
      <w:pPr>
        <w:ind w:firstLine="567"/>
        <w:jc w:val="center"/>
        <w:rPr>
          <w:b/>
          <w:bCs/>
          <w:sz w:val="28"/>
          <w:szCs w:val="28"/>
        </w:rPr>
      </w:pPr>
      <w:r w:rsidRPr="008603B1">
        <w:rPr>
          <w:b/>
          <w:bCs/>
          <w:sz w:val="28"/>
          <w:szCs w:val="28"/>
        </w:rPr>
        <w:t xml:space="preserve">3. Обоснование ресурсного обеспечения </w:t>
      </w:r>
      <w:r>
        <w:rPr>
          <w:b/>
          <w:bCs/>
          <w:sz w:val="28"/>
          <w:szCs w:val="28"/>
        </w:rPr>
        <w:t>П</w:t>
      </w:r>
      <w:r w:rsidRPr="008603B1">
        <w:rPr>
          <w:b/>
          <w:bCs/>
          <w:sz w:val="28"/>
          <w:szCs w:val="28"/>
        </w:rPr>
        <w:t>рограммы</w:t>
      </w:r>
    </w:p>
    <w:p w:rsidR="007A487D" w:rsidRPr="008603B1" w:rsidRDefault="007A487D" w:rsidP="007A487D">
      <w:pPr>
        <w:ind w:firstLine="567"/>
        <w:jc w:val="both"/>
        <w:rPr>
          <w:sz w:val="28"/>
          <w:szCs w:val="28"/>
        </w:rPr>
      </w:pPr>
    </w:p>
    <w:p w:rsidR="007A487D" w:rsidRPr="008603B1" w:rsidRDefault="007A487D" w:rsidP="007A4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B1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03B1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бюджетных ассигнований бюджета Вяземского городского поселения Вяземского района Смоленской области, предусмотренных на очередной финансовый год и плановый период. Общая потребность в финансовых средствах составляет </w:t>
      </w:r>
    </w:p>
    <w:p w:rsidR="007A487D" w:rsidRPr="008603B1" w:rsidRDefault="002F1F19" w:rsidP="007A48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</w:t>
      </w:r>
      <w:r w:rsidR="007A487D" w:rsidRPr="008603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7A487D" w:rsidRPr="008603B1">
        <w:rPr>
          <w:rFonts w:ascii="Times New Roman" w:hAnsi="Times New Roman" w:cs="Times New Roman"/>
          <w:sz w:val="28"/>
          <w:szCs w:val="28"/>
        </w:rPr>
        <w:t>50 000,00</w:t>
      </w:r>
      <w:r w:rsidR="007A487D" w:rsidRPr="008603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487D" w:rsidRPr="008603B1">
        <w:rPr>
          <w:rFonts w:ascii="Times New Roman" w:hAnsi="Times New Roman" w:cs="Times New Roman"/>
          <w:sz w:val="28"/>
          <w:szCs w:val="28"/>
        </w:rPr>
        <w:t>руб., в том числе по годам:</w:t>
      </w:r>
    </w:p>
    <w:p w:rsidR="007A487D" w:rsidRPr="008603B1" w:rsidRDefault="007A487D" w:rsidP="007A4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3B1">
        <w:rPr>
          <w:sz w:val="28"/>
          <w:szCs w:val="28"/>
        </w:rPr>
        <w:t xml:space="preserve">- </w:t>
      </w:r>
      <w:r w:rsidR="002F1F19">
        <w:rPr>
          <w:sz w:val="28"/>
          <w:szCs w:val="28"/>
        </w:rPr>
        <w:t>2015 год – 34 5</w:t>
      </w:r>
      <w:r>
        <w:rPr>
          <w:sz w:val="28"/>
          <w:szCs w:val="28"/>
        </w:rPr>
        <w:t>00</w:t>
      </w:r>
      <w:r w:rsidRPr="008603B1">
        <w:rPr>
          <w:sz w:val="28"/>
          <w:szCs w:val="28"/>
        </w:rPr>
        <w:t xml:space="preserve"> 000,00 руб.,</w:t>
      </w:r>
    </w:p>
    <w:p w:rsidR="007A487D" w:rsidRPr="008603B1" w:rsidRDefault="007A487D" w:rsidP="007A4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3B1">
        <w:rPr>
          <w:sz w:val="28"/>
          <w:szCs w:val="28"/>
        </w:rPr>
        <w:t>- 2016 год – 36 400 000,00 руб.,</w:t>
      </w:r>
    </w:p>
    <w:p w:rsidR="007A487D" w:rsidRPr="008603B1" w:rsidRDefault="007A487D" w:rsidP="007A4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B1">
        <w:rPr>
          <w:rFonts w:ascii="Times New Roman" w:hAnsi="Times New Roman" w:cs="Times New Roman"/>
          <w:sz w:val="28"/>
          <w:szCs w:val="28"/>
        </w:rPr>
        <w:t>- 2017 год – 39 450 000,00 руб.</w:t>
      </w:r>
    </w:p>
    <w:p w:rsidR="007A487D" w:rsidRDefault="007A487D" w:rsidP="007A487D">
      <w:pPr>
        <w:ind w:firstLine="709"/>
        <w:jc w:val="both"/>
        <w:rPr>
          <w:sz w:val="28"/>
          <w:szCs w:val="28"/>
        </w:rPr>
      </w:pPr>
      <w:r w:rsidRPr="008603B1">
        <w:rPr>
          <w:sz w:val="28"/>
          <w:szCs w:val="28"/>
        </w:rPr>
        <w:t xml:space="preserve">Ресурсное обеспечение реализации </w:t>
      </w:r>
      <w:r>
        <w:rPr>
          <w:sz w:val="28"/>
          <w:szCs w:val="28"/>
        </w:rPr>
        <w:t>П</w:t>
      </w:r>
      <w:r w:rsidRPr="008603B1">
        <w:rPr>
          <w:sz w:val="28"/>
          <w:szCs w:val="28"/>
        </w:rPr>
        <w:t>рограммы может быть скорректировано в течение периода ее действия с учетом ежегодного утверждения бюджета поселения на очередной финансовый год и плановый период.</w:t>
      </w:r>
    </w:p>
    <w:p w:rsidR="007A487D" w:rsidRPr="008603B1" w:rsidRDefault="007A487D" w:rsidP="007A487D">
      <w:pPr>
        <w:ind w:firstLine="709"/>
        <w:jc w:val="both"/>
        <w:rPr>
          <w:sz w:val="28"/>
          <w:szCs w:val="28"/>
        </w:rPr>
      </w:pPr>
    </w:p>
    <w:p w:rsidR="007A487D" w:rsidRDefault="007A487D" w:rsidP="007A487D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29A2">
        <w:rPr>
          <w:b/>
          <w:bCs/>
          <w:sz w:val="28"/>
          <w:szCs w:val="28"/>
        </w:rPr>
        <w:t>Обобщенная характеристика подпрограмм, основных мероприятий,  входящих в</w:t>
      </w:r>
      <w:r>
        <w:rPr>
          <w:b/>
          <w:bCs/>
          <w:sz w:val="28"/>
          <w:szCs w:val="28"/>
        </w:rPr>
        <w:t xml:space="preserve"> состав Программы</w:t>
      </w:r>
    </w:p>
    <w:p w:rsidR="007A487D" w:rsidRPr="00E029A2" w:rsidRDefault="007A487D" w:rsidP="007A487D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7A487D" w:rsidRPr="00E029A2" w:rsidRDefault="007A487D" w:rsidP="007A4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9A2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П</w:t>
      </w:r>
      <w:r w:rsidRPr="00E029A2">
        <w:rPr>
          <w:sz w:val="28"/>
          <w:szCs w:val="28"/>
        </w:rPr>
        <w:t>рограммы предполагается реализация следующих основных мероприятий, входящих в состав подпрограмм.</w:t>
      </w:r>
    </w:p>
    <w:p w:rsidR="007A487D" w:rsidRPr="00E029A2" w:rsidRDefault="007A487D" w:rsidP="007A487D">
      <w:pPr>
        <w:pStyle w:val="Heading2"/>
        <w:kinsoku w:val="0"/>
        <w:overflowPunct w:val="0"/>
        <w:spacing w:line="276" w:lineRule="auto"/>
        <w:ind w:left="438" w:right="440"/>
        <w:jc w:val="center"/>
        <w:outlineLvl w:val="9"/>
        <w:rPr>
          <w:b w:val="0"/>
        </w:rPr>
      </w:pPr>
    </w:p>
    <w:p w:rsidR="007A487D" w:rsidRPr="00E029A2" w:rsidRDefault="007A487D" w:rsidP="007A487D">
      <w:pPr>
        <w:pStyle w:val="Heading2"/>
        <w:kinsoku w:val="0"/>
        <w:overflowPunct w:val="0"/>
        <w:spacing w:line="276" w:lineRule="auto"/>
        <w:ind w:left="438" w:right="440"/>
        <w:jc w:val="center"/>
        <w:outlineLvl w:val="9"/>
        <w:rPr>
          <w:b w:val="0"/>
          <w:u w:val="single"/>
        </w:rPr>
      </w:pPr>
      <w:r w:rsidRPr="00E029A2">
        <w:rPr>
          <w:b w:val="0"/>
          <w:u w:val="single"/>
        </w:rPr>
        <w:t>П</w:t>
      </w:r>
      <w:r w:rsidRPr="00E029A2">
        <w:rPr>
          <w:b w:val="0"/>
          <w:spacing w:val="1"/>
          <w:u w:val="single"/>
        </w:rPr>
        <w:t>о</w:t>
      </w:r>
      <w:r w:rsidRPr="00E029A2">
        <w:rPr>
          <w:b w:val="0"/>
          <w:spacing w:val="-1"/>
          <w:u w:val="single"/>
        </w:rPr>
        <w:t>дпр</w:t>
      </w:r>
      <w:r w:rsidRPr="00E029A2">
        <w:rPr>
          <w:b w:val="0"/>
          <w:spacing w:val="1"/>
          <w:u w:val="single"/>
        </w:rPr>
        <w:t>о</w:t>
      </w:r>
      <w:r w:rsidRPr="00E029A2">
        <w:rPr>
          <w:b w:val="0"/>
          <w:spacing w:val="-3"/>
          <w:u w:val="single"/>
        </w:rPr>
        <w:t>г</w:t>
      </w:r>
      <w:r w:rsidRPr="00E029A2">
        <w:rPr>
          <w:b w:val="0"/>
          <w:spacing w:val="-1"/>
          <w:u w:val="single"/>
        </w:rPr>
        <w:t>р</w:t>
      </w:r>
      <w:r w:rsidRPr="00E029A2">
        <w:rPr>
          <w:b w:val="0"/>
          <w:spacing w:val="-2"/>
          <w:u w:val="single"/>
        </w:rPr>
        <w:t>а</w:t>
      </w:r>
      <w:r w:rsidRPr="00E029A2">
        <w:rPr>
          <w:b w:val="0"/>
          <w:u w:val="single"/>
        </w:rPr>
        <w:t>ммы</w:t>
      </w:r>
      <w:r w:rsidRPr="00E029A2">
        <w:rPr>
          <w:b w:val="0"/>
          <w:spacing w:val="-4"/>
          <w:u w:val="single"/>
        </w:rPr>
        <w:t xml:space="preserve"> </w:t>
      </w:r>
      <w:r>
        <w:rPr>
          <w:b w:val="0"/>
          <w:u w:val="single"/>
        </w:rPr>
        <w:t>П</w:t>
      </w:r>
      <w:r w:rsidRPr="00E029A2">
        <w:rPr>
          <w:b w:val="0"/>
          <w:spacing w:val="-1"/>
          <w:u w:val="single"/>
        </w:rPr>
        <w:t>р</w:t>
      </w:r>
      <w:r w:rsidRPr="00E029A2">
        <w:rPr>
          <w:b w:val="0"/>
          <w:spacing w:val="1"/>
          <w:u w:val="single"/>
        </w:rPr>
        <w:t>о</w:t>
      </w:r>
      <w:r w:rsidRPr="00E029A2">
        <w:rPr>
          <w:b w:val="0"/>
          <w:spacing w:val="-3"/>
          <w:u w:val="single"/>
        </w:rPr>
        <w:t>г</w:t>
      </w:r>
      <w:r w:rsidRPr="00E029A2">
        <w:rPr>
          <w:b w:val="0"/>
          <w:spacing w:val="-1"/>
          <w:u w:val="single"/>
        </w:rPr>
        <w:t>р</w:t>
      </w:r>
      <w:r w:rsidRPr="00E029A2">
        <w:rPr>
          <w:b w:val="0"/>
          <w:spacing w:val="1"/>
          <w:u w:val="single"/>
        </w:rPr>
        <w:t>а</w:t>
      </w:r>
      <w:r w:rsidRPr="00E029A2">
        <w:rPr>
          <w:b w:val="0"/>
          <w:spacing w:val="-2"/>
          <w:u w:val="single"/>
        </w:rPr>
        <w:t>м</w:t>
      </w:r>
      <w:r w:rsidRPr="00E029A2">
        <w:rPr>
          <w:b w:val="0"/>
          <w:u w:val="single"/>
        </w:rPr>
        <w:t>мы</w:t>
      </w:r>
    </w:p>
    <w:p w:rsidR="007A487D" w:rsidRPr="00E029A2" w:rsidRDefault="007A487D" w:rsidP="007A48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29A2">
        <w:rPr>
          <w:spacing w:val="-3"/>
          <w:sz w:val="28"/>
          <w:szCs w:val="28"/>
        </w:rPr>
        <w:t xml:space="preserve"> </w:t>
      </w:r>
      <w:r w:rsidRPr="00E029A2">
        <w:rPr>
          <w:sz w:val="28"/>
          <w:szCs w:val="28"/>
        </w:rPr>
        <w:t>«Благоустройство территории Вяземского городского поселения Вяземского района Смоленской области на 2015-2017 годы».</w:t>
      </w:r>
    </w:p>
    <w:p w:rsidR="007A487D" w:rsidRPr="00E029A2" w:rsidRDefault="007A487D" w:rsidP="007A48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87D" w:rsidRPr="00E029A2" w:rsidRDefault="007A487D" w:rsidP="007A487D">
      <w:pPr>
        <w:pStyle w:val="Heading2"/>
        <w:numPr>
          <w:ilvl w:val="1"/>
          <w:numId w:val="26"/>
        </w:numPr>
        <w:kinsoku w:val="0"/>
        <w:overflowPunct w:val="0"/>
        <w:ind w:left="993" w:right="440"/>
        <w:jc w:val="center"/>
        <w:outlineLvl w:val="9"/>
        <w:rPr>
          <w:rFonts w:eastAsia="Calibri"/>
          <w:lang w:eastAsia="en-US"/>
        </w:rPr>
      </w:pPr>
      <w:r w:rsidRPr="00E029A2">
        <w:rPr>
          <w:rFonts w:eastAsia="Calibri"/>
          <w:lang w:eastAsia="en-US"/>
        </w:rPr>
        <w:t>Подпрограмма «Содержание уличного освещения».</w:t>
      </w:r>
    </w:p>
    <w:p w:rsidR="007A487D" w:rsidRDefault="007A487D" w:rsidP="007A487D">
      <w:pPr>
        <w:pStyle w:val="Heading2"/>
        <w:kinsoku w:val="0"/>
        <w:overflowPunct w:val="0"/>
        <w:ind w:left="532" w:right="440"/>
        <w:jc w:val="center"/>
        <w:outlineLvl w:val="9"/>
        <w:rPr>
          <w:rFonts w:eastAsia="Calibri"/>
          <w:lang w:eastAsia="en-US"/>
        </w:rPr>
      </w:pPr>
      <w:r w:rsidRPr="00E029A2">
        <w:rPr>
          <w:rFonts w:eastAsia="Calibri"/>
          <w:lang w:eastAsia="en-US"/>
        </w:rPr>
        <w:t>Паспорт подпрограммы «Содержание уличного освещения»</w:t>
      </w:r>
    </w:p>
    <w:p w:rsidR="007A487D" w:rsidRPr="00E029A2" w:rsidRDefault="007A487D" w:rsidP="007A487D">
      <w:pPr>
        <w:pStyle w:val="Heading2"/>
        <w:kinsoku w:val="0"/>
        <w:overflowPunct w:val="0"/>
        <w:ind w:left="532" w:right="440"/>
        <w:jc w:val="center"/>
        <w:outlineLvl w:val="9"/>
        <w:rPr>
          <w:rFonts w:eastAsia="Calibri"/>
          <w:lang w:eastAsia="en-US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7229"/>
      </w:tblGrid>
      <w:tr w:rsidR="007A487D" w:rsidRPr="005114DD" w:rsidTr="001076D1">
        <w:trPr>
          <w:cantSplit/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 xml:space="preserve">Ответственный исполнитель муниципальной программы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 xml:space="preserve">Управление жилищно-коммунального хозяйства, транспорта и дорожного хозяйства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5114DD">
              <w:rPr>
                <w:sz w:val="26"/>
                <w:szCs w:val="26"/>
              </w:rPr>
              <w:t>муниципального образования «Вяземский район» Смоленской области</w:t>
            </w:r>
          </w:p>
        </w:tc>
      </w:tr>
      <w:tr w:rsidR="007A487D" w:rsidRPr="005114DD" w:rsidTr="001076D1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 xml:space="preserve">Исполнители основных мероприятий муниципальной </w:t>
            </w:r>
            <w:r w:rsidRPr="005114DD">
              <w:rPr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114DD">
              <w:rPr>
                <w:sz w:val="26"/>
                <w:szCs w:val="26"/>
              </w:rPr>
              <w:t xml:space="preserve">Управление жилищно-коммунального хозяйства, транспорта и дорожного хозяйства </w:t>
            </w:r>
            <w:r>
              <w:rPr>
                <w:sz w:val="26"/>
                <w:szCs w:val="26"/>
              </w:rPr>
              <w:t>Администрации</w:t>
            </w:r>
            <w:r w:rsidRPr="005114DD">
              <w:rPr>
                <w:sz w:val="26"/>
                <w:szCs w:val="26"/>
              </w:rPr>
              <w:t xml:space="preserve"> муниципального образования «Вяземский район» Смоленской области</w:t>
            </w:r>
            <w:r>
              <w:rPr>
                <w:sz w:val="26"/>
                <w:szCs w:val="26"/>
              </w:rPr>
              <w:t>.</w:t>
            </w:r>
          </w:p>
          <w:p w:rsidR="007A487D" w:rsidRPr="005114DD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114DD">
              <w:rPr>
                <w:sz w:val="26"/>
                <w:szCs w:val="26"/>
              </w:rPr>
              <w:t>Организации, осуществляющие деятельность в сфере благоустройства и дорожного хозяйства, определяемые Администрацией муниципального образования «Вяземский район» Смоленской области в соответствии с действующим законодательством</w:t>
            </w:r>
          </w:p>
        </w:tc>
      </w:tr>
      <w:tr w:rsidR="007A487D" w:rsidRPr="005114DD" w:rsidTr="001076D1">
        <w:trPr>
          <w:cantSplit/>
          <w:trHeight w:val="8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lastRenderedPageBreak/>
              <w:t>Цель муниципальной 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1076D1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  <w:r w:rsidRPr="005114DD">
              <w:rPr>
                <w:spacing w:val="-1"/>
                <w:sz w:val="26"/>
                <w:szCs w:val="26"/>
              </w:rPr>
              <w:t>-</w:t>
            </w:r>
            <w:r w:rsidRPr="00A54391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о</w:t>
            </w:r>
            <w:r w:rsidRPr="00A54391">
              <w:rPr>
                <w:spacing w:val="1"/>
                <w:sz w:val="26"/>
                <w:szCs w:val="26"/>
              </w:rPr>
              <w:t>б</w:t>
            </w:r>
            <w:r w:rsidRPr="00A54391">
              <w:rPr>
                <w:sz w:val="26"/>
                <w:szCs w:val="26"/>
              </w:rPr>
              <w:t>ес</w:t>
            </w:r>
            <w:r w:rsidRPr="00A54391">
              <w:rPr>
                <w:spacing w:val="-2"/>
                <w:sz w:val="26"/>
                <w:szCs w:val="26"/>
              </w:rPr>
              <w:t>п</w:t>
            </w:r>
            <w:r w:rsidRPr="00A54391">
              <w:rPr>
                <w:sz w:val="26"/>
                <w:szCs w:val="26"/>
              </w:rPr>
              <w:t>еч</w:t>
            </w:r>
            <w:r w:rsidRPr="00A54391">
              <w:rPr>
                <w:spacing w:val="-3"/>
                <w:sz w:val="26"/>
                <w:szCs w:val="26"/>
              </w:rPr>
              <w:t>е</w:t>
            </w:r>
            <w:r w:rsidRPr="00A54391">
              <w:rPr>
                <w:sz w:val="26"/>
                <w:szCs w:val="26"/>
              </w:rPr>
              <w:t>ние</w:t>
            </w:r>
            <w:r w:rsidRPr="00A54391">
              <w:rPr>
                <w:spacing w:val="-3"/>
                <w:sz w:val="26"/>
                <w:szCs w:val="26"/>
              </w:rPr>
              <w:t xml:space="preserve"> </w:t>
            </w:r>
            <w:r w:rsidRPr="00A54391">
              <w:rPr>
                <w:sz w:val="26"/>
                <w:szCs w:val="26"/>
              </w:rPr>
              <w:t>н</w:t>
            </w:r>
            <w:r w:rsidRPr="00A54391">
              <w:rPr>
                <w:spacing w:val="-3"/>
                <w:sz w:val="26"/>
                <w:szCs w:val="26"/>
              </w:rPr>
              <w:t>а</w:t>
            </w:r>
            <w:r w:rsidRPr="00A54391">
              <w:rPr>
                <w:spacing w:val="1"/>
                <w:sz w:val="26"/>
                <w:szCs w:val="26"/>
              </w:rPr>
              <w:t>д</w:t>
            </w:r>
            <w:r w:rsidRPr="00A54391">
              <w:rPr>
                <w:sz w:val="26"/>
                <w:szCs w:val="26"/>
              </w:rPr>
              <w:t>е</w:t>
            </w:r>
            <w:r w:rsidRPr="00A54391">
              <w:rPr>
                <w:spacing w:val="-3"/>
                <w:sz w:val="26"/>
                <w:szCs w:val="26"/>
              </w:rPr>
              <w:t>ж</w:t>
            </w:r>
            <w:r w:rsidRPr="00A54391">
              <w:rPr>
                <w:sz w:val="26"/>
                <w:szCs w:val="26"/>
              </w:rPr>
              <w:t>н</w:t>
            </w:r>
            <w:r w:rsidRPr="00A54391">
              <w:rPr>
                <w:spacing w:val="-2"/>
                <w:sz w:val="26"/>
                <w:szCs w:val="26"/>
              </w:rPr>
              <w:t>о</w:t>
            </w:r>
            <w:r w:rsidRPr="00A54391">
              <w:rPr>
                <w:sz w:val="26"/>
                <w:szCs w:val="26"/>
              </w:rPr>
              <w:t>й,</w:t>
            </w:r>
            <w:r w:rsidRPr="00A54391">
              <w:rPr>
                <w:spacing w:val="-1"/>
                <w:sz w:val="26"/>
                <w:szCs w:val="26"/>
              </w:rPr>
              <w:t xml:space="preserve"> </w:t>
            </w:r>
            <w:r w:rsidRPr="00A54391">
              <w:rPr>
                <w:spacing w:val="1"/>
                <w:sz w:val="26"/>
                <w:szCs w:val="26"/>
              </w:rPr>
              <w:t>б</w:t>
            </w:r>
            <w:r w:rsidRPr="00A54391">
              <w:rPr>
                <w:spacing w:val="-3"/>
                <w:sz w:val="26"/>
                <w:szCs w:val="26"/>
              </w:rPr>
              <w:t>е</w:t>
            </w:r>
            <w:r w:rsidRPr="00A54391">
              <w:rPr>
                <w:sz w:val="26"/>
                <w:szCs w:val="26"/>
              </w:rPr>
              <w:t>сп</w:t>
            </w:r>
            <w:r w:rsidRPr="00A54391">
              <w:rPr>
                <w:spacing w:val="-3"/>
                <w:sz w:val="26"/>
                <w:szCs w:val="26"/>
              </w:rPr>
              <w:t>е</w:t>
            </w:r>
            <w:r w:rsidRPr="00A54391">
              <w:rPr>
                <w:spacing w:val="1"/>
                <w:sz w:val="26"/>
                <w:szCs w:val="26"/>
              </w:rPr>
              <w:t>р</w:t>
            </w:r>
            <w:r w:rsidRPr="00A54391">
              <w:rPr>
                <w:spacing w:val="-3"/>
                <w:sz w:val="26"/>
                <w:szCs w:val="26"/>
              </w:rPr>
              <w:t>е</w:t>
            </w:r>
            <w:r w:rsidRPr="00A54391">
              <w:rPr>
                <w:spacing w:val="1"/>
                <w:sz w:val="26"/>
                <w:szCs w:val="26"/>
              </w:rPr>
              <w:t>б</w:t>
            </w:r>
            <w:r w:rsidRPr="00A54391">
              <w:rPr>
                <w:spacing w:val="-2"/>
                <w:sz w:val="26"/>
                <w:szCs w:val="26"/>
              </w:rPr>
              <w:t>ой</w:t>
            </w:r>
            <w:r w:rsidRPr="00A54391">
              <w:rPr>
                <w:sz w:val="26"/>
                <w:szCs w:val="26"/>
              </w:rPr>
              <w:t>н</w:t>
            </w:r>
            <w:r w:rsidRPr="00A54391">
              <w:rPr>
                <w:spacing w:val="-2"/>
                <w:sz w:val="26"/>
                <w:szCs w:val="26"/>
              </w:rPr>
              <w:t>о</w:t>
            </w:r>
            <w:r w:rsidRPr="00A54391">
              <w:rPr>
                <w:sz w:val="26"/>
                <w:szCs w:val="26"/>
              </w:rPr>
              <w:t>й</w:t>
            </w:r>
            <w:r w:rsidRPr="00A54391">
              <w:rPr>
                <w:spacing w:val="67"/>
                <w:sz w:val="26"/>
                <w:szCs w:val="26"/>
              </w:rPr>
              <w:t xml:space="preserve"> </w:t>
            </w:r>
            <w:r w:rsidRPr="00A54391">
              <w:rPr>
                <w:spacing w:val="1"/>
                <w:sz w:val="26"/>
                <w:szCs w:val="26"/>
              </w:rPr>
              <w:t>р</w:t>
            </w:r>
            <w:r w:rsidRPr="00A54391">
              <w:rPr>
                <w:sz w:val="26"/>
                <w:szCs w:val="26"/>
              </w:rPr>
              <w:t>а</w:t>
            </w:r>
            <w:r w:rsidRPr="00A54391">
              <w:rPr>
                <w:spacing w:val="-2"/>
                <w:sz w:val="26"/>
                <w:szCs w:val="26"/>
              </w:rPr>
              <w:t>б</w:t>
            </w:r>
            <w:r w:rsidRPr="00A54391">
              <w:rPr>
                <w:spacing w:val="1"/>
                <w:sz w:val="26"/>
                <w:szCs w:val="26"/>
              </w:rPr>
              <w:t>о</w:t>
            </w:r>
            <w:r w:rsidRPr="00A54391">
              <w:rPr>
                <w:spacing w:val="-3"/>
                <w:sz w:val="26"/>
                <w:szCs w:val="26"/>
              </w:rPr>
              <w:t>т</w:t>
            </w:r>
            <w:r w:rsidRPr="00A54391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</w:t>
            </w:r>
            <w:r w:rsidRPr="00A54391">
              <w:rPr>
                <w:spacing w:val="1"/>
                <w:sz w:val="26"/>
                <w:szCs w:val="26"/>
              </w:rPr>
              <w:t>о</w:t>
            </w:r>
            <w:r w:rsidRPr="00A54391">
              <w:rPr>
                <w:spacing w:val="-2"/>
                <w:sz w:val="26"/>
                <w:szCs w:val="26"/>
              </w:rPr>
              <w:t>бо</w:t>
            </w:r>
            <w:r w:rsidRPr="00A54391">
              <w:rPr>
                <w:spacing w:val="1"/>
                <w:sz w:val="26"/>
                <w:szCs w:val="26"/>
              </w:rPr>
              <w:t>р</w:t>
            </w:r>
            <w:r w:rsidRPr="00A54391">
              <w:rPr>
                <w:spacing w:val="-4"/>
                <w:sz w:val="26"/>
                <w:szCs w:val="26"/>
              </w:rPr>
              <w:t>у</w:t>
            </w:r>
            <w:r w:rsidRPr="00A54391">
              <w:rPr>
                <w:spacing w:val="1"/>
                <w:sz w:val="26"/>
                <w:szCs w:val="26"/>
              </w:rPr>
              <w:t>до</w:t>
            </w:r>
            <w:r w:rsidRPr="00A54391">
              <w:rPr>
                <w:spacing w:val="-1"/>
                <w:sz w:val="26"/>
                <w:szCs w:val="26"/>
              </w:rPr>
              <w:t>в</w:t>
            </w:r>
            <w:r w:rsidRPr="00A54391">
              <w:rPr>
                <w:sz w:val="26"/>
                <w:szCs w:val="26"/>
              </w:rPr>
              <w:t>а</w:t>
            </w:r>
            <w:r w:rsidRPr="00A54391">
              <w:rPr>
                <w:spacing w:val="-2"/>
                <w:sz w:val="26"/>
                <w:szCs w:val="26"/>
              </w:rPr>
              <w:t>н</w:t>
            </w:r>
            <w:r w:rsidRPr="00A54391">
              <w:rPr>
                <w:spacing w:val="1"/>
                <w:sz w:val="26"/>
                <w:szCs w:val="26"/>
              </w:rPr>
              <w:t>и</w:t>
            </w:r>
            <w:r w:rsidRPr="00A54391">
              <w:rPr>
                <w:sz w:val="26"/>
                <w:szCs w:val="26"/>
              </w:rPr>
              <w:t xml:space="preserve">я </w:t>
            </w:r>
            <w:r w:rsidRPr="00A54391">
              <w:rPr>
                <w:spacing w:val="-4"/>
                <w:sz w:val="26"/>
                <w:szCs w:val="26"/>
              </w:rPr>
              <w:t>у</w:t>
            </w:r>
            <w:r w:rsidRPr="00A54391">
              <w:rPr>
                <w:spacing w:val="-1"/>
                <w:sz w:val="26"/>
                <w:szCs w:val="26"/>
              </w:rPr>
              <w:t>л</w:t>
            </w:r>
            <w:r w:rsidRPr="00A54391">
              <w:rPr>
                <w:sz w:val="26"/>
                <w:szCs w:val="26"/>
              </w:rPr>
              <w:t>ич</w:t>
            </w:r>
            <w:r w:rsidRPr="00A54391">
              <w:rPr>
                <w:spacing w:val="1"/>
                <w:sz w:val="26"/>
                <w:szCs w:val="26"/>
              </w:rPr>
              <w:t>но</w:t>
            </w:r>
            <w:r w:rsidRPr="00A54391">
              <w:rPr>
                <w:spacing w:val="-3"/>
                <w:sz w:val="26"/>
                <w:szCs w:val="26"/>
              </w:rPr>
              <w:t>г</w:t>
            </w:r>
            <w:r w:rsidRPr="00A54391">
              <w:rPr>
                <w:sz w:val="26"/>
                <w:szCs w:val="26"/>
              </w:rPr>
              <w:t>о</w:t>
            </w:r>
            <w:r w:rsidRPr="00A54391">
              <w:rPr>
                <w:spacing w:val="-2"/>
                <w:sz w:val="26"/>
                <w:szCs w:val="26"/>
              </w:rPr>
              <w:t xml:space="preserve"> </w:t>
            </w:r>
            <w:r w:rsidRPr="00A54391">
              <w:rPr>
                <w:spacing w:val="1"/>
                <w:sz w:val="26"/>
                <w:szCs w:val="26"/>
              </w:rPr>
              <w:t>о</w:t>
            </w:r>
            <w:r w:rsidRPr="00A54391">
              <w:rPr>
                <w:sz w:val="26"/>
                <w:szCs w:val="26"/>
              </w:rPr>
              <w:t>с</w:t>
            </w:r>
            <w:r w:rsidRPr="00A54391">
              <w:rPr>
                <w:spacing w:val="-1"/>
                <w:sz w:val="26"/>
                <w:szCs w:val="26"/>
              </w:rPr>
              <w:t>в</w:t>
            </w:r>
            <w:r w:rsidRPr="00A54391">
              <w:rPr>
                <w:sz w:val="26"/>
                <w:szCs w:val="26"/>
              </w:rPr>
              <w:t>е</w:t>
            </w:r>
            <w:r w:rsidRPr="00A54391">
              <w:rPr>
                <w:spacing w:val="-1"/>
                <w:sz w:val="26"/>
                <w:szCs w:val="26"/>
              </w:rPr>
              <w:t>щ</w:t>
            </w:r>
            <w:r w:rsidRPr="00A54391">
              <w:rPr>
                <w:spacing w:val="-3"/>
                <w:sz w:val="26"/>
                <w:szCs w:val="26"/>
              </w:rPr>
              <w:t>е</w:t>
            </w:r>
            <w:r w:rsidRPr="00A54391">
              <w:rPr>
                <w:spacing w:val="1"/>
                <w:sz w:val="26"/>
                <w:szCs w:val="26"/>
              </w:rPr>
              <w:t>н</w:t>
            </w:r>
            <w:r w:rsidRPr="00A54391">
              <w:rPr>
                <w:spacing w:val="-2"/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</w:t>
            </w:r>
            <w:r w:rsidRPr="005114DD">
              <w:rPr>
                <w:sz w:val="26"/>
                <w:szCs w:val="26"/>
              </w:rPr>
              <w:t>;</w:t>
            </w:r>
          </w:p>
          <w:p w:rsidR="007A487D" w:rsidRPr="005114DD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с</w:t>
            </w:r>
            <w:r w:rsidRPr="005114DD">
              <w:rPr>
                <w:sz w:val="26"/>
                <w:szCs w:val="26"/>
              </w:rPr>
              <w:t xml:space="preserve">оздание </w:t>
            </w:r>
            <w:r>
              <w:rPr>
                <w:sz w:val="26"/>
                <w:szCs w:val="26"/>
              </w:rPr>
              <w:t>наиболее благоприятной и комфортной жизнедеятельности населения, проживающего на территории поселения</w:t>
            </w:r>
          </w:p>
        </w:tc>
      </w:tr>
      <w:tr w:rsidR="007A487D" w:rsidRPr="005114DD" w:rsidTr="001076D1">
        <w:trPr>
          <w:cantSplit/>
          <w:trHeight w:val="90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Целевые показатели реализации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Default="007A487D" w:rsidP="001076D1">
            <w:pPr>
              <w:pStyle w:val="ac"/>
              <w:tabs>
                <w:tab w:val="left" w:pos="226"/>
              </w:tabs>
              <w:kinsoku w:val="0"/>
              <w:overflowPunct w:val="0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-д</w:t>
            </w:r>
            <w:r w:rsidRPr="00392B85">
              <w:rPr>
                <w:color w:val="000000"/>
                <w:spacing w:val="-2"/>
                <w:sz w:val="26"/>
                <w:szCs w:val="26"/>
              </w:rPr>
              <w:t xml:space="preserve">оля уличных светильников </w:t>
            </w:r>
            <w:r w:rsidRPr="00392B85">
              <w:rPr>
                <w:spacing w:val="1"/>
                <w:sz w:val="26"/>
                <w:szCs w:val="26"/>
              </w:rPr>
              <w:t>п</w:t>
            </w:r>
            <w:r w:rsidRPr="00392B85">
              <w:rPr>
                <w:spacing w:val="-3"/>
                <w:sz w:val="26"/>
                <w:szCs w:val="26"/>
              </w:rPr>
              <w:t>е</w:t>
            </w:r>
            <w:r w:rsidRPr="00392B85">
              <w:rPr>
                <w:spacing w:val="1"/>
                <w:sz w:val="26"/>
                <w:szCs w:val="26"/>
              </w:rPr>
              <w:t>р</w:t>
            </w:r>
            <w:r w:rsidRPr="00392B85">
              <w:rPr>
                <w:sz w:val="26"/>
                <w:szCs w:val="26"/>
              </w:rPr>
              <w:t>е</w:t>
            </w:r>
            <w:r w:rsidRPr="00392B85">
              <w:rPr>
                <w:spacing w:val="-3"/>
                <w:sz w:val="26"/>
                <w:szCs w:val="26"/>
              </w:rPr>
              <w:t>в</w:t>
            </w:r>
            <w:r w:rsidRPr="00392B85">
              <w:rPr>
                <w:spacing w:val="-2"/>
                <w:sz w:val="26"/>
                <w:szCs w:val="26"/>
              </w:rPr>
              <w:t>е</w:t>
            </w:r>
            <w:r w:rsidRPr="00392B85">
              <w:rPr>
                <w:sz w:val="26"/>
                <w:szCs w:val="26"/>
              </w:rPr>
              <w:t>денных  с</w:t>
            </w:r>
            <w:r w:rsidRPr="00392B85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392B85">
              <w:rPr>
                <w:spacing w:val="1"/>
                <w:sz w:val="26"/>
                <w:szCs w:val="26"/>
              </w:rPr>
              <w:t>б</w:t>
            </w:r>
            <w:r w:rsidRPr="00392B85">
              <w:rPr>
                <w:sz w:val="26"/>
                <w:szCs w:val="26"/>
              </w:rPr>
              <w:t>е</w:t>
            </w:r>
            <w:r w:rsidRPr="00392B85">
              <w:rPr>
                <w:spacing w:val="-1"/>
                <w:sz w:val="26"/>
                <w:szCs w:val="26"/>
              </w:rPr>
              <w:t>з</w:t>
            </w:r>
            <w:r w:rsidRPr="00392B85">
              <w:rPr>
                <w:spacing w:val="-4"/>
                <w:sz w:val="26"/>
                <w:szCs w:val="26"/>
              </w:rPr>
              <w:t>у</w:t>
            </w:r>
            <w:r w:rsidRPr="00392B85">
              <w:rPr>
                <w:sz w:val="26"/>
                <w:szCs w:val="26"/>
              </w:rPr>
              <w:t>че</w:t>
            </w:r>
            <w:r w:rsidRPr="00392B85">
              <w:rPr>
                <w:spacing w:val="-1"/>
                <w:sz w:val="26"/>
                <w:szCs w:val="26"/>
              </w:rPr>
              <w:t>т</w:t>
            </w:r>
            <w:r w:rsidRPr="00392B85">
              <w:rPr>
                <w:spacing w:val="-2"/>
                <w:sz w:val="26"/>
                <w:szCs w:val="26"/>
              </w:rPr>
              <w:t>н</w:t>
            </w:r>
            <w:r w:rsidRPr="00392B85">
              <w:rPr>
                <w:spacing w:val="1"/>
                <w:sz w:val="26"/>
                <w:szCs w:val="26"/>
              </w:rPr>
              <w:t>о</w:t>
            </w:r>
            <w:r w:rsidRPr="00392B85">
              <w:rPr>
                <w:sz w:val="26"/>
                <w:szCs w:val="26"/>
              </w:rPr>
              <w:t>го</w:t>
            </w:r>
            <w:proofErr w:type="spellEnd"/>
            <w:r w:rsidRPr="00392B85">
              <w:rPr>
                <w:spacing w:val="-2"/>
                <w:sz w:val="26"/>
                <w:szCs w:val="26"/>
              </w:rPr>
              <w:t xml:space="preserve"> </w:t>
            </w:r>
            <w:r w:rsidRPr="00392B85">
              <w:rPr>
                <w:spacing w:val="1"/>
                <w:sz w:val="26"/>
                <w:szCs w:val="26"/>
              </w:rPr>
              <w:t>н</w:t>
            </w:r>
            <w:r w:rsidRPr="00392B85">
              <w:rPr>
                <w:sz w:val="26"/>
                <w:szCs w:val="26"/>
              </w:rPr>
              <w:t>а</w:t>
            </w:r>
            <w:r w:rsidRPr="00392B85">
              <w:rPr>
                <w:spacing w:val="-3"/>
                <w:sz w:val="26"/>
                <w:szCs w:val="26"/>
              </w:rPr>
              <w:t xml:space="preserve"> </w:t>
            </w:r>
            <w:r w:rsidRPr="00392B85">
              <w:rPr>
                <w:spacing w:val="-4"/>
                <w:sz w:val="26"/>
                <w:szCs w:val="26"/>
              </w:rPr>
              <w:t>у</w:t>
            </w:r>
            <w:r w:rsidRPr="00392B85">
              <w:rPr>
                <w:sz w:val="26"/>
                <w:szCs w:val="26"/>
              </w:rPr>
              <w:t>че</w:t>
            </w:r>
            <w:r w:rsidRPr="00392B85">
              <w:rPr>
                <w:spacing w:val="-1"/>
                <w:sz w:val="26"/>
                <w:szCs w:val="26"/>
              </w:rPr>
              <w:t>т</w:t>
            </w:r>
            <w:r w:rsidRPr="00392B85">
              <w:rPr>
                <w:sz w:val="26"/>
                <w:szCs w:val="26"/>
              </w:rPr>
              <w:t>н</w:t>
            </w:r>
            <w:r w:rsidRPr="00392B85">
              <w:rPr>
                <w:spacing w:val="1"/>
                <w:sz w:val="26"/>
                <w:szCs w:val="26"/>
              </w:rPr>
              <w:t>о</w:t>
            </w:r>
            <w:r w:rsidRPr="00392B85">
              <w:rPr>
                <w:sz w:val="26"/>
                <w:szCs w:val="26"/>
              </w:rPr>
              <w:t xml:space="preserve">е </w:t>
            </w:r>
            <w:r w:rsidRPr="00392B85">
              <w:rPr>
                <w:spacing w:val="1"/>
                <w:sz w:val="26"/>
                <w:szCs w:val="26"/>
              </w:rPr>
              <w:t>о</w:t>
            </w:r>
            <w:r w:rsidRPr="00392B85">
              <w:rPr>
                <w:sz w:val="26"/>
                <w:szCs w:val="26"/>
              </w:rPr>
              <w:t>с</w:t>
            </w:r>
            <w:r w:rsidRPr="00392B85">
              <w:rPr>
                <w:spacing w:val="-1"/>
                <w:sz w:val="26"/>
                <w:szCs w:val="26"/>
              </w:rPr>
              <w:t>в</w:t>
            </w:r>
            <w:r w:rsidRPr="00392B85">
              <w:rPr>
                <w:sz w:val="26"/>
                <w:szCs w:val="26"/>
              </w:rPr>
              <w:t>е</w:t>
            </w:r>
            <w:r w:rsidRPr="00392B85">
              <w:rPr>
                <w:spacing w:val="-1"/>
                <w:sz w:val="26"/>
                <w:szCs w:val="26"/>
              </w:rPr>
              <w:t>щ</w:t>
            </w:r>
            <w:r w:rsidRPr="00392B85">
              <w:rPr>
                <w:spacing w:val="-3"/>
                <w:sz w:val="26"/>
                <w:szCs w:val="26"/>
              </w:rPr>
              <w:t>е</w:t>
            </w:r>
            <w:r w:rsidRPr="00392B85">
              <w:rPr>
                <w:spacing w:val="1"/>
                <w:sz w:val="26"/>
                <w:szCs w:val="26"/>
              </w:rPr>
              <w:t>н</w:t>
            </w:r>
            <w:r w:rsidRPr="00392B85">
              <w:rPr>
                <w:spacing w:val="-2"/>
                <w:sz w:val="26"/>
                <w:szCs w:val="26"/>
              </w:rPr>
              <w:t>и</w:t>
            </w:r>
            <w:r w:rsidRPr="00392B85">
              <w:rPr>
                <w:sz w:val="26"/>
                <w:szCs w:val="26"/>
              </w:rPr>
              <w:t xml:space="preserve">е </w:t>
            </w:r>
            <w:r w:rsidRPr="00392B85">
              <w:rPr>
                <w:spacing w:val="-1"/>
                <w:sz w:val="26"/>
                <w:szCs w:val="26"/>
              </w:rPr>
              <w:t>(с з</w:t>
            </w:r>
            <w:r w:rsidRPr="00392B85">
              <w:rPr>
                <w:sz w:val="26"/>
                <w:szCs w:val="26"/>
              </w:rPr>
              <w:t>а</w:t>
            </w:r>
            <w:r w:rsidRPr="00392B85">
              <w:rPr>
                <w:spacing w:val="-1"/>
                <w:sz w:val="26"/>
                <w:szCs w:val="26"/>
              </w:rPr>
              <w:t>м</w:t>
            </w:r>
            <w:r w:rsidRPr="00392B85">
              <w:rPr>
                <w:spacing w:val="-3"/>
                <w:sz w:val="26"/>
                <w:szCs w:val="26"/>
              </w:rPr>
              <w:t>е</w:t>
            </w:r>
            <w:r w:rsidRPr="00392B85">
              <w:rPr>
                <w:spacing w:val="1"/>
                <w:sz w:val="26"/>
                <w:szCs w:val="26"/>
              </w:rPr>
              <w:t>ной</w:t>
            </w:r>
            <w:r w:rsidRPr="00392B85">
              <w:rPr>
                <w:spacing w:val="-1"/>
                <w:sz w:val="26"/>
                <w:szCs w:val="26"/>
              </w:rPr>
              <w:t xml:space="preserve"> </w:t>
            </w:r>
            <w:r w:rsidRPr="00392B85">
              <w:rPr>
                <w:sz w:val="26"/>
                <w:szCs w:val="26"/>
              </w:rPr>
              <w:t xml:space="preserve"> на энергосберега</w:t>
            </w:r>
            <w:r w:rsidRPr="00392B85">
              <w:rPr>
                <w:spacing w:val="-1"/>
                <w:sz w:val="26"/>
                <w:szCs w:val="26"/>
              </w:rPr>
              <w:t>ю</w:t>
            </w:r>
            <w:r w:rsidRPr="00392B85">
              <w:rPr>
                <w:spacing w:val="-3"/>
                <w:sz w:val="26"/>
                <w:szCs w:val="26"/>
              </w:rPr>
              <w:t>щ</w:t>
            </w:r>
            <w:r w:rsidRPr="00392B85">
              <w:rPr>
                <w:spacing w:val="1"/>
                <w:sz w:val="26"/>
                <w:szCs w:val="26"/>
              </w:rPr>
              <w:t>и</w:t>
            </w:r>
            <w:r w:rsidRPr="00392B85">
              <w:rPr>
                <w:sz w:val="26"/>
                <w:szCs w:val="26"/>
              </w:rPr>
              <w:t>е</w:t>
            </w:r>
            <w:r w:rsidRPr="00392B85">
              <w:rPr>
                <w:spacing w:val="-1"/>
                <w:sz w:val="26"/>
                <w:szCs w:val="26"/>
              </w:rPr>
              <w:t xml:space="preserve"> л</w:t>
            </w:r>
            <w:r w:rsidRPr="00392B85">
              <w:rPr>
                <w:sz w:val="26"/>
                <w:szCs w:val="26"/>
              </w:rPr>
              <w:t>а</w:t>
            </w:r>
            <w:r w:rsidRPr="00392B85">
              <w:rPr>
                <w:spacing w:val="-3"/>
                <w:sz w:val="26"/>
                <w:szCs w:val="26"/>
              </w:rPr>
              <w:t>м</w:t>
            </w:r>
            <w:r w:rsidRPr="00392B85">
              <w:rPr>
                <w:sz w:val="26"/>
                <w:szCs w:val="26"/>
              </w:rPr>
              <w:t>пы)</w:t>
            </w:r>
            <w:r>
              <w:rPr>
                <w:sz w:val="26"/>
                <w:szCs w:val="26"/>
              </w:rPr>
              <w:t>;</w:t>
            </w:r>
          </w:p>
          <w:p w:rsidR="007A487D" w:rsidRPr="00392B85" w:rsidRDefault="007A487D" w:rsidP="001076D1">
            <w:pPr>
              <w:pStyle w:val="ac"/>
              <w:tabs>
                <w:tab w:val="left" w:pos="226"/>
              </w:tabs>
              <w:kinsoku w:val="0"/>
              <w:overflowPunct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6"/>
                <w:szCs w:val="26"/>
              </w:rPr>
              <w:t>о</w:t>
            </w:r>
            <w:r w:rsidRPr="001B356F">
              <w:rPr>
                <w:color w:val="000000"/>
                <w:spacing w:val="-2"/>
                <w:sz w:val="26"/>
                <w:szCs w:val="26"/>
              </w:rPr>
              <w:t>бъём потребляемой энергии уличного освещения</w:t>
            </w:r>
          </w:p>
        </w:tc>
      </w:tr>
      <w:tr w:rsidR="007A487D" w:rsidRPr="005114DD" w:rsidTr="001076D1">
        <w:trPr>
          <w:cantSplit/>
          <w:trHeight w:val="84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Сроки (этапы) реализации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С 01 января 2015 года по 31 декабря 2017 года.</w:t>
            </w:r>
          </w:p>
          <w:p w:rsidR="007A487D" w:rsidRPr="005114DD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1 этап – 2015 год;</w:t>
            </w:r>
          </w:p>
          <w:p w:rsidR="007A487D" w:rsidRPr="005114DD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2 этап – 2016 год;</w:t>
            </w:r>
          </w:p>
          <w:p w:rsidR="007A487D" w:rsidRPr="005114DD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3 этап – 2017 год</w:t>
            </w:r>
          </w:p>
        </w:tc>
      </w:tr>
      <w:tr w:rsidR="007A487D" w:rsidRPr="005114DD" w:rsidTr="001076D1">
        <w:trPr>
          <w:cantSplit/>
          <w:trHeight w:val="199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1076D1">
            <w:pPr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Общий объём финансирования подпрограммы составляет 61</w:t>
            </w:r>
            <w:r>
              <w:rPr>
                <w:rFonts w:eastAsia="Calibri"/>
                <w:sz w:val="26"/>
                <w:szCs w:val="26"/>
                <w:lang w:eastAsia="en-US"/>
              </w:rPr>
              <w:t> 788 000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руб., подпрограмма финансируется за счет средств бюджета поселения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В том числе по годам: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2015 год – 18 938 000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0 руб.;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- уличное освещение города – 12</w:t>
            </w:r>
            <w:r>
              <w:rPr>
                <w:rFonts w:eastAsia="Calibri"/>
                <w:sz w:val="26"/>
                <w:szCs w:val="26"/>
                <w:lang w:eastAsia="en-US"/>
              </w:rPr>
              <w:t> 793 600,00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 руб.;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- техническое обслуживание </w:t>
            </w:r>
            <w:proofErr w:type="gramStart"/>
            <w:r w:rsidRPr="00A54391">
              <w:rPr>
                <w:rFonts w:eastAsia="Calibri"/>
                <w:sz w:val="26"/>
                <w:szCs w:val="26"/>
                <w:lang w:eastAsia="en-US"/>
              </w:rPr>
              <w:t>уличных</w:t>
            </w:r>
            <w:proofErr w:type="gramEnd"/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светильников – 6</w:t>
            </w:r>
            <w:r>
              <w:rPr>
                <w:rFonts w:eastAsia="Calibri"/>
                <w:sz w:val="26"/>
                <w:szCs w:val="26"/>
                <w:lang w:eastAsia="en-US"/>
              </w:rPr>
              <w:t> 144 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4</w:t>
            </w:r>
            <w:r>
              <w:rPr>
                <w:rFonts w:eastAsia="Calibri"/>
                <w:sz w:val="26"/>
                <w:szCs w:val="26"/>
                <w:lang w:eastAsia="en-US"/>
              </w:rPr>
              <w:t>00,00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 руб.;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2016 год – 20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900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,0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руб.;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- уличное освещение города –   13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700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- техническое обслуживание </w:t>
            </w:r>
            <w:proofErr w:type="gramStart"/>
            <w:r w:rsidRPr="00A54391">
              <w:rPr>
                <w:rFonts w:eastAsia="Calibri"/>
                <w:sz w:val="26"/>
                <w:szCs w:val="26"/>
                <w:lang w:eastAsia="en-US"/>
              </w:rPr>
              <w:t>уличных</w:t>
            </w:r>
            <w:proofErr w:type="gramEnd"/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7A487D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светильников –   7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200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2017 год – 21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950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0 руб.; 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- уличное освещение города –   14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450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- техническое обслуживание </w:t>
            </w:r>
            <w:proofErr w:type="gramStart"/>
            <w:r w:rsidRPr="00A54391">
              <w:rPr>
                <w:rFonts w:eastAsia="Calibri"/>
                <w:sz w:val="26"/>
                <w:szCs w:val="26"/>
                <w:lang w:eastAsia="en-US"/>
              </w:rPr>
              <w:t>уличных</w:t>
            </w:r>
            <w:proofErr w:type="gramEnd"/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7A487D" w:rsidRPr="005114DD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светильников –   7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500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0 </w:t>
            </w:r>
            <w:r>
              <w:rPr>
                <w:rFonts w:eastAsia="Calibri"/>
                <w:sz w:val="26"/>
                <w:szCs w:val="26"/>
                <w:lang w:eastAsia="en-US"/>
              </w:rPr>
              <w:t>руб.</w:t>
            </w:r>
          </w:p>
        </w:tc>
      </w:tr>
    </w:tbl>
    <w:p w:rsidR="007A487D" w:rsidRDefault="007A487D" w:rsidP="007A487D">
      <w:pPr>
        <w:pStyle w:val="Heading2"/>
        <w:kinsoku w:val="0"/>
        <w:overflowPunct w:val="0"/>
        <w:spacing w:line="276" w:lineRule="auto"/>
        <w:ind w:right="440"/>
        <w:outlineLvl w:val="9"/>
        <w:rPr>
          <w:rFonts w:eastAsia="Calibri"/>
          <w:b w:val="0"/>
          <w:sz w:val="26"/>
          <w:szCs w:val="26"/>
          <w:lang w:eastAsia="en-US"/>
        </w:rPr>
      </w:pPr>
    </w:p>
    <w:p w:rsidR="007A487D" w:rsidRPr="00E029A2" w:rsidRDefault="007A487D" w:rsidP="007A487D">
      <w:pPr>
        <w:pStyle w:val="a3"/>
        <w:kinsoku w:val="0"/>
        <w:overflowPunct w:val="0"/>
        <w:ind w:right="112" w:firstLine="629"/>
        <w:rPr>
          <w:rFonts w:eastAsia="Calibri"/>
          <w:sz w:val="28"/>
          <w:szCs w:val="28"/>
          <w:lang w:eastAsia="en-US"/>
        </w:rPr>
      </w:pPr>
      <w:r w:rsidRPr="00E029A2">
        <w:rPr>
          <w:sz w:val="28"/>
          <w:szCs w:val="28"/>
        </w:rPr>
        <w:t>Д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 xml:space="preserve">я </w:t>
      </w:r>
      <w:r w:rsidRPr="00E029A2">
        <w:rPr>
          <w:spacing w:val="23"/>
          <w:sz w:val="28"/>
          <w:szCs w:val="28"/>
        </w:rPr>
        <w:t xml:space="preserve"> </w:t>
      </w:r>
      <w:r w:rsidRPr="00E029A2">
        <w:rPr>
          <w:sz w:val="28"/>
          <w:szCs w:val="28"/>
        </w:rPr>
        <w:t>к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н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я, ана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з</w:t>
      </w:r>
      <w:r w:rsidRPr="00E029A2">
        <w:rPr>
          <w:sz w:val="28"/>
          <w:szCs w:val="28"/>
        </w:rPr>
        <w:t>а</w:t>
      </w:r>
      <w:r w:rsidRPr="00E029A2">
        <w:rPr>
          <w:spacing w:val="20"/>
          <w:sz w:val="28"/>
          <w:szCs w:val="28"/>
        </w:rPr>
        <w:t xml:space="preserve"> </w:t>
      </w:r>
      <w:r w:rsidRPr="00E029A2">
        <w:rPr>
          <w:sz w:val="28"/>
          <w:szCs w:val="28"/>
        </w:rPr>
        <w:t>и</w:t>
      </w:r>
      <w:r w:rsidRPr="00E029A2">
        <w:rPr>
          <w:spacing w:val="12"/>
          <w:sz w:val="28"/>
          <w:szCs w:val="28"/>
        </w:rPr>
        <w:t xml:space="preserve"> </w:t>
      </w:r>
      <w:r w:rsidRPr="00E029A2">
        <w:rPr>
          <w:spacing w:val="-4"/>
          <w:sz w:val="28"/>
          <w:szCs w:val="28"/>
        </w:rPr>
        <w:t>у</w:t>
      </w:r>
      <w:r w:rsidRPr="00E029A2">
        <w:rPr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4"/>
          <w:sz w:val="28"/>
          <w:szCs w:val="28"/>
        </w:rPr>
        <w:t>л</w:t>
      </w:r>
      <w:r w:rsidRPr="00E029A2">
        <w:rPr>
          <w:sz w:val="28"/>
          <w:szCs w:val="28"/>
        </w:rPr>
        <w:t>ен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я</w:t>
      </w:r>
      <w:r w:rsidRPr="00E029A2">
        <w:rPr>
          <w:spacing w:val="11"/>
          <w:sz w:val="28"/>
          <w:szCs w:val="28"/>
        </w:rPr>
        <w:t xml:space="preserve"> 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ичным</w:t>
      </w:r>
      <w:r w:rsidRPr="00E029A2">
        <w:rPr>
          <w:spacing w:val="8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-3"/>
          <w:sz w:val="28"/>
          <w:szCs w:val="28"/>
        </w:rPr>
        <w:t>в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щ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ием</w:t>
      </w:r>
      <w:r w:rsidRPr="00E029A2">
        <w:rPr>
          <w:spacing w:val="11"/>
          <w:sz w:val="28"/>
          <w:szCs w:val="28"/>
        </w:rPr>
        <w:t xml:space="preserve"> </w:t>
      </w:r>
      <w:r w:rsidRPr="00E029A2">
        <w:rPr>
          <w:spacing w:val="-3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б</w:t>
      </w:r>
      <w:r w:rsidRPr="00E029A2">
        <w:rPr>
          <w:spacing w:val="-4"/>
          <w:sz w:val="28"/>
          <w:szCs w:val="28"/>
        </w:rPr>
        <w:t>у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ся</w:t>
      </w:r>
      <w:r w:rsidRPr="00E029A2">
        <w:rPr>
          <w:spacing w:val="22"/>
          <w:sz w:val="28"/>
          <w:szCs w:val="28"/>
        </w:rPr>
        <w:t xml:space="preserve"> </w:t>
      </w:r>
      <w:r w:rsidRPr="00E029A2">
        <w:rPr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э</w:t>
      </w:r>
      <w:r w:rsidRPr="00E029A2">
        <w:rPr>
          <w:spacing w:val="-3"/>
          <w:sz w:val="28"/>
          <w:szCs w:val="28"/>
        </w:rPr>
        <w:t>т</w:t>
      </w:r>
      <w:r w:rsidRPr="00E029A2">
        <w:rPr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п</w:t>
      </w:r>
      <w:r w:rsidRPr="00E029A2">
        <w:rPr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ы</w:t>
      </w:r>
      <w:r w:rsidRPr="00E029A2">
        <w:rPr>
          <w:sz w:val="28"/>
          <w:szCs w:val="28"/>
        </w:rPr>
        <w:t xml:space="preserve">й </w:t>
      </w:r>
      <w:r w:rsidRPr="00E029A2">
        <w:rPr>
          <w:spacing w:val="20"/>
          <w:sz w:val="28"/>
          <w:szCs w:val="28"/>
        </w:rPr>
        <w:t xml:space="preserve"> </w:t>
      </w:r>
      <w:r w:rsidRPr="00E029A2">
        <w:rPr>
          <w:sz w:val="28"/>
          <w:szCs w:val="28"/>
        </w:rPr>
        <w:t>пе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х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 xml:space="preserve">д </w:t>
      </w:r>
      <w:r w:rsidRPr="00E029A2">
        <w:rPr>
          <w:spacing w:val="9"/>
          <w:sz w:val="28"/>
          <w:szCs w:val="28"/>
        </w:rPr>
        <w:t xml:space="preserve"> </w:t>
      </w:r>
      <w:r w:rsidRPr="00E029A2">
        <w:rPr>
          <w:sz w:val="28"/>
          <w:szCs w:val="28"/>
        </w:rPr>
        <w:t xml:space="preserve">на </w:t>
      </w:r>
      <w:r w:rsidRPr="00E029A2">
        <w:rPr>
          <w:spacing w:val="-4"/>
          <w:sz w:val="28"/>
          <w:szCs w:val="28"/>
        </w:rPr>
        <w:t>у</w:t>
      </w:r>
      <w:r w:rsidRPr="00E029A2">
        <w:rPr>
          <w:sz w:val="28"/>
          <w:szCs w:val="28"/>
        </w:rPr>
        <w:t>че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е</w:t>
      </w:r>
      <w:r w:rsidRPr="00E029A2">
        <w:rPr>
          <w:spacing w:val="13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щ</w:t>
      </w:r>
      <w:r w:rsidRPr="00E029A2">
        <w:rPr>
          <w:spacing w:val="-3"/>
          <w:sz w:val="28"/>
          <w:szCs w:val="28"/>
        </w:rPr>
        <w:t>е</w:t>
      </w:r>
      <w:r w:rsidRPr="00E029A2">
        <w:rPr>
          <w:sz w:val="28"/>
          <w:szCs w:val="28"/>
        </w:rPr>
        <w:t>ние</w:t>
      </w:r>
      <w:r w:rsidRPr="00E029A2">
        <w:rPr>
          <w:spacing w:val="11"/>
          <w:sz w:val="28"/>
          <w:szCs w:val="28"/>
        </w:rPr>
        <w:t xml:space="preserve"> </w:t>
      </w:r>
      <w:r w:rsidRPr="00E029A2">
        <w:rPr>
          <w:sz w:val="28"/>
          <w:szCs w:val="28"/>
        </w:rPr>
        <w:t>по</w:t>
      </w:r>
      <w:r w:rsidRPr="00E029A2">
        <w:rPr>
          <w:spacing w:val="12"/>
          <w:sz w:val="28"/>
          <w:szCs w:val="28"/>
        </w:rPr>
        <w:t xml:space="preserve"> </w:t>
      </w:r>
      <w:r w:rsidRPr="00E029A2">
        <w:rPr>
          <w:sz w:val="28"/>
          <w:szCs w:val="28"/>
        </w:rPr>
        <w:t>г</w:t>
      </w:r>
      <w:r w:rsidRPr="00E029A2">
        <w:rPr>
          <w:spacing w:val="-2"/>
          <w:sz w:val="28"/>
          <w:szCs w:val="28"/>
        </w:rPr>
        <w:t>ор</w:t>
      </w:r>
      <w:r w:rsidRPr="00E029A2">
        <w:rPr>
          <w:spacing w:val="1"/>
          <w:sz w:val="28"/>
          <w:szCs w:val="28"/>
        </w:rPr>
        <w:t>од</w:t>
      </w:r>
      <w:r w:rsidRPr="00E029A2">
        <w:rPr>
          <w:sz w:val="28"/>
          <w:szCs w:val="28"/>
        </w:rPr>
        <w:t>у</w:t>
      </w:r>
      <w:r w:rsidRPr="00E029A2">
        <w:rPr>
          <w:spacing w:val="10"/>
          <w:sz w:val="28"/>
          <w:szCs w:val="28"/>
        </w:rPr>
        <w:t xml:space="preserve"> </w:t>
      </w:r>
      <w:r w:rsidRPr="00E029A2">
        <w:rPr>
          <w:sz w:val="28"/>
          <w:szCs w:val="28"/>
        </w:rPr>
        <w:t>с</w:t>
      </w:r>
      <w:r w:rsidRPr="00E029A2">
        <w:rPr>
          <w:spacing w:val="13"/>
          <w:sz w:val="28"/>
          <w:szCs w:val="28"/>
        </w:rPr>
        <w:t xml:space="preserve"> </w:t>
      </w:r>
      <w:r w:rsidRPr="00E029A2">
        <w:rPr>
          <w:sz w:val="28"/>
          <w:szCs w:val="28"/>
        </w:rPr>
        <w:t>и</w:t>
      </w:r>
      <w:r w:rsidRPr="00E029A2">
        <w:rPr>
          <w:spacing w:val="-3"/>
          <w:sz w:val="28"/>
          <w:szCs w:val="28"/>
        </w:rPr>
        <w:t>с</w:t>
      </w:r>
      <w:r w:rsidRPr="00E029A2">
        <w:rPr>
          <w:sz w:val="28"/>
          <w:szCs w:val="28"/>
        </w:rPr>
        <w:t>п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льз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ан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ем</w:t>
      </w:r>
      <w:r w:rsidRPr="00E029A2">
        <w:rPr>
          <w:spacing w:val="13"/>
          <w:sz w:val="28"/>
          <w:szCs w:val="28"/>
        </w:rPr>
        <w:t xml:space="preserve"> </w:t>
      </w:r>
      <w:r w:rsidRPr="00E029A2">
        <w:rPr>
          <w:spacing w:val="-3"/>
          <w:sz w:val="28"/>
          <w:szCs w:val="28"/>
        </w:rPr>
        <w:t>а</w:t>
      </w:r>
      <w:r w:rsidRPr="00E029A2">
        <w:rPr>
          <w:sz w:val="28"/>
          <w:szCs w:val="28"/>
        </w:rPr>
        <w:t>пп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ы</w:t>
      </w:r>
      <w:r w:rsidRPr="00E029A2">
        <w:rPr>
          <w:spacing w:val="14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я</w:t>
      </w:r>
      <w:r w:rsidRPr="00E029A2">
        <w:rPr>
          <w:spacing w:val="41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к</w:t>
      </w:r>
      <w:r w:rsidRPr="00E029A2">
        <w:rPr>
          <w:spacing w:val="-1"/>
          <w:sz w:val="28"/>
          <w:szCs w:val="28"/>
        </w:rPr>
        <w:t>лю</w:t>
      </w:r>
      <w:r w:rsidRPr="00E029A2">
        <w:rPr>
          <w:spacing w:val="-3"/>
          <w:sz w:val="28"/>
          <w:szCs w:val="28"/>
        </w:rPr>
        <w:t>ч</w:t>
      </w:r>
      <w:r w:rsidRPr="00E029A2">
        <w:rPr>
          <w:sz w:val="28"/>
          <w:szCs w:val="28"/>
        </w:rPr>
        <w:t>ен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я</w:t>
      </w:r>
      <w:r w:rsidRPr="00E029A2">
        <w:rPr>
          <w:spacing w:val="9"/>
          <w:sz w:val="28"/>
          <w:szCs w:val="28"/>
        </w:rPr>
        <w:t xml:space="preserve"> </w:t>
      </w:r>
      <w:r w:rsidRPr="00E029A2">
        <w:rPr>
          <w:sz w:val="28"/>
          <w:szCs w:val="28"/>
        </w:rPr>
        <w:t xml:space="preserve">и 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к</w:t>
      </w:r>
      <w:r w:rsidRPr="00E029A2">
        <w:rPr>
          <w:spacing w:val="-1"/>
          <w:sz w:val="28"/>
          <w:szCs w:val="28"/>
        </w:rPr>
        <w:t>лю</w:t>
      </w:r>
      <w:r w:rsidRPr="00E029A2">
        <w:rPr>
          <w:sz w:val="28"/>
          <w:szCs w:val="28"/>
        </w:rPr>
        <w:t>ч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я</w:t>
      </w:r>
      <w:r w:rsidRPr="00E029A2">
        <w:rPr>
          <w:spacing w:val="18"/>
          <w:sz w:val="28"/>
          <w:szCs w:val="28"/>
        </w:rPr>
        <w:t xml:space="preserve"> 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е</w:t>
      </w:r>
      <w:r w:rsidRPr="00E029A2">
        <w:rPr>
          <w:spacing w:val="-3"/>
          <w:sz w:val="28"/>
          <w:szCs w:val="28"/>
        </w:rPr>
        <w:t>т</w:t>
      </w:r>
      <w:r w:rsidRPr="00E029A2">
        <w:rPr>
          <w:spacing w:val="-2"/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ль</w:t>
      </w:r>
      <w:r w:rsidRPr="00E029A2">
        <w:rPr>
          <w:spacing w:val="1"/>
          <w:sz w:val="28"/>
          <w:szCs w:val="28"/>
        </w:rPr>
        <w:t>н</w:t>
      </w:r>
      <w:r w:rsidRPr="00E029A2">
        <w:rPr>
          <w:sz w:val="28"/>
          <w:szCs w:val="28"/>
        </w:rPr>
        <w:t>и</w:t>
      </w:r>
      <w:r w:rsidRPr="00E029A2">
        <w:rPr>
          <w:spacing w:val="-3"/>
          <w:sz w:val="28"/>
          <w:szCs w:val="28"/>
        </w:rPr>
        <w:t>к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,</w:t>
      </w:r>
      <w:r w:rsidRPr="00E029A2">
        <w:rPr>
          <w:spacing w:val="17"/>
          <w:sz w:val="28"/>
          <w:szCs w:val="28"/>
        </w:rPr>
        <w:t xml:space="preserve"> </w:t>
      </w:r>
      <w:r w:rsidRPr="00E029A2">
        <w:rPr>
          <w:sz w:val="28"/>
          <w:szCs w:val="28"/>
        </w:rPr>
        <w:t>ч</w:t>
      </w:r>
      <w:r w:rsidRPr="00E029A2">
        <w:rPr>
          <w:spacing w:val="-3"/>
          <w:sz w:val="28"/>
          <w:szCs w:val="28"/>
        </w:rPr>
        <w:t>т</w:t>
      </w:r>
      <w:r w:rsidRPr="00E029A2">
        <w:rPr>
          <w:sz w:val="28"/>
          <w:szCs w:val="28"/>
        </w:rPr>
        <w:t>о</w:t>
      </w:r>
      <w:r w:rsidRPr="00E029A2">
        <w:rPr>
          <w:spacing w:val="19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з</w:t>
      </w:r>
      <w:r w:rsidRPr="00E029A2">
        <w:rPr>
          <w:spacing w:val="-3"/>
          <w:sz w:val="28"/>
          <w:szCs w:val="28"/>
        </w:rPr>
        <w:t>в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ит</w:t>
      </w:r>
      <w:r w:rsidRPr="00E029A2">
        <w:rPr>
          <w:spacing w:val="17"/>
          <w:sz w:val="28"/>
          <w:szCs w:val="28"/>
        </w:rPr>
        <w:t xml:space="preserve"> </w:t>
      </w:r>
      <w:r w:rsidRPr="00E029A2">
        <w:rPr>
          <w:spacing w:val="-3"/>
          <w:sz w:val="28"/>
          <w:szCs w:val="28"/>
        </w:rPr>
        <w:t>з</w:t>
      </w:r>
      <w:r w:rsidRPr="00E029A2">
        <w:rPr>
          <w:sz w:val="28"/>
          <w:szCs w:val="28"/>
        </w:rPr>
        <w:t>на</w:t>
      </w:r>
      <w:r w:rsidRPr="00E029A2">
        <w:rPr>
          <w:spacing w:val="-3"/>
          <w:sz w:val="28"/>
          <w:szCs w:val="28"/>
        </w:rPr>
        <w:t>ч</w:t>
      </w:r>
      <w:r w:rsidRPr="00E029A2">
        <w:rPr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ль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о</w:t>
      </w:r>
      <w:r w:rsidRPr="00E029A2">
        <w:rPr>
          <w:spacing w:val="34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э</w:t>
      </w:r>
      <w:r w:rsidRPr="00E029A2">
        <w:rPr>
          <w:sz w:val="28"/>
          <w:szCs w:val="28"/>
        </w:rPr>
        <w:t>к</w:t>
      </w:r>
      <w:r w:rsidRPr="00E029A2">
        <w:rPr>
          <w:spacing w:val="-2"/>
          <w:sz w:val="28"/>
          <w:szCs w:val="28"/>
        </w:rPr>
        <w:t>он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м</w:t>
      </w:r>
      <w:r w:rsidRPr="00E029A2">
        <w:rPr>
          <w:spacing w:val="1"/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 xml:space="preserve">ь </w:t>
      </w:r>
      <w:r w:rsidRPr="00E029A2">
        <w:rPr>
          <w:spacing w:val="14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б</w:t>
      </w:r>
      <w:r w:rsidRPr="00E029A2">
        <w:rPr>
          <w:spacing w:val="-1"/>
          <w:sz w:val="28"/>
          <w:szCs w:val="28"/>
        </w:rPr>
        <w:t>ю</w:t>
      </w:r>
      <w:r w:rsidRPr="00E029A2">
        <w:rPr>
          <w:spacing w:val="-2"/>
          <w:sz w:val="28"/>
          <w:szCs w:val="28"/>
        </w:rPr>
        <w:t>д</w:t>
      </w:r>
      <w:r w:rsidRPr="00E029A2">
        <w:rPr>
          <w:sz w:val="28"/>
          <w:szCs w:val="28"/>
        </w:rPr>
        <w:t>же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ые с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д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тв</w:t>
      </w:r>
      <w:r w:rsidRPr="00E029A2">
        <w:rPr>
          <w:sz w:val="28"/>
          <w:szCs w:val="28"/>
        </w:rPr>
        <w:t xml:space="preserve">а. </w:t>
      </w:r>
      <w:r w:rsidRPr="00E029A2">
        <w:rPr>
          <w:spacing w:val="29"/>
          <w:sz w:val="28"/>
          <w:szCs w:val="28"/>
        </w:rPr>
        <w:t xml:space="preserve"> </w:t>
      </w:r>
      <w:r w:rsidRPr="00E029A2">
        <w:rPr>
          <w:sz w:val="28"/>
          <w:szCs w:val="28"/>
        </w:rPr>
        <w:t>Д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 xml:space="preserve">я </w:t>
      </w:r>
      <w:r w:rsidRPr="00E029A2">
        <w:rPr>
          <w:spacing w:val="-2"/>
          <w:sz w:val="28"/>
          <w:szCs w:val="28"/>
        </w:rPr>
        <w:t>по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ы</w:t>
      </w:r>
      <w:r w:rsidRPr="00E029A2">
        <w:rPr>
          <w:spacing w:val="-1"/>
          <w:sz w:val="28"/>
          <w:szCs w:val="28"/>
        </w:rPr>
        <w:t>ш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ия</w:t>
      </w:r>
      <w:r w:rsidRPr="00E029A2">
        <w:rPr>
          <w:spacing w:val="14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б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з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па</w:t>
      </w:r>
      <w:r w:rsidRPr="00E029A2">
        <w:rPr>
          <w:spacing w:val="-3"/>
          <w:sz w:val="28"/>
          <w:szCs w:val="28"/>
        </w:rPr>
        <w:t>с</w:t>
      </w:r>
      <w:r w:rsidRPr="00E029A2">
        <w:rPr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и</w:t>
      </w:r>
      <w:r w:rsidRPr="00E029A2">
        <w:rPr>
          <w:spacing w:val="14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же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 xml:space="preserve">ия </w:t>
      </w:r>
      <w:r w:rsidRPr="00E029A2">
        <w:rPr>
          <w:spacing w:val="30"/>
          <w:sz w:val="28"/>
          <w:szCs w:val="28"/>
        </w:rPr>
        <w:t xml:space="preserve"> 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3"/>
          <w:sz w:val="28"/>
          <w:szCs w:val="28"/>
        </w:rPr>
        <w:t>т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с</w:t>
      </w:r>
      <w:r w:rsidRPr="00E029A2">
        <w:rPr>
          <w:spacing w:val="-2"/>
          <w:sz w:val="28"/>
          <w:szCs w:val="28"/>
        </w:rPr>
        <w:t>по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 xml:space="preserve">а </w:t>
      </w:r>
      <w:r w:rsidRPr="00E029A2">
        <w:rPr>
          <w:spacing w:val="30"/>
          <w:sz w:val="28"/>
          <w:szCs w:val="28"/>
        </w:rPr>
        <w:t xml:space="preserve"> </w:t>
      </w:r>
      <w:r w:rsidRPr="00E029A2">
        <w:rPr>
          <w:sz w:val="28"/>
          <w:szCs w:val="28"/>
        </w:rPr>
        <w:t>и</w:t>
      </w:r>
      <w:r w:rsidRPr="00E029A2">
        <w:rPr>
          <w:spacing w:val="14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п</w:t>
      </w:r>
      <w:r w:rsidRPr="00E029A2">
        <w:rPr>
          <w:sz w:val="28"/>
          <w:szCs w:val="28"/>
        </w:rPr>
        <w:t>е</w:t>
      </w:r>
      <w:r w:rsidRPr="00E029A2">
        <w:rPr>
          <w:spacing w:val="-3"/>
          <w:sz w:val="28"/>
          <w:szCs w:val="28"/>
        </w:rPr>
        <w:t>ше</w:t>
      </w:r>
      <w:r w:rsidRPr="00E029A2">
        <w:rPr>
          <w:spacing w:val="1"/>
          <w:sz w:val="28"/>
          <w:szCs w:val="28"/>
        </w:rPr>
        <w:t>х</w:t>
      </w:r>
      <w:r w:rsidRPr="00E029A2">
        <w:rPr>
          <w:spacing w:val="-2"/>
          <w:sz w:val="28"/>
          <w:szCs w:val="28"/>
        </w:rPr>
        <w:t>од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в</w:t>
      </w:r>
      <w:r w:rsidRPr="00E029A2">
        <w:rPr>
          <w:spacing w:val="15"/>
          <w:sz w:val="28"/>
          <w:szCs w:val="28"/>
        </w:rPr>
        <w:t xml:space="preserve"> </w:t>
      </w:r>
      <w:r w:rsidRPr="00E029A2">
        <w:rPr>
          <w:sz w:val="28"/>
          <w:szCs w:val="28"/>
        </w:rPr>
        <w:t xml:space="preserve">в 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ч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е</w:t>
      </w:r>
      <w:r w:rsidRPr="00E029A2">
        <w:rPr>
          <w:spacing w:val="50"/>
          <w:sz w:val="28"/>
          <w:szCs w:val="28"/>
        </w:rPr>
        <w:t xml:space="preserve"> </w:t>
      </w:r>
      <w:r w:rsidRPr="00E029A2">
        <w:rPr>
          <w:spacing w:val="-3"/>
          <w:sz w:val="28"/>
          <w:szCs w:val="28"/>
        </w:rPr>
        <w:t>в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е</w:t>
      </w:r>
      <w:r w:rsidRPr="00E029A2">
        <w:rPr>
          <w:spacing w:val="-3"/>
          <w:sz w:val="28"/>
          <w:szCs w:val="28"/>
        </w:rPr>
        <w:t>м</w:t>
      </w:r>
      <w:r w:rsidRPr="00E029A2">
        <w:rPr>
          <w:sz w:val="28"/>
          <w:szCs w:val="28"/>
        </w:rPr>
        <w:t>я</w:t>
      </w:r>
      <w:r w:rsidRPr="00E029A2">
        <w:rPr>
          <w:sz w:val="28"/>
          <w:szCs w:val="28"/>
        </w:rPr>
        <w:tab/>
        <w:t>и</w:t>
      </w:r>
      <w:r w:rsidRPr="00E029A2">
        <w:rPr>
          <w:spacing w:val="48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3"/>
          <w:sz w:val="28"/>
          <w:szCs w:val="28"/>
        </w:rPr>
        <w:t>е</w:t>
      </w:r>
      <w:r w:rsidRPr="00E029A2">
        <w:rPr>
          <w:sz w:val="28"/>
          <w:szCs w:val="28"/>
        </w:rPr>
        <w:t>че</w:t>
      </w:r>
      <w:r w:rsidRPr="00E029A2">
        <w:rPr>
          <w:spacing w:val="-2"/>
          <w:sz w:val="28"/>
          <w:szCs w:val="28"/>
        </w:rPr>
        <w:t>р</w:t>
      </w:r>
      <w:r w:rsidRPr="00E029A2">
        <w:rPr>
          <w:sz w:val="28"/>
          <w:szCs w:val="28"/>
        </w:rPr>
        <w:t>нее</w:t>
      </w:r>
      <w:r w:rsidRPr="00E029A2">
        <w:rPr>
          <w:spacing w:val="47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м</w:t>
      </w:r>
      <w:r w:rsidRPr="00E029A2">
        <w:rPr>
          <w:sz w:val="28"/>
          <w:szCs w:val="28"/>
        </w:rPr>
        <w:t xml:space="preserve">я, 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б</w:t>
      </w:r>
      <w:r w:rsidRPr="00E029A2">
        <w:rPr>
          <w:spacing w:val="-4"/>
          <w:sz w:val="28"/>
          <w:szCs w:val="28"/>
        </w:rPr>
        <w:t>у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ся</w:t>
      </w:r>
      <w:r w:rsidRPr="00E029A2">
        <w:rPr>
          <w:spacing w:val="50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ы</w:t>
      </w:r>
      <w:r w:rsidRPr="00E029A2">
        <w:rPr>
          <w:spacing w:val="-3"/>
          <w:sz w:val="28"/>
          <w:szCs w:val="28"/>
        </w:rPr>
        <w:t>ш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 xml:space="preserve">е 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щ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-3"/>
          <w:sz w:val="28"/>
          <w:szCs w:val="28"/>
        </w:rPr>
        <w:t>т</w:t>
      </w:r>
      <w:r w:rsidRPr="00E029A2">
        <w:rPr>
          <w:sz w:val="28"/>
          <w:szCs w:val="28"/>
        </w:rPr>
        <w:t xml:space="preserve">и 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е</w:t>
      </w:r>
      <w:r w:rsidRPr="00E029A2">
        <w:rPr>
          <w:spacing w:val="-3"/>
          <w:sz w:val="28"/>
          <w:szCs w:val="28"/>
        </w:rPr>
        <w:t>к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2"/>
          <w:sz w:val="28"/>
          <w:szCs w:val="28"/>
        </w:rPr>
        <w:t>ор</w:t>
      </w:r>
      <w:r w:rsidRPr="00E029A2">
        <w:rPr>
          <w:sz w:val="28"/>
          <w:szCs w:val="28"/>
        </w:rPr>
        <w:t xml:space="preserve">ых </w:t>
      </w:r>
      <w:r w:rsidRPr="00E029A2">
        <w:rPr>
          <w:spacing w:val="-2"/>
          <w:sz w:val="28"/>
          <w:szCs w:val="28"/>
        </w:rPr>
        <w:t>у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иц г</w:t>
      </w:r>
      <w:r w:rsidRPr="00E029A2">
        <w:rPr>
          <w:spacing w:val="-2"/>
          <w:sz w:val="28"/>
          <w:szCs w:val="28"/>
        </w:rPr>
        <w:t>ор</w:t>
      </w:r>
      <w:r w:rsidRPr="00E029A2">
        <w:rPr>
          <w:spacing w:val="1"/>
          <w:sz w:val="28"/>
          <w:szCs w:val="28"/>
        </w:rPr>
        <w:t>од</w:t>
      </w:r>
      <w:r w:rsidRPr="00E029A2">
        <w:rPr>
          <w:sz w:val="28"/>
          <w:szCs w:val="28"/>
        </w:rPr>
        <w:t>а.</w:t>
      </w:r>
    </w:p>
    <w:p w:rsidR="007A487D" w:rsidRPr="00E029A2" w:rsidRDefault="007A487D" w:rsidP="007A48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029A2">
        <w:rPr>
          <w:rFonts w:eastAsia="Calibri"/>
          <w:sz w:val="28"/>
          <w:szCs w:val="28"/>
          <w:lang w:eastAsia="en-US"/>
        </w:rPr>
        <w:t>Подпрограмма «Содержание уличного освещения»</w:t>
      </w:r>
      <w:r w:rsidRPr="00E029A2">
        <w:rPr>
          <w:rFonts w:eastAsia="Calibri"/>
          <w:b/>
          <w:sz w:val="28"/>
          <w:szCs w:val="28"/>
          <w:lang w:eastAsia="en-US"/>
        </w:rPr>
        <w:t xml:space="preserve"> </w:t>
      </w:r>
      <w:r w:rsidRPr="00E029A2">
        <w:rPr>
          <w:rFonts w:eastAsia="Calibri"/>
          <w:sz w:val="28"/>
          <w:szCs w:val="28"/>
          <w:lang w:eastAsia="en-US"/>
        </w:rPr>
        <w:t xml:space="preserve">включает в себя плату за потребленные киловатты на уличное освещение. Техническое обслуживание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E029A2">
        <w:rPr>
          <w:rFonts w:eastAsia="Calibri"/>
          <w:sz w:val="28"/>
          <w:szCs w:val="28"/>
          <w:lang w:eastAsia="en-US"/>
        </w:rPr>
        <w:t>2400 светильников уличного освещения, поддержания не менее 95 % их горения.</w:t>
      </w:r>
    </w:p>
    <w:p w:rsidR="007A487D" w:rsidRPr="00E029A2" w:rsidRDefault="007A487D" w:rsidP="007A487D">
      <w:pPr>
        <w:pStyle w:val="a3"/>
        <w:widowControl w:val="0"/>
        <w:kinsoku w:val="0"/>
        <w:overflowPunct w:val="0"/>
        <w:spacing w:before="3"/>
        <w:ind w:right="113" w:firstLine="567"/>
        <w:rPr>
          <w:sz w:val="28"/>
          <w:szCs w:val="28"/>
        </w:rPr>
      </w:pPr>
      <w:r w:rsidRPr="00E029A2">
        <w:rPr>
          <w:sz w:val="28"/>
          <w:szCs w:val="28"/>
        </w:rPr>
        <w:t>В</w:t>
      </w:r>
      <w:r w:rsidRPr="00E029A2">
        <w:rPr>
          <w:spacing w:val="63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ход</w:t>
      </w:r>
      <w:r w:rsidRPr="00E029A2">
        <w:rPr>
          <w:sz w:val="28"/>
          <w:szCs w:val="28"/>
        </w:rPr>
        <w:t>е</w:t>
      </w:r>
      <w:r w:rsidRPr="00E029A2">
        <w:rPr>
          <w:spacing w:val="63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р</w:t>
      </w:r>
      <w:r w:rsidRPr="00E029A2">
        <w:rPr>
          <w:sz w:val="28"/>
          <w:szCs w:val="28"/>
        </w:rPr>
        <w:t>еа</w:t>
      </w:r>
      <w:r w:rsidRPr="00E029A2">
        <w:rPr>
          <w:spacing w:val="-1"/>
          <w:sz w:val="28"/>
          <w:szCs w:val="28"/>
        </w:rPr>
        <w:t>л</w:t>
      </w:r>
      <w:r w:rsidRPr="00E029A2">
        <w:rPr>
          <w:spacing w:val="-2"/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з</w:t>
      </w:r>
      <w:r w:rsidRPr="00E029A2">
        <w:rPr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ц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и</w:t>
      </w:r>
      <w:r w:rsidRPr="00E029A2">
        <w:rPr>
          <w:spacing w:val="64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дп</w:t>
      </w:r>
      <w:r w:rsidRPr="00E029A2">
        <w:rPr>
          <w:spacing w:val="1"/>
          <w:sz w:val="28"/>
          <w:szCs w:val="28"/>
        </w:rPr>
        <w:t>ро</w:t>
      </w:r>
      <w:r w:rsidRPr="00E029A2">
        <w:rPr>
          <w:spacing w:val="-3"/>
          <w:sz w:val="28"/>
          <w:szCs w:val="28"/>
        </w:rPr>
        <w:t>г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3"/>
          <w:sz w:val="28"/>
          <w:szCs w:val="28"/>
        </w:rPr>
        <w:t>м</w:t>
      </w:r>
      <w:r w:rsidRPr="00E029A2">
        <w:rPr>
          <w:spacing w:val="-1"/>
          <w:sz w:val="28"/>
          <w:szCs w:val="28"/>
        </w:rPr>
        <w:t>м</w:t>
      </w:r>
      <w:r w:rsidRPr="00E029A2">
        <w:rPr>
          <w:sz w:val="28"/>
          <w:szCs w:val="28"/>
        </w:rPr>
        <w:t>ы</w:t>
      </w:r>
      <w:r w:rsidRPr="00E029A2">
        <w:rPr>
          <w:spacing w:val="64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м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жет</w:t>
      </w:r>
      <w:r w:rsidRPr="00E029A2">
        <w:rPr>
          <w:spacing w:val="63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-1"/>
          <w:sz w:val="28"/>
          <w:szCs w:val="28"/>
        </w:rPr>
        <w:t>щ</w:t>
      </w:r>
      <w:r w:rsidRPr="00E029A2">
        <w:rPr>
          <w:sz w:val="28"/>
          <w:szCs w:val="28"/>
        </w:rPr>
        <w:t>ес</w:t>
      </w:r>
      <w:r w:rsidRPr="00E029A2">
        <w:rPr>
          <w:spacing w:val="-1"/>
          <w:sz w:val="28"/>
          <w:szCs w:val="28"/>
        </w:rPr>
        <w:t>твл</w:t>
      </w:r>
      <w:r w:rsidRPr="00E029A2">
        <w:rPr>
          <w:sz w:val="28"/>
          <w:szCs w:val="28"/>
        </w:rPr>
        <w:t>я</w:t>
      </w:r>
      <w:r w:rsidRPr="00E029A2">
        <w:rPr>
          <w:spacing w:val="-1"/>
          <w:sz w:val="28"/>
          <w:szCs w:val="28"/>
        </w:rPr>
        <w:t>ть</w:t>
      </w:r>
      <w:r w:rsidRPr="00E029A2">
        <w:rPr>
          <w:sz w:val="28"/>
          <w:szCs w:val="28"/>
        </w:rPr>
        <w:t>ся</w:t>
      </w:r>
      <w:r w:rsidRPr="00E029A2">
        <w:rPr>
          <w:spacing w:val="63"/>
          <w:sz w:val="28"/>
          <w:szCs w:val="28"/>
        </w:rPr>
        <w:t xml:space="preserve"> </w:t>
      </w:r>
      <w:r w:rsidRPr="00E029A2">
        <w:rPr>
          <w:sz w:val="28"/>
          <w:szCs w:val="28"/>
        </w:rPr>
        <w:t>к</w:t>
      </w:r>
      <w:r w:rsidRPr="00E029A2">
        <w:rPr>
          <w:spacing w:val="-2"/>
          <w:sz w:val="28"/>
          <w:szCs w:val="28"/>
        </w:rPr>
        <w:t>ор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ек</w:t>
      </w:r>
      <w:r w:rsidRPr="00E029A2">
        <w:rPr>
          <w:spacing w:val="-3"/>
          <w:sz w:val="28"/>
          <w:szCs w:val="28"/>
        </w:rPr>
        <w:t>т</w:t>
      </w:r>
      <w:r w:rsidRPr="00E029A2">
        <w:rPr>
          <w:sz w:val="28"/>
          <w:szCs w:val="28"/>
        </w:rPr>
        <w:t>и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3"/>
          <w:sz w:val="28"/>
          <w:szCs w:val="28"/>
        </w:rPr>
        <w:t>к</w:t>
      </w:r>
      <w:r w:rsidRPr="00E029A2">
        <w:rPr>
          <w:sz w:val="28"/>
          <w:szCs w:val="28"/>
        </w:rPr>
        <w:t xml:space="preserve">а 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ы</w:t>
      </w:r>
      <w:r w:rsidRPr="00E029A2">
        <w:rPr>
          <w:spacing w:val="1"/>
          <w:sz w:val="28"/>
          <w:szCs w:val="28"/>
        </w:rPr>
        <w:t>д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л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ны</w:t>
      </w:r>
      <w:r w:rsidRPr="00E029A2">
        <w:rPr>
          <w:sz w:val="28"/>
          <w:szCs w:val="28"/>
        </w:rPr>
        <w:t>х</w:t>
      </w:r>
      <w:r w:rsidRPr="00E029A2">
        <w:rPr>
          <w:spacing w:val="14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б</w:t>
      </w:r>
      <w:r w:rsidRPr="00E029A2">
        <w:rPr>
          <w:spacing w:val="-4"/>
          <w:sz w:val="28"/>
          <w:szCs w:val="28"/>
        </w:rPr>
        <w:t>ю</w:t>
      </w:r>
      <w:r w:rsidRPr="00E029A2">
        <w:rPr>
          <w:spacing w:val="1"/>
          <w:sz w:val="28"/>
          <w:szCs w:val="28"/>
        </w:rPr>
        <w:t>д</w:t>
      </w:r>
      <w:r w:rsidRPr="00E029A2">
        <w:rPr>
          <w:sz w:val="28"/>
          <w:szCs w:val="28"/>
        </w:rPr>
        <w:t>ж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ы</w:t>
      </w:r>
      <w:r w:rsidRPr="00E029A2">
        <w:rPr>
          <w:sz w:val="28"/>
          <w:szCs w:val="28"/>
        </w:rPr>
        <w:t>х</w:t>
      </w:r>
      <w:r w:rsidRPr="00E029A2">
        <w:rPr>
          <w:spacing w:val="14"/>
          <w:sz w:val="28"/>
          <w:szCs w:val="28"/>
        </w:rPr>
        <w:t xml:space="preserve"> </w:t>
      </w:r>
      <w:r w:rsidRPr="00E029A2">
        <w:rPr>
          <w:sz w:val="28"/>
          <w:szCs w:val="28"/>
        </w:rPr>
        <w:t>с</w:t>
      </w:r>
      <w:r w:rsidRPr="00E029A2">
        <w:rPr>
          <w:spacing w:val="-2"/>
          <w:sz w:val="28"/>
          <w:szCs w:val="28"/>
        </w:rPr>
        <w:t>р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д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в</w:t>
      </w:r>
      <w:r w:rsidRPr="00E029A2">
        <w:rPr>
          <w:spacing w:val="13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н</w:t>
      </w:r>
      <w:r w:rsidRPr="00E029A2">
        <w:rPr>
          <w:sz w:val="28"/>
          <w:szCs w:val="28"/>
        </w:rPr>
        <w:t>а</w:t>
      </w:r>
      <w:r w:rsidRPr="00E029A2">
        <w:rPr>
          <w:spacing w:val="13"/>
          <w:sz w:val="28"/>
          <w:szCs w:val="28"/>
        </w:rPr>
        <w:t xml:space="preserve"> </w:t>
      </w:r>
      <w:r w:rsidRPr="00E029A2">
        <w:rPr>
          <w:spacing w:val="-3"/>
          <w:sz w:val="28"/>
          <w:szCs w:val="28"/>
        </w:rPr>
        <w:t>е</w:t>
      </w:r>
      <w:r w:rsidRPr="00E029A2">
        <w:rPr>
          <w:sz w:val="28"/>
          <w:szCs w:val="28"/>
        </w:rPr>
        <w:t>е</w:t>
      </w:r>
      <w:r w:rsidRPr="00E029A2">
        <w:rPr>
          <w:spacing w:val="13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еа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и</w:t>
      </w:r>
      <w:r w:rsidRPr="00E029A2">
        <w:rPr>
          <w:spacing w:val="-3"/>
          <w:sz w:val="28"/>
          <w:szCs w:val="28"/>
        </w:rPr>
        <w:t>з</w:t>
      </w:r>
      <w:r w:rsidRPr="00E029A2">
        <w:rPr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ц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ю</w:t>
      </w:r>
      <w:r w:rsidRPr="00E029A2">
        <w:rPr>
          <w:spacing w:val="12"/>
          <w:sz w:val="28"/>
          <w:szCs w:val="28"/>
        </w:rPr>
        <w:t xml:space="preserve"> </w:t>
      </w:r>
      <w:r w:rsidRPr="00E029A2">
        <w:rPr>
          <w:sz w:val="28"/>
          <w:szCs w:val="28"/>
        </w:rPr>
        <w:t>с</w:t>
      </w:r>
      <w:r w:rsidRPr="00E029A2">
        <w:rPr>
          <w:spacing w:val="13"/>
          <w:sz w:val="28"/>
          <w:szCs w:val="28"/>
        </w:rPr>
        <w:t xml:space="preserve"> 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2"/>
          <w:sz w:val="28"/>
          <w:szCs w:val="28"/>
        </w:rPr>
        <w:t>ч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м</w:t>
      </w:r>
      <w:r w:rsidRPr="00E029A2">
        <w:rPr>
          <w:spacing w:val="13"/>
          <w:sz w:val="28"/>
          <w:szCs w:val="28"/>
        </w:rPr>
        <w:t xml:space="preserve"> 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1"/>
          <w:sz w:val="28"/>
          <w:szCs w:val="28"/>
        </w:rPr>
        <w:t>ро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я</w:t>
      </w:r>
      <w:r w:rsidRPr="00E029A2">
        <w:rPr>
          <w:spacing w:val="14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д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же</w:t>
      </w:r>
      <w:r w:rsidRPr="00E029A2">
        <w:rPr>
          <w:spacing w:val="-2"/>
          <w:sz w:val="28"/>
          <w:szCs w:val="28"/>
        </w:rPr>
        <w:t>ни</w:t>
      </w:r>
      <w:r w:rsidRPr="00E029A2">
        <w:rPr>
          <w:sz w:val="28"/>
          <w:szCs w:val="28"/>
        </w:rPr>
        <w:t xml:space="preserve">я 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з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-1"/>
          <w:sz w:val="28"/>
          <w:szCs w:val="28"/>
        </w:rPr>
        <w:t>льт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.</w:t>
      </w:r>
    </w:p>
    <w:p w:rsidR="007A487D" w:rsidRPr="00E029A2" w:rsidRDefault="007A487D" w:rsidP="007A487D">
      <w:pPr>
        <w:pStyle w:val="a3"/>
        <w:widowControl w:val="0"/>
        <w:kinsoku w:val="0"/>
        <w:overflowPunct w:val="0"/>
        <w:spacing w:before="2"/>
        <w:ind w:right="114" w:firstLine="567"/>
        <w:rPr>
          <w:sz w:val="28"/>
          <w:szCs w:val="28"/>
        </w:rPr>
      </w:pP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сн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ны</w:t>
      </w:r>
      <w:r w:rsidRPr="00E029A2">
        <w:rPr>
          <w:spacing w:val="-3"/>
          <w:sz w:val="28"/>
          <w:szCs w:val="28"/>
        </w:rPr>
        <w:t>м</w:t>
      </w:r>
      <w:r w:rsidRPr="00E029A2">
        <w:rPr>
          <w:sz w:val="28"/>
          <w:szCs w:val="28"/>
        </w:rPr>
        <w:t>и</w:t>
      </w:r>
      <w:r w:rsidRPr="00E029A2">
        <w:rPr>
          <w:spacing w:val="36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ц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ч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ы</w:t>
      </w:r>
      <w:r w:rsidRPr="00E029A2">
        <w:rPr>
          <w:spacing w:val="-1"/>
          <w:sz w:val="28"/>
          <w:szCs w:val="28"/>
        </w:rPr>
        <w:t>м</w:t>
      </w:r>
      <w:r w:rsidRPr="00E029A2">
        <w:rPr>
          <w:sz w:val="28"/>
          <w:szCs w:val="28"/>
        </w:rPr>
        <w:t>и</w:t>
      </w:r>
      <w:r w:rsidRPr="00E029A2">
        <w:rPr>
          <w:spacing w:val="36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ка</w:t>
      </w:r>
      <w:r w:rsidRPr="00E029A2">
        <w:rPr>
          <w:spacing w:val="-1"/>
          <w:sz w:val="28"/>
          <w:szCs w:val="28"/>
        </w:rPr>
        <w:t>з</w:t>
      </w:r>
      <w:r w:rsidRPr="00E029A2">
        <w:rPr>
          <w:sz w:val="28"/>
          <w:szCs w:val="28"/>
        </w:rPr>
        <w:t>а</w:t>
      </w:r>
      <w:r w:rsidRPr="00E029A2">
        <w:rPr>
          <w:spacing w:val="-3"/>
          <w:sz w:val="28"/>
          <w:szCs w:val="28"/>
        </w:rPr>
        <w:t>т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я</w:t>
      </w:r>
      <w:r w:rsidRPr="00E029A2">
        <w:rPr>
          <w:spacing w:val="-1"/>
          <w:sz w:val="28"/>
          <w:szCs w:val="28"/>
        </w:rPr>
        <w:t>м</w:t>
      </w:r>
      <w:r w:rsidRPr="00E029A2">
        <w:rPr>
          <w:sz w:val="28"/>
          <w:szCs w:val="28"/>
        </w:rPr>
        <w:t>и</w:t>
      </w:r>
      <w:r w:rsidRPr="00E029A2">
        <w:rPr>
          <w:spacing w:val="36"/>
          <w:sz w:val="28"/>
          <w:szCs w:val="28"/>
        </w:rPr>
        <w:t xml:space="preserve"> </w:t>
      </w:r>
      <w:r w:rsidRPr="00E029A2">
        <w:rPr>
          <w:sz w:val="28"/>
          <w:szCs w:val="28"/>
        </w:rPr>
        <w:t>я</w:t>
      </w:r>
      <w:r w:rsidRPr="00E029A2">
        <w:rPr>
          <w:spacing w:val="-1"/>
          <w:sz w:val="28"/>
          <w:szCs w:val="28"/>
        </w:rPr>
        <w:t>вл</w:t>
      </w:r>
      <w:r w:rsidRPr="00E029A2">
        <w:rPr>
          <w:sz w:val="28"/>
          <w:szCs w:val="28"/>
        </w:rPr>
        <w:t>я</w:t>
      </w:r>
      <w:r w:rsidRPr="00E029A2">
        <w:rPr>
          <w:spacing w:val="-1"/>
          <w:sz w:val="28"/>
          <w:szCs w:val="28"/>
        </w:rPr>
        <w:t>ют</w:t>
      </w:r>
      <w:r w:rsidRPr="00E029A2">
        <w:rPr>
          <w:sz w:val="28"/>
          <w:szCs w:val="28"/>
        </w:rPr>
        <w:t>ся</w:t>
      </w:r>
      <w:r w:rsidRPr="00E029A2">
        <w:rPr>
          <w:spacing w:val="36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че</w:t>
      </w:r>
      <w:r w:rsidRPr="00E029A2">
        <w:rPr>
          <w:spacing w:val="-3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н</w:t>
      </w:r>
      <w:r w:rsidRPr="00E029A2">
        <w:rPr>
          <w:sz w:val="28"/>
          <w:szCs w:val="28"/>
        </w:rPr>
        <w:t>ые</w:t>
      </w:r>
      <w:r w:rsidRPr="00E029A2">
        <w:rPr>
          <w:spacing w:val="35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ные</w:t>
      </w:r>
      <w:r w:rsidRPr="00E029A2">
        <w:rPr>
          <w:spacing w:val="35"/>
          <w:sz w:val="28"/>
          <w:szCs w:val="28"/>
        </w:rPr>
        <w:t xml:space="preserve"> </w:t>
      </w:r>
      <w:r w:rsidRPr="00E029A2">
        <w:rPr>
          <w:sz w:val="28"/>
          <w:szCs w:val="28"/>
        </w:rPr>
        <w:t>о</w:t>
      </w:r>
      <w:r w:rsidRPr="00E029A2">
        <w:rPr>
          <w:spacing w:val="36"/>
          <w:sz w:val="28"/>
          <w:szCs w:val="28"/>
        </w:rPr>
        <w:t xml:space="preserve"> </w:t>
      </w:r>
      <w:r w:rsidRPr="00E029A2">
        <w:rPr>
          <w:sz w:val="28"/>
          <w:szCs w:val="28"/>
        </w:rPr>
        <w:t>фак</w:t>
      </w:r>
      <w:r w:rsidRPr="00E029A2">
        <w:rPr>
          <w:spacing w:val="-3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че</w:t>
      </w:r>
      <w:r w:rsidRPr="00E029A2">
        <w:rPr>
          <w:spacing w:val="-3"/>
          <w:sz w:val="28"/>
          <w:szCs w:val="28"/>
        </w:rPr>
        <w:t>ск</w:t>
      </w:r>
      <w:r w:rsidRPr="00E029A2">
        <w:rPr>
          <w:sz w:val="28"/>
          <w:szCs w:val="28"/>
        </w:rPr>
        <w:t xml:space="preserve">и 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ы</w:t>
      </w: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н</w:t>
      </w:r>
      <w:r w:rsidRPr="00E029A2">
        <w:rPr>
          <w:spacing w:val="-3"/>
          <w:sz w:val="28"/>
          <w:szCs w:val="28"/>
        </w:rPr>
        <w:t>е</w:t>
      </w:r>
      <w:r w:rsidRPr="00E029A2">
        <w:rPr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ны</w:t>
      </w:r>
      <w:r w:rsidRPr="00E029A2">
        <w:rPr>
          <w:sz w:val="28"/>
          <w:szCs w:val="28"/>
        </w:rPr>
        <w:t>х</w:t>
      </w:r>
      <w:r w:rsidRPr="00E029A2">
        <w:rPr>
          <w:spacing w:val="24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б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ах</w:t>
      </w:r>
      <w:r w:rsidRPr="00E029A2">
        <w:rPr>
          <w:spacing w:val="24"/>
          <w:sz w:val="28"/>
          <w:szCs w:val="28"/>
        </w:rPr>
        <w:t xml:space="preserve"> </w:t>
      </w:r>
      <w:r w:rsidRPr="00E029A2">
        <w:rPr>
          <w:sz w:val="28"/>
          <w:szCs w:val="28"/>
        </w:rPr>
        <w:t>(в</w:t>
      </w:r>
      <w:r w:rsidRPr="00E029A2">
        <w:rPr>
          <w:spacing w:val="22"/>
          <w:sz w:val="28"/>
          <w:szCs w:val="28"/>
        </w:rPr>
        <w:t xml:space="preserve"> </w:t>
      </w:r>
      <w:r w:rsidRPr="00E029A2">
        <w:rPr>
          <w:sz w:val="28"/>
          <w:szCs w:val="28"/>
        </w:rPr>
        <w:t>на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ль</w:t>
      </w:r>
      <w:r w:rsidRPr="00E029A2">
        <w:rPr>
          <w:sz w:val="28"/>
          <w:szCs w:val="28"/>
        </w:rPr>
        <w:t>ных</w:t>
      </w:r>
      <w:r w:rsidRPr="00E029A2">
        <w:rPr>
          <w:spacing w:val="24"/>
          <w:sz w:val="28"/>
          <w:szCs w:val="28"/>
        </w:rPr>
        <w:t xml:space="preserve"> </w:t>
      </w:r>
      <w:r w:rsidRPr="00E029A2">
        <w:rPr>
          <w:sz w:val="28"/>
          <w:szCs w:val="28"/>
        </w:rPr>
        <w:t>и</w:t>
      </w:r>
      <w:r w:rsidRPr="00E029A2">
        <w:rPr>
          <w:spacing w:val="21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д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е</w:t>
      </w:r>
      <w:r w:rsidRPr="00E029A2">
        <w:rPr>
          <w:spacing w:val="-3"/>
          <w:sz w:val="28"/>
          <w:szCs w:val="28"/>
        </w:rPr>
        <w:t>ж</w:t>
      </w:r>
      <w:r w:rsidRPr="00E029A2">
        <w:rPr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ы</w:t>
      </w:r>
      <w:r w:rsidRPr="00E029A2">
        <w:rPr>
          <w:sz w:val="28"/>
          <w:szCs w:val="28"/>
        </w:rPr>
        <w:t>х</w:t>
      </w:r>
      <w:r w:rsidRPr="00E029A2">
        <w:rPr>
          <w:spacing w:val="24"/>
          <w:sz w:val="28"/>
          <w:szCs w:val="28"/>
        </w:rPr>
        <w:t xml:space="preserve"> </w:t>
      </w:r>
      <w:r w:rsidRPr="00E029A2">
        <w:rPr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2"/>
          <w:sz w:val="28"/>
          <w:szCs w:val="28"/>
        </w:rPr>
        <w:t>ин</w:t>
      </w:r>
      <w:r w:rsidRPr="00E029A2">
        <w:rPr>
          <w:sz w:val="28"/>
          <w:szCs w:val="28"/>
        </w:rPr>
        <w:t>иц</w:t>
      </w:r>
      <w:r w:rsidRPr="00E029A2">
        <w:rPr>
          <w:spacing w:val="-3"/>
          <w:sz w:val="28"/>
          <w:szCs w:val="28"/>
        </w:rPr>
        <w:t>а</w:t>
      </w:r>
      <w:r w:rsidRPr="00E029A2">
        <w:rPr>
          <w:sz w:val="28"/>
          <w:szCs w:val="28"/>
        </w:rPr>
        <w:t>х</w:t>
      </w:r>
      <w:r w:rsidRPr="00E029A2">
        <w:rPr>
          <w:spacing w:val="24"/>
          <w:sz w:val="28"/>
          <w:szCs w:val="28"/>
        </w:rPr>
        <w:t xml:space="preserve"> </w:t>
      </w:r>
      <w:r w:rsidRPr="00E029A2">
        <w:rPr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зм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ия)</w:t>
      </w:r>
      <w:r w:rsidRPr="00E029A2">
        <w:rPr>
          <w:spacing w:val="20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п</w:t>
      </w:r>
      <w:r w:rsidRPr="00E029A2">
        <w:rPr>
          <w:sz w:val="28"/>
          <w:szCs w:val="28"/>
        </w:rPr>
        <w:t xml:space="preserve">о 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еа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и</w:t>
      </w:r>
      <w:r w:rsidRPr="00E029A2">
        <w:rPr>
          <w:spacing w:val="-3"/>
          <w:sz w:val="28"/>
          <w:szCs w:val="28"/>
        </w:rPr>
        <w:t>з</w:t>
      </w:r>
      <w:r w:rsidRPr="00E029A2">
        <w:rPr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ц</w:t>
      </w:r>
      <w:r w:rsidRPr="00E029A2">
        <w:rPr>
          <w:sz w:val="28"/>
          <w:szCs w:val="28"/>
        </w:rPr>
        <w:t>ии</w:t>
      </w:r>
      <w:r w:rsidRPr="00E029A2">
        <w:rPr>
          <w:spacing w:val="-2"/>
          <w:sz w:val="28"/>
          <w:szCs w:val="28"/>
        </w:rPr>
        <w:t xml:space="preserve"> </w:t>
      </w:r>
      <w:r w:rsidRPr="00E029A2">
        <w:rPr>
          <w:sz w:val="28"/>
          <w:szCs w:val="28"/>
        </w:rPr>
        <w:t>п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г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3"/>
          <w:sz w:val="28"/>
          <w:szCs w:val="28"/>
        </w:rPr>
        <w:t>м</w:t>
      </w:r>
      <w:r w:rsidRPr="00E029A2">
        <w:rPr>
          <w:spacing w:val="-1"/>
          <w:sz w:val="28"/>
          <w:szCs w:val="28"/>
        </w:rPr>
        <w:t>м</w:t>
      </w:r>
      <w:r w:rsidRPr="00E029A2">
        <w:rPr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ы</w:t>
      </w:r>
      <w:r w:rsidRPr="00E029A2">
        <w:rPr>
          <w:sz w:val="28"/>
          <w:szCs w:val="28"/>
        </w:rPr>
        <w:t xml:space="preserve">х </w:t>
      </w:r>
      <w:r w:rsidRPr="00E029A2">
        <w:rPr>
          <w:spacing w:val="-1"/>
          <w:sz w:val="28"/>
          <w:szCs w:val="28"/>
        </w:rPr>
        <w:t>м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я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й.</w:t>
      </w:r>
    </w:p>
    <w:p w:rsidR="007A487D" w:rsidRPr="00E029A2" w:rsidRDefault="007A487D" w:rsidP="007A487D">
      <w:pPr>
        <w:pStyle w:val="a3"/>
        <w:widowControl w:val="0"/>
        <w:kinsoku w:val="0"/>
        <w:overflowPunct w:val="0"/>
        <w:ind w:right="111" w:firstLine="567"/>
        <w:rPr>
          <w:sz w:val="28"/>
          <w:szCs w:val="28"/>
        </w:rPr>
      </w:pP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дпо</w:t>
      </w:r>
      <w:r w:rsidRPr="00E029A2">
        <w:rPr>
          <w:spacing w:val="-1"/>
          <w:sz w:val="28"/>
          <w:szCs w:val="28"/>
        </w:rPr>
        <w:t>л</w:t>
      </w:r>
      <w:r w:rsidRPr="00E029A2">
        <w:rPr>
          <w:spacing w:val="-3"/>
          <w:sz w:val="28"/>
          <w:szCs w:val="28"/>
        </w:rPr>
        <w:t>а</w:t>
      </w:r>
      <w:r w:rsidRPr="00E029A2">
        <w:rPr>
          <w:sz w:val="28"/>
          <w:szCs w:val="28"/>
        </w:rPr>
        <w:t>гае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3"/>
          <w:sz w:val="28"/>
          <w:szCs w:val="28"/>
        </w:rPr>
        <w:t>с</w:t>
      </w:r>
      <w:r w:rsidRPr="00E029A2">
        <w:rPr>
          <w:sz w:val="28"/>
          <w:szCs w:val="28"/>
        </w:rPr>
        <w:t>я,</w:t>
      </w:r>
      <w:r w:rsidRPr="00E029A2">
        <w:rPr>
          <w:spacing w:val="41"/>
          <w:sz w:val="28"/>
          <w:szCs w:val="28"/>
        </w:rPr>
        <w:t xml:space="preserve"> </w:t>
      </w:r>
      <w:r w:rsidRPr="00E029A2">
        <w:rPr>
          <w:sz w:val="28"/>
          <w:szCs w:val="28"/>
        </w:rPr>
        <w:t>ч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о</w:t>
      </w:r>
      <w:r w:rsidRPr="00E029A2">
        <w:rPr>
          <w:spacing w:val="40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р</w:t>
      </w:r>
      <w:r w:rsidRPr="00E029A2">
        <w:rPr>
          <w:sz w:val="28"/>
          <w:szCs w:val="28"/>
        </w:rPr>
        <w:t>еа</w:t>
      </w:r>
      <w:r w:rsidRPr="00E029A2">
        <w:rPr>
          <w:spacing w:val="-1"/>
          <w:sz w:val="28"/>
          <w:szCs w:val="28"/>
        </w:rPr>
        <w:t>л</w:t>
      </w:r>
      <w:r w:rsidRPr="00E029A2">
        <w:rPr>
          <w:spacing w:val="1"/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з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ц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я</w:t>
      </w:r>
      <w:r w:rsidRPr="00E029A2">
        <w:rPr>
          <w:spacing w:val="39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д</w:t>
      </w:r>
      <w:r w:rsidRPr="00E029A2">
        <w:rPr>
          <w:spacing w:val="1"/>
          <w:sz w:val="28"/>
          <w:szCs w:val="28"/>
        </w:rPr>
        <w:t>п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г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м</w:t>
      </w:r>
      <w:r w:rsidRPr="00E029A2">
        <w:rPr>
          <w:spacing w:val="-3"/>
          <w:sz w:val="28"/>
          <w:szCs w:val="28"/>
        </w:rPr>
        <w:t>м</w:t>
      </w:r>
      <w:r w:rsidRPr="00E029A2">
        <w:rPr>
          <w:sz w:val="28"/>
          <w:szCs w:val="28"/>
        </w:rPr>
        <w:t>ы</w:t>
      </w:r>
      <w:r w:rsidRPr="00E029A2">
        <w:rPr>
          <w:spacing w:val="11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б</w:t>
      </w:r>
      <w:r w:rsidRPr="00E029A2">
        <w:rPr>
          <w:sz w:val="28"/>
          <w:szCs w:val="28"/>
        </w:rPr>
        <w:t>е</w:t>
      </w:r>
      <w:r w:rsidRPr="00E029A2">
        <w:rPr>
          <w:spacing w:val="-3"/>
          <w:sz w:val="28"/>
          <w:szCs w:val="28"/>
        </w:rPr>
        <w:t>с</w:t>
      </w:r>
      <w:r w:rsidRPr="00E029A2">
        <w:rPr>
          <w:sz w:val="28"/>
          <w:szCs w:val="28"/>
        </w:rPr>
        <w:t>пе</w:t>
      </w:r>
      <w:r w:rsidRPr="00E029A2">
        <w:rPr>
          <w:spacing w:val="-3"/>
          <w:sz w:val="28"/>
          <w:szCs w:val="28"/>
        </w:rPr>
        <w:t>ч</w:t>
      </w:r>
      <w:r w:rsidRPr="00E029A2">
        <w:rPr>
          <w:sz w:val="28"/>
          <w:szCs w:val="28"/>
        </w:rPr>
        <w:t>ит</w:t>
      </w:r>
      <w:r w:rsidRPr="00E029A2">
        <w:rPr>
          <w:spacing w:val="38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н</w:t>
      </w:r>
      <w:r w:rsidRPr="00E029A2">
        <w:rPr>
          <w:sz w:val="28"/>
          <w:szCs w:val="28"/>
        </w:rPr>
        <w:t>ас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 xml:space="preserve">ю 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1"/>
          <w:sz w:val="28"/>
          <w:szCs w:val="28"/>
        </w:rPr>
        <w:t>до</w:t>
      </w:r>
      <w:r w:rsidRPr="00E029A2">
        <w:rPr>
          <w:spacing w:val="-1"/>
          <w:sz w:val="28"/>
          <w:szCs w:val="28"/>
        </w:rPr>
        <w:t>вл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тв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1"/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ль</w:t>
      </w:r>
      <w:r w:rsidRPr="00E029A2">
        <w:rPr>
          <w:spacing w:val="-2"/>
          <w:sz w:val="28"/>
          <w:szCs w:val="28"/>
        </w:rPr>
        <w:t>ны</w:t>
      </w:r>
      <w:r w:rsidRPr="00E029A2">
        <w:rPr>
          <w:sz w:val="28"/>
          <w:szCs w:val="28"/>
        </w:rPr>
        <w:t>й</w:t>
      </w:r>
      <w:r w:rsidRPr="00E029A2">
        <w:rPr>
          <w:spacing w:val="1"/>
          <w:sz w:val="28"/>
          <w:szCs w:val="28"/>
        </w:rPr>
        <w:t xml:space="preserve"> 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1"/>
          <w:sz w:val="28"/>
          <w:szCs w:val="28"/>
        </w:rPr>
        <w:t>ро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ень к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м</w:t>
      </w:r>
      <w:r w:rsidRPr="00E029A2">
        <w:rPr>
          <w:sz w:val="28"/>
          <w:szCs w:val="28"/>
        </w:rPr>
        <w:t>ф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-3"/>
          <w:sz w:val="28"/>
          <w:szCs w:val="28"/>
        </w:rPr>
        <w:t>т</w:t>
      </w:r>
      <w:r w:rsidRPr="00E029A2">
        <w:rPr>
          <w:sz w:val="28"/>
          <w:szCs w:val="28"/>
        </w:rPr>
        <w:t>и</w:t>
      </w:r>
      <w:r w:rsidRPr="00E029A2">
        <w:rPr>
          <w:spacing w:val="1"/>
          <w:sz w:val="28"/>
          <w:szCs w:val="28"/>
        </w:rPr>
        <w:t xml:space="preserve"> </w:t>
      </w:r>
      <w:r w:rsidRPr="00E029A2">
        <w:rPr>
          <w:sz w:val="28"/>
          <w:szCs w:val="28"/>
        </w:rPr>
        <w:t>и</w:t>
      </w:r>
      <w:r w:rsidRPr="00E029A2">
        <w:rPr>
          <w:spacing w:val="1"/>
          <w:sz w:val="28"/>
          <w:szCs w:val="28"/>
        </w:rPr>
        <w:t xml:space="preserve"> б</w:t>
      </w:r>
      <w:r w:rsidRPr="00E029A2">
        <w:rPr>
          <w:sz w:val="28"/>
          <w:szCs w:val="28"/>
        </w:rPr>
        <w:t>е</w:t>
      </w:r>
      <w:r w:rsidRPr="00E029A2">
        <w:rPr>
          <w:spacing w:val="-3"/>
          <w:sz w:val="28"/>
          <w:szCs w:val="28"/>
        </w:rPr>
        <w:t>з</w:t>
      </w:r>
      <w:r w:rsidRPr="00E029A2">
        <w:rPr>
          <w:spacing w:val="1"/>
          <w:sz w:val="28"/>
          <w:szCs w:val="28"/>
        </w:rPr>
        <w:t>оп</w:t>
      </w:r>
      <w:r w:rsidRPr="00E029A2">
        <w:rPr>
          <w:spacing w:val="-3"/>
          <w:sz w:val="28"/>
          <w:szCs w:val="28"/>
        </w:rPr>
        <w:t>а</w:t>
      </w:r>
      <w:r w:rsidRPr="00E029A2">
        <w:rPr>
          <w:sz w:val="28"/>
          <w:szCs w:val="28"/>
        </w:rPr>
        <w:t>с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и</w:t>
      </w:r>
      <w:r w:rsidRPr="00E029A2">
        <w:rPr>
          <w:spacing w:val="1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пр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ж</w:t>
      </w:r>
      <w:r w:rsidRPr="00E029A2">
        <w:rPr>
          <w:spacing w:val="1"/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ни</w:t>
      </w:r>
      <w:r w:rsidRPr="00E029A2">
        <w:rPr>
          <w:sz w:val="28"/>
          <w:szCs w:val="28"/>
        </w:rPr>
        <w:t>я</w:t>
      </w:r>
      <w:r w:rsidRPr="00E029A2">
        <w:rPr>
          <w:spacing w:val="1"/>
          <w:sz w:val="28"/>
          <w:szCs w:val="28"/>
        </w:rPr>
        <w:t xml:space="preserve"> </w:t>
      </w:r>
      <w:r w:rsidRPr="00E029A2">
        <w:rPr>
          <w:sz w:val="28"/>
          <w:szCs w:val="28"/>
        </w:rPr>
        <w:t xml:space="preserve">на </w:t>
      </w:r>
      <w:r w:rsidRPr="00E029A2">
        <w:rPr>
          <w:spacing w:val="-1"/>
          <w:sz w:val="28"/>
          <w:szCs w:val="28"/>
        </w:rPr>
        <w:lastRenderedPageBreak/>
        <w:t>т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и</w:t>
      </w:r>
      <w:r w:rsidRPr="00E029A2">
        <w:rPr>
          <w:spacing w:val="-3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ри</w:t>
      </w:r>
      <w:r w:rsidRPr="00E029A2"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поселения</w:t>
      </w:r>
      <w:r w:rsidRPr="00E029A2">
        <w:rPr>
          <w:sz w:val="28"/>
          <w:szCs w:val="28"/>
        </w:rPr>
        <w:t>.</w:t>
      </w:r>
    </w:p>
    <w:p w:rsidR="007A487D" w:rsidRPr="00E029A2" w:rsidRDefault="007A487D" w:rsidP="007A487D">
      <w:pPr>
        <w:pStyle w:val="a3"/>
        <w:kinsoku w:val="0"/>
        <w:overflowPunct w:val="0"/>
        <w:ind w:firstLine="567"/>
        <w:rPr>
          <w:rFonts w:eastAsia="Calibri"/>
          <w:b/>
          <w:sz w:val="28"/>
          <w:szCs w:val="28"/>
          <w:lang w:eastAsia="en-US"/>
        </w:rPr>
      </w:pPr>
      <w:r w:rsidRPr="00E029A2">
        <w:rPr>
          <w:spacing w:val="-1"/>
          <w:sz w:val="28"/>
          <w:szCs w:val="28"/>
        </w:rPr>
        <w:t>Э</w:t>
      </w:r>
      <w:r w:rsidRPr="00E029A2">
        <w:rPr>
          <w:sz w:val="28"/>
          <w:szCs w:val="28"/>
        </w:rPr>
        <w:t>к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но</w:t>
      </w:r>
      <w:r w:rsidRPr="00E029A2">
        <w:rPr>
          <w:spacing w:val="-3"/>
          <w:sz w:val="28"/>
          <w:szCs w:val="28"/>
        </w:rPr>
        <w:t>м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ч</w:t>
      </w:r>
      <w:r w:rsidRPr="00E029A2">
        <w:rPr>
          <w:spacing w:val="-3"/>
          <w:sz w:val="28"/>
          <w:szCs w:val="28"/>
        </w:rPr>
        <w:t>е</w:t>
      </w:r>
      <w:r w:rsidRPr="00E029A2">
        <w:rPr>
          <w:sz w:val="28"/>
          <w:szCs w:val="28"/>
        </w:rPr>
        <w:t>с</w:t>
      </w:r>
      <w:r w:rsidRPr="00E029A2">
        <w:rPr>
          <w:spacing w:val="-3"/>
          <w:sz w:val="28"/>
          <w:szCs w:val="28"/>
        </w:rPr>
        <w:t>к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й</w:t>
      </w:r>
      <w:r w:rsidRPr="00E029A2">
        <w:rPr>
          <w:spacing w:val="60"/>
          <w:sz w:val="28"/>
          <w:szCs w:val="28"/>
        </w:rPr>
        <w:t xml:space="preserve"> </w:t>
      </w:r>
      <w:r w:rsidRPr="00E029A2">
        <w:rPr>
          <w:spacing w:val="-3"/>
          <w:sz w:val="28"/>
          <w:szCs w:val="28"/>
        </w:rPr>
        <w:t>э</w:t>
      </w:r>
      <w:r w:rsidRPr="00E029A2">
        <w:rPr>
          <w:spacing w:val="-2"/>
          <w:sz w:val="28"/>
          <w:szCs w:val="28"/>
        </w:rPr>
        <w:t>ф</w:t>
      </w:r>
      <w:r w:rsidRPr="00E029A2">
        <w:rPr>
          <w:sz w:val="28"/>
          <w:szCs w:val="28"/>
        </w:rPr>
        <w:t>фект</w:t>
      </w:r>
      <w:r w:rsidRPr="00E029A2">
        <w:rPr>
          <w:spacing w:val="56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т</w:t>
      </w:r>
      <w:r w:rsidRPr="00E029A2">
        <w:rPr>
          <w:spacing w:val="56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еа</w:t>
      </w:r>
      <w:r w:rsidRPr="00E029A2">
        <w:rPr>
          <w:spacing w:val="-4"/>
          <w:sz w:val="28"/>
          <w:szCs w:val="28"/>
        </w:rPr>
        <w:t>л</w:t>
      </w:r>
      <w:r w:rsidRPr="00E029A2">
        <w:rPr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з</w:t>
      </w:r>
      <w:r w:rsidRPr="00E029A2">
        <w:rPr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ц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и</w:t>
      </w:r>
      <w:r w:rsidRPr="00E029A2">
        <w:rPr>
          <w:spacing w:val="58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но</w:t>
      </w:r>
      <w:r w:rsidRPr="00E029A2">
        <w:rPr>
          <w:sz w:val="28"/>
          <w:szCs w:val="28"/>
        </w:rPr>
        <w:t>й</w:t>
      </w:r>
      <w:r w:rsidRPr="00E029A2">
        <w:rPr>
          <w:spacing w:val="60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по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2"/>
          <w:sz w:val="28"/>
          <w:szCs w:val="28"/>
        </w:rPr>
        <w:t>пр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г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мм</w:t>
      </w:r>
      <w:r w:rsidRPr="00E029A2">
        <w:rPr>
          <w:sz w:val="28"/>
          <w:szCs w:val="28"/>
        </w:rPr>
        <w:t>ы</w:t>
      </w:r>
      <w:r w:rsidRPr="00E029A2">
        <w:rPr>
          <w:spacing w:val="58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с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тв</w:t>
      </w:r>
      <w:r w:rsidRPr="00E029A2">
        <w:rPr>
          <w:spacing w:val="-4"/>
          <w:sz w:val="28"/>
          <w:szCs w:val="28"/>
        </w:rPr>
        <w:t>у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 xml:space="preserve">, </w:t>
      </w:r>
      <w:r w:rsidRPr="00E029A2">
        <w:rPr>
          <w:spacing w:val="2"/>
          <w:sz w:val="28"/>
          <w:szCs w:val="28"/>
        </w:rPr>
        <w:t>т</w:t>
      </w:r>
      <w:r w:rsidRPr="00E029A2">
        <w:rPr>
          <w:spacing w:val="-1"/>
          <w:sz w:val="28"/>
          <w:szCs w:val="28"/>
        </w:rPr>
        <w:t>.</w:t>
      </w:r>
      <w:r w:rsidRPr="00E029A2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п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2"/>
          <w:sz w:val="28"/>
          <w:szCs w:val="28"/>
        </w:rPr>
        <w:t>пр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г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мм</w:t>
      </w:r>
      <w:r w:rsidRPr="00E029A2">
        <w:rPr>
          <w:sz w:val="28"/>
          <w:szCs w:val="28"/>
        </w:rPr>
        <w:t xml:space="preserve">а </w:t>
      </w:r>
      <w:r w:rsidRPr="00E029A2">
        <w:rPr>
          <w:spacing w:val="8"/>
          <w:sz w:val="28"/>
          <w:szCs w:val="28"/>
        </w:rPr>
        <w:t xml:space="preserve"> </w:t>
      </w:r>
      <w:r w:rsidRPr="00E029A2">
        <w:rPr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 xml:space="preserve">т </w:t>
      </w:r>
      <w:r w:rsidRPr="00E029A2">
        <w:rPr>
          <w:spacing w:val="10"/>
          <w:sz w:val="28"/>
          <w:szCs w:val="28"/>
        </w:rPr>
        <w:t xml:space="preserve"> </w:t>
      </w:r>
      <w:r w:rsidRPr="00E029A2">
        <w:rPr>
          <w:sz w:val="28"/>
          <w:szCs w:val="28"/>
        </w:rPr>
        <w:t>с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ц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ль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 xml:space="preserve">ый </w:t>
      </w:r>
      <w:r w:rsidRPr="00E029A2">
        <w:rPr>
          <w:spacing w:val="9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х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а</w:t>
      </w:r>
      <w:r w:rsidRPr="00E029A2">
        <w:rPr>
          <w:sz w:val="28"/>
          <w:szCs w:val="28"/>
        </w:rPr>
        <w:t>к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 xml:space="preserve">. </w:t>
      </w:r>
      <w:r w:rsidRPr="00E029A2">
        <w:rPr>
          <w:spacing w:val="10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Р</w:t>
      </w:r>
      <w:r w:rsidRPr="00E029A2">
        <w:rPr>
          <w:sz w:val="28"/>
          <w:szCs w:val="28"/>
        </w:rPr>
        <w:t>еа</w:t>
      </w:r>
      <w:r w:rsidRPr="00E029A2">
        <w:rPr>
          <w:spacing w:val="-4"/>
          <w:sz w:val="28"/>
          <w:szCs w:val="28"/>
        </w:rPr>
        <w:t>л</w:t>
      </w:r>
      <w:r w:rsidRPr="00E029A2">
        <w:rPr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з</w:t>
      </w:r>
      <w:r w:rsidRPr="00E029A2">
        <w:rPr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ц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 xml:space="preserve">я </w:t>
      </w:r>
      <w:r w:rsidRPr="00E029A2">
        <w:rPr>
          <w:spacing w:val="11"/>
          <w:sz w:val="28"/>
          <w:szCs w:val="28"/>
        </w:rPr>
        <w:t xml:space="preserve"> </w:t>
      </w:r>
      <w:r w:rsidRPr="00E029A2">
        <w:rPr>
          <w:spacing w:val="-3"/>
          <w:sz w:val="28"/>
          <w:szCs w:val="28"/>
        </w:rPr>
        <w:t>с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ц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ль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-</w:t>
      </w:r>
      <w:r w:rsidRPr="00E029A2">
        <w:rPr>
          <w:spacing w:val="-1"/>
          <w:sz w:val="28"/>
          <w:szCs w:val="28"/>
        </w:rPr>
        <w:t>э</w:t>
      </w:r>
      <w:r w:rsidRPr="00E029A2">
        <w:rPr>
          <w:spacing w:val="-3"/>
          <w:sz w:val="28"/>
          <w:szCs w:val="28"/>
        </w:rPr>
        <w:t>к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м</w:t>
      </w:r>
      <w:r w:rsidRPr="00E029A2">
        <w:rPr>
          <w:sz w:val="28"/>
          <w:szCs w:val="28"/>
        </w:rPr>
        <w:t>и</w:t>
      </w:r>
      <w:r w:rsidRPr="00E029A2">
        <w:rPr>
          <w:spacing w:val="-3"/>
          <w:sz w:val="28"/>
          <w:szCs w:val="28"/>
        </w:rPr>
        <w:t>ч</w:t>
      </w:r>
      <w:r w:rsidRPr="00E029A2">
        <w:rPr>
          <w:sz w:val="28"/>
          <w:szCs w:val="28"/>
        </w:rPr>
        <w:t>еск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г</w:t>
      </w:r>
      <w:r w:rsidRPr="00E029A2">
        <w:rPr>
          <w:sz w:val="28"/>
          <w:szCs w:val="28"/>
        </w:rPr>
        <w:t xml:space="preserve">о </w:t>
      </w:r>
      <w:r w:rsidRPr="00E029A2">
        <w:rPr>
          <w:spacing w:val="-1"/>
          <w:sz w:val="28"/>
          <w:szCs w:val="28"/>
        </w:rPr>
        <w:t>э</w:t>
      </w:r>
      <w:r w:rsidRPr="00E029A2">
        <w:rPr>
          <w:sz w:val="28"/>
          <w:szCs w:val="28"/>
        </w:rPr>
        <w:t>ффек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а</w:t>
      </w:r>
      <w:r w:rsidRPr="00E029A2">
        <w:rPr>
          <w:spacing w:val="-3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б</w:t>
      </w:r>
      <w:r w:rsidRPr="00E029A2">
        <w:rPr>
          <w:sz w:val="28"/>
          <w:szCs w:val="28"/>
        </w:rPr>
        <w:t>е</w:t>
      </w:r>
      <w:r w:rsidRPr="00E029A2">
        <w:rPr>
          <w:spacing w:val="-3"/>
          <w:sz w:val="28"/>
          <w:szCs w:val="28"/>
        </w:rPr>
        <w:t>с</w:t>
      </w:r>
      <w:r w:rsidRPr="00E029A2">
        <w:rPr>
          <w:sz w:val="28"/>
          <w:szCs w:val="28"/>
        </w:rPr>
        <w:t>пе</w:t>
      </w:r>
      <w:r w:rsidRPr="00E029A2">
        <w:rPr>
          <w:spacing w:val="-3"/>
          <w:sz w:val="28"/>
          <w:szCs w:val="28"/>
        </w:rPr>
        <w:t>ч</w:t>
      </w:r>
      <w:r w:rsidRPr="00E029A2">
        <w:rPr>
          <w:spacing w:val="1"/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3"/>
          <w:sz w:val="28"/>
          <w:szCs w:val="28"/>
        </w:rPr>
        <w:t>а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ся</w:t>
      </w:r>
      <w:r w:rsidRPr="00E029A2">
        <w:rPr>
          <w:spacing w:val="-1"/>
          <w:sz w:val="28"/>
          <w:szCs w:val="28"/>
        </w:rPr>
        <w:t xml:space="preserve"> </w:t>
      </w:r>
      <w:r w:rsidRPr="00E029A2">
        <w:rPr>
          <w:sz w:val="28"/>
          <w:szCs w:val="28"/>
        </w:rPr>
        <w:t>в</w:t>
      </w:r>
      <w:r w:rsidRPr="00E029A2">
        <w:rPr>
          <w:spacing w:val="-1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б</w:t>
      </w:r>
      <w:r w:rsidRPr="00E029A2">
        <w:rPr>
          <w:spacing w:val="-2"/>
          <w:sz w:val="28"/>
          <w:szCs w:val="28"/>
        </w:rPr>
        <w:t>ъ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м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10</w:t>
      </w:r>
      <w:r w:rsidRPr="00E029A2">
        <w:rPr>
          <w:spacing w:val="1"/>
          <w:sz w:val="28"/>
          <w:szCs w:val="28"/>
        </w:rPr>
        <w:t>0</w:t>
      </w:r>
      <w:r w:rsidRPr="00E029A2">
        <w:rPr>
          <w:sz w:val="28"/>
          <w:szCs w:val="28"/>
        </w:rPr>
        <w:t>%</w:t>
      </w:r>
      <w:r w:rsidRPr="00E029A2">
        <w:rPr>
          <w:spacing w:val="68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п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2"/>
          <w:sz w:val="28"/>
          <w:szCs w:val="28"/>
        </w:rPr>
        <w:t>пр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г</w:t>
      </w:r>
      <w:r w:rsidRPr="00E029A2">
        <w:rPr>
          <w:spacing w:val="-2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м</w:t>
      </w:r>
      <w:r w:rsidRPr="00E029A2">
        <w:rPr>
          <w:spacing w:val="-3"/>
          <w:sz w:val="28"/>
          <w:szCs w:val="28"/>
        </w:rPr>
        <w:t>м</w:t>
      </w:r>
      <w:r w:rsidRPr="00E029A2">
        <w:rPr>
          <w:sz w:val="28"/>
          <w:szCs w:val="28"/>
        </w:rPr>
        <w:t>ы.</w:t>
      </w:r>
    </w:p>
    <w:p w:rsidR="007A487D" w:rsidRPr="00E029A2" w:rsidRDefault="007A487D" w:rsidP="007A487D">
      <w:pPr>
        <w:pStyle w:val="Heading2"/>
        <w:kinsoku w:val="0"/>
        <w:overflowPunct w:val="0"/>
        <w:spacing w:line="276" w:lineRule="auto"/>
        <w:ind w:right="440"/>
        <w:outlineLvl w:val="9"/>
        <w:rPr>
          <w:rFonts w:eastAsia="Calibri"/>
          <w:b w:val="0"/>
          <w:lang w:eastAsia="en-US"/>
        </w:rPr>
      </w:pPr>
    </w:p>
    <w:p w:rsidR="007A487D" w:rsidRDefault="007A487D" w:rsidP="007A487D">
      <w:pPr>
        <w:pStyle w:val="Heading2"/>
        <w:kinsoku w:val="0"/>
        <w:overflowPunct w:val="0"/>
        <w:spacing w:line="276" w:lineRule="auto"/>
        <w:ind w:right="440"/>
        <w:outlineLvl w:val="9"/>
        <w:rPr>
          <w:rFonts w:eastAsia="Calibri"/>
          <w:b w:val="0"/>
          <w:sz w:val="26"/>
          <w:szCs w:val="26"/>
          <w:lang w:eastAsia="en-US"/>
        </w:rPr>
      </w:pPr>
    </w:p>
    <w:p w:rsidR="007A487D" w:rsidRDefault="007A487D" w:rsidP="007A487D">
      <w:pPr>
        <w:pStyle w:val="Heading2"/>
        <w:kinsoku w:val="0"/>
        <w:overflowPunct w:val="0"/>
        <w:spacing w:line="276" w:lineRule="auto"/>
        <w:ind w:right="440"/>
        <w:outlineLvl w:val="9"/>
        <w:rPr>
          <w:rFonts w:eastAsia="Calibri"/>
          <w:b w:val="0"/>
          <w:sz w:val="26"/>
          <w:szCs w:val="26"/>
          <w:lang w:eastAsia="en-US"/>
        </w:rPr>
      </w:pPr>
    </w:p>
    <w:p w:rsidR="007A487D" w:rsidRPr="00E029A2" w:rsidRDefault="007A487D" w:rsidP="007A487D">
      <w:pPr>
        <w:pStyle w:val="Heading2"/>
        <w:kinsoku w:val="0"/>
        <w:overflowPunct w:val="0"/>
        <w:ind w:right="440"/>
        <w:jc w:val="center"/>
        <w:outlineLvl w:val="9"/>
        <w:rPr>
          <w:rFonts w:eastAsia="Calibri"/>
          <w:lang w:eastAsia="en-US"/>
        </w:rPr>
      </w:pPr>
      <w:r>
        <w:rPr>
          <w:rFonts w:eastAsia="Calibri"/>
          <w:b w:val="0"/>
          <w:sz w:val="26"/>
          <w:szCs w:val="26"/>
          <w:lang w:eastAsia="en-US"/>
        </w:rPr>
        <w:br w:type="page"/>
      </w:r>
      <w:r w:rsidRPr="00E029A2">
        <w:rPr>
          <w:rFonts w:eastAsia="Calibri"/>
          <w:lang w:eastAsia="en-US"/>
        </w:rPr>
        <w:lastRenderedPageBreak/>
        <w:t>Подпрограмма «Организация и содержание мест захоронения».</w:t>
      </w:r>
    </w:p>
    <w:p w:rsidR="007A487D" w:rsidRDefault="007A487D" w:rsidP="007A487D">
      <w:pPr>
        <w:pStyle w:val="Heading2"/>
        <w:kinsoku w:val="0"/>
        <w:overflowPunct w:val="0"/>
        <w:ind w:left="532" w:right="440"/>
        <w:jc w:val="center"/>
        <w:outlineLvl w:val="9"/>
        <w:rPr>
          <w:rFonts w:eastAsia="Calibri"/>
          <w:lang w:eastAsia="en-US"/>
        </w:rPr>
      </w:pPr>
      <w:r w:rsidRPr="00E029A2">
        <w:rPr>
          <w:rFonts w:eastAsia="Calibri"/>
          <w:lang w:eastAsia="en-US"/>
        </w:rPr>
        <w:t xml:space="preserve">Паспорт подпрограммы «Организация и содержание </w:t>
      </w:r>
    </w:p>
    <w:p w:rsidR="007A487D" w:rsidRPr="00E029A2" w:rsidRDefault="007A487D" w:rsidP="007A487D">
      <w:pPr>
        <w:pStyle w:val="Heading2"/>
        <w:kinsoku w:val="0"/>
        <w:overflowPunct w:val="0"/>
        <w:ind w:left="532" w:right="440"/>
        <w:jc w:val="center"/>
        <w:outlineLvl w:val="9"/>
        <w:rPr>
          <w:rFonts w:eastAsia="Calibri"/>
          <w:lang w:eastAsia="en-US"/>
        </w:rPr>
      </w:pPr>
      <w:r w:rsidRPr="00E029A2">
        <w:rPr>
          <w:rFonts w:eastAsia="Calibri"/>
          <w:lang w:eastAsia="en-US"/>
        </w:rPr>
        <w:t>мест захоронения»</w:t>
      </w:r>
    </w:p>
    <w:p w:rsidR="007A487D" w:rsidRDefault="007A487D" w:rsidP="007A487D">
      <w:pPr>
        <w:pStyle w:val="Heading2"/>
        <w:kinsoku w:val="0"/>
        <w:overflowPunct w:val="0"/>
        <w:ind w:left="532" w:right="440"/>
        <w:jc w:val="center"/>
        <w:outlineLvl w:val="9"/>
        <w:rPr>
          <w:rFonts w:eastAsia="Calibri"/>
          <w:sz w:val="26"/>
          <w:szCs w:val="26"/>
          <w:lang w:eastAsia="en-US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371"/>
      </w:tblGrid>
      <w:tr w:rsidR="007A487D" w:rsidRPr="005114DD" w:rsidTr="001076D1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 xml:space="preserve">Ответственный исполнитель муниципальной программы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 xml:space="preserve">Управление жилищно-коммунального хозяйства, транспорта и дорожного хозяйства </w:t>
            </w:r>
            <w:r>
              <w:rPr>
                <w:sz w:val="26"/>
                <w:szCs w:val="26"/>
              </w:rPr>
              <w:t>Администрации</w:t>
            </w:r>
            <w:r w:rsidRPr="005114DD">
              <w:rPr>
                <w:sz w:val="26"/>
                <w:szCs w:val="26"/>
              </w:rPr>
              <w:t xml:space="preserve"> муниципального образования «Вяземский район» Смоленской области</w:t>
            </w:r>
          </w:p>
        </w:tc>
      </w:tr>
      <w:tr w:rsidR="007A487D" w:rsidRPr="005114DD" w:rsidTr="001076D1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 xml:space="preserve">Исполнители основных мероприятий муниципальной </w:t>
            </w:r>
            <w:r w:rsidRPr="005114DD">
              <w:rPr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 xml:space="preserve">-Управление жилищно-коммунального хозяйства, транспорта и дорожного хозяйства </w:t>
            </w:r>
            <w:r>
              <w:rPr>
                <w:sz w:val="26"/>
                <w:szCs w:val="26"/>
              </w:rPr>
              <w:t>Администрации</w:t>
            </w:r>
            <w:r w:rsidRPr="005114DD">
              <w:rPr>
                <w:sz w:val="26"/>
                <w:szCs w:val="26"/>
              </w:rPr>
              <w:t xml:space="preserve"> муниципального образования «Вязем</w:t>
            </w:r>
            <w:r>
              <w:rPr>
                <w:sz w:val="26"/>
                <w:szCs w:val="26"/>
              </w:rPr>
              <w:t>ский район» Смоленской области</w:t>
            </w:r>
          </w:p>
          <w:p w:rsidR="007A487D" w:rsidRPr="005114DD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-Организации, осуществляющие деятельность в сфере благоустройства и дорожного хозяйства, определяемые Администрацией муниципального образования «Вяземский район» Смоленской области в соответствии с действующим законодательством</w:t>
            </w:r>
          </w:p>
        </w:tc>
      </w:tr>
      <w:tr w:rsidR="007A487D" w:rsidRPr="005114DD" w:rsidTr="001076D1">
        <w:trPr>
          <w:cantSplit/>
          <w:trHeight w:val="8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Цель муниципальной 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 о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рганизация и содержание мест захоронения.</w:t>
            </w:r>
          </w:p>
          <w:p w:rsidR="007A487D" w:rsidRPr="005114DD" w:rsidRDefault="007A487D" w:rsidP="001076D1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- п</w:t>
            </w:r>
            <w:r w:rsidRPr="00A54391">
              <w:rPr>
                <w:spacing w:val="1"/>
                <w:sz w:val="26"/>
                <w:szCs w:val="26"/>
              </w:rPr>
              <w:t>ро</w:t>
            </w:r>
            <w:r w:rsidRPr="00A54391">
              <w:rPr>
                <w:spacing w:val="-1"/>
                <w:sz w:val="26"/>
                <w:szCs w:val="26"/>
              </w:rPr>
              <w:t>в</w:t>
            </w:r>
            <w:r w:rsidRPr="00A54391">
              <w:rPr>
                <w:spacing w:val="-3"/>
                <w:sz w:val="26"/>
                <w:szCs w:val="26"/>
              </w:rPr>
              <w:t>е</w:t>
            </w:r>
            <w:r w:rsidRPr="00A54391">
              <w:rPr>
                <w:spacing w:val="1"/>
                <w:sz w:val="26"/>
                <w:szCs w:val="26"/>
              </w:rPr>
              <w:t>д</w:t>
            </w:r>
            <w:r w:rsidRPr="00A54391">
              <w:rPr>
                <w:spacing w:val="-3"/>
                <w:sz w:val="26"/>
                <w:szCs w:val="26"/>
              </w:rPr>
              <w:t>е</w:t>
            </w:r>
            <w:r w:rsidRPr="00A54391">
              <w:rPr>
                <w:spacing w:val="1"/>
                <w:sz w:val="26"/>
                <w:szCs w:val="26"/>
              </w:rPr>
              <w:t>н</w:t>
            </w:r>
            <w:r w:rsidRPr="00A54391">
              <w:rPr>
                <w:sz w:val="26"/>
                <w:szCs w:val="26"/>
              </w:rPr>
              <w:t>ие</w:t>
            </w:r>
            <w:r w:rsidRPr="00A54391">
              <w:rPr>
                <w:spacing w:val="-3"/>
                <w:sz w:val="26"/>
                <w:szCs w:val="26"/>
              </w:rPr>
              <w:t xml:space="preserve"> </w:t>
            </w:r>
            <w:r w:rsidRPr="00A54391">
              <w:rPr>
                <w:spacing w:val="1"/>
                <w:sz w:val="26"/>
                <w:szCs w:val="26"/>
              </w:rPr>
              <w:t>р</w:t>
            </w:r>
            <w:r w:rsidRPr="00A54391">
              <w:rPr>
                <w:spacing w:val="-3"/>
                <w:sz w:val="26"/>
                <w:szCs w:val="26"/>
              </w:rPr>
              <w:t>а</w:t>
            </w:r>
            <w:r w:rsidRPr="00A54391">
              <w:rPr>
                <w:spacing w:val="1"/>
                <w:sz w:val="26"/>
                <w:szCs w:val="26"/>
              </w:rPr>
              <w:t>бо</w:t>
            </w:r>
            <w:r w:rsidRPr="00A54391">
              <w:rPr>
                <w:sz w:val="26"/>
                <w:szCs w:val="26"/>
              </w:rPr>
              <w:t>т</w:t>
            </w:r>
            <w:r w:rsidRPr="00A54391">
              <w:rPr>
                <w:spacing w:val="-4"/>
                <w:sz w:val="26"/>
                <w:szCs w:val="26"/>
              </w:rPr>
              <w:t xml:space="preserve"> </w:t>
            </w:r>
            <w:r w:rsidRPr="00A54391">
              <w:rPr>
                <w:spacing w:val="-2"/>
                <w:sz w:val="26"/>
                <w:szCs w:val="26"/>
              </w:rPr>
              <w:t>п</w:t>
            </w:r>
            <w:r w:rsidRPr="00A54391">
              <w:rPr>
                <w:sz w:val="26"/>
                <w:szCs w:val="26"/>
              </w:rPr>
              <w:t xml:space="preserve">о </w:t>
            </w:r>
            <w:r w:rsidRPr="00A54391">
              <w:rPr>
                <w:spacing w:val="1"/>
                <w:sz w:val="26"/>
                <w:szCs w:val="26"/>
              </w:rPr>
              <w:t>б</w:t>
            </w:r>
            <w:r w:rsidRPr="00A54391">
              <w:rPr>
                <w:spacing w:val="-1"/>
                <w:sz w:val="26"/>
                <w:szCs w:val="26"/>
              </w:rPr>
              <w:t>л</w:t>
            </w:r>
            <w:r w:rsidRPr="00A54391">
              <w:rPr>
                <w:sz w:val="26"/>
                <w:szCs w:val="26"/>
              </w:rPr>
              <w:t>а</w:t>
            </w:r>
            <w:r w:rsidRPr="00A54391">
              <w:rPr>
                <w:spacing w:val="-3"/>
                <w:sz w:val="26"/>
                <w:szCs w:val="26"/>
              </w:rPr>
              <w:t>г</w:t>
            </w:r>
            <w:r w:rsidRPr="00A54391">
              <w:rPr>
                <w:spacing w:val="1"/>
                <w:sz w:val="26"/>
                <w:szCs w:val="26"/>
              </w:rPr>
              <w:t>о</w:t>
            </w:r>
            <w:r w:rsidRPr="00A54391">
              <w:rPr>
                <w:spacing w:val="-4"/>
                <w:sz w:val="26"/>
                <w:szCs w:val="26"/>
              </w:rPr>
              <w:t>у</w:t>
            </w:r>
            <w:r w:rsidRPr="00A54391">
              <w:rPr>
                <w:sz w:val="26"/>
                <w:szCs w:val="26"/>
              </w:rPr>
              <w:t>с</w:t>
            </w:r>
            <w:r w:rsidRPr="00A54391">
              <w:rPr>
                <w:spacing w:val="-1"/>
                <w:sz w:val="26"/>
                <w:szCs w:val="26"/>
              </w:rPr>
              <w:t>т</w:t>
            </w:r>
            <w:r w:rsidRPr="00A54391">
              <w:rPr>
                <w:spacing w:val="1"/>
                <w:sz w:val="26"/>
                <w:szCs w:val="26"/>
              </w:rPr>
              <w:t>р</w:t>
            </w:r>
            <w:r w:rsidRPr="00A54391">
              <w:rPr>
                <w:spacing w:val="-2"/>
                <w:sz w:val="26"/>
                <w:szCs w:val="26"/>
              </w:rPr>
              <w:t>о</w:t>
            </w:r>
            <w:r w:rsidRPr="00A54391">
              <w:rPr>
                <w:sz w:val="26"/>
                <w:szCs w:val="26"/>
              </w:rPr>
              <w:t>йс</w:t>
            </w:r>
            <w:r w:rsidRPr="00A54391">
              <w:rPr>
                <w:spacing w:val="-1"/>
                <w:sz w:val="26"/>
                <w:szCs w:val="26"/>
              </w:rPr>
              <w:t>тв</w:t>
            </w:r>
            <w:r w:rsidRPr="00A54391">
              <w:rPr>
                <w:sz w:val="26"/>
                <w:szCs w:val="26"/>
              </w:rPr>
              <w:t>у</w:t>
            </w:r>
            <w:r w:rsidRPr="00A54391">
              <w:rPr>
                <w:spacing w:val="-4"/>
                <w:sz w:val="26"/>
                <w:szCs w:val="26"/>
              </w:rPr>
              <w:t xml:space="preserve"> </w:t>
            </w:r>
            <w:r w:rsidRPr="00A54391">
              <w:rPr>
                <w:spacing w:val="2"/>
                <w:sz w:val="26"/>
                <w:szCs w:val="26"/>
              </w:rPr>
              <w:t>м</w:t>
            </w:r>
            <w:r w:rsidRPr="00A54391">
              <w:rPr>
                <w:sz w:val="26"/>
                <w:szCs w:val="26"/>
              </w:rPr>
              <w:t>ест</w:t>
            </w:r>
            <w:r>
              <w:rPr>
                <w:sz w:val="26"/>
                <w:szCs w:val="26"/>
              </w:rPr>
              <w:t xml:space="preserve"> </w:t>
            </w:r>
            <w:r w:rsidRPr="00A54391">
              <w:rPr>
                <w:spacing w:val="-1"/>
                <w:sz w:val="26"/>
                <w:szCs w:val="26"/>
              </w:rPr>
              <w:t>з</w:t>
            </w:r>
            <w:r w:rsidRPr="00A54391">
              <w:rPr>
                <w:sz w:val="26"/>
                <w:szCs w:val="26"/>
              </w:rPr>
              <w:t>а</w:t>
            </w:r>
            <w:r w:rsidRPr="00A54391">
              <w:rPr>
                <w:spacing w:val="1"/>
                <w:sz w:val="26"/>
                <w:szCs w:val="26"/>
              </w:rPr>
              <w:t>х</w:t>
            </w:r>
            <w:r w:rsidRPr="00A54391">
              <w:rPr>
                <w:spacing w:val="-2"/>
                <w:sz w:val="26"/>
                <w:szCs w:val="26"/>
              </w:rPr>
              <w:t>ор</w:t>
            </w:r>
            <w:r w:rsidRPr="00A54391">
              <w:rPr>
                <w:spacing w:val="1"/>
                <w:sz w:val="26"/>
                <w:szCs w:val="26"/>
              </w:rPr>
              <w:t>о</w:t>
            </w:r>
            <w:r w:rsidRPr="00A54391">
              <w:rPr>
                <w:spacing w:val="-2"/>
                <w:sz w:val="26"/>
                <w:szCs w:val="26"/>
              </w:rPr>
              <w:t>н</w:t>
            </w:r>
            <w:r w:rsidRPr="00A54391">
              <w:rPr>
                <w:sz w:val="26"/>
                <w:szCs w:val="26"/>
              </w:rPr>
              <w:t>е</w:t>
            </w:r>
            <w:r w:rsidRPr="00A54391">
              <w:rPr>
                <w:spacing w:val="-2"/>
                <w:sz w:val="26"/>
                <w:szCs w:val="26"/>
              </w:rPr>
              <w:t>н</w:t>
            </w:r>
            <w:r w:rsidRPr="00A54391">
              <w:rPr>
                <w:sz w:val="26"/>
                <w:szCs w:val="26"/>
              </w:rPr>
              <w:t>ия,</w:t>
            </w:r>
            <w:r w:rsidRPr="00A54391">
              <w:rPr>
                <w:spacing w:val="-1"/>
                <w:sz w:val="26"/>
                <w:szCs w:val="26"/>
              </w:rPr>
              <w:t xml:space="preserve"> </w:t>
            </w:r>
            <w:r w:rsidRPr="00A54391">
              <w:rPr>
                <w:sz w:val="26"/>
                <w:szCs w:val="26"/>
              </w:rPr>
              <w:t>с</w:t>
            </w:r>
            <w:r w:rsidRPr="00A54391">
              <w:rPr>
                <w:spacing w:val="-3"/>
                <w:sz w:val="26"/>
                <w:szCs w:val="26"/>
              </w:rPr>
              <w:t>а</w:t>
            </w:r>
            <w:r w:rsidRPr="00A54391">
              <w:rPr>
                <w:spacing w:val="1"/>
                <w:sz w:val="26"/>
                <w:szCs w:val="26"/>
              </w:rPr>
              <w:t>ни</w:t>
            </w:r>
            <w:r w:rsidRPr="00A54391">
              <w:rPr>
                <w:spacing w:val="-1"/>
                <w:sz w:val="26"/>
                <w:szCs w:val="26"/>
              </w:rPr>
              <w:t>т</w:t>
            </w:r>
            <w:r w:rsidRPr="00A54391">
              <w:rPr>
                <w:spacing w:val="-3"/>
                <w:sz w:val="26"/>
                <w:szCs w:val="26"/>
              </w:rPr>
              <w:t>а</w:t>
            </w:r>
            <w:r w:rsidRPr="00A54391">
              <w:rPr>
                <w:spacing w:val="1"/>
                <w:sz w:val="26"/>
                <w:szCs w:val="26"/>
              </w:rPr>
              <w:t>р</w:t>
            </w:r>
            <w:r w:rsidRPr="00A54391">
              <w:rPr>
                <w:spacing w:val="-2"/>
                <w:sz w:val="26"/>
                <w:szCs w:val="26"/>
              </w:rPr>
              <w:t>н</w:t>
            </w:r>
            <w:r w:rsidRPr="00A54391">
              <w:rPr>
                <w:spacing w:val="1"/>
                <w:sz w:val="26"/>
                <w:szCs w:val="26"/>
              </w:rPr>
              <w:t>о</w:t>
            </w:r>
            <w:r w:rsidRPr="00A54391">
              <w:rPr>
                <w:sz w:val="26"/>
                <w:szCs w:val="26"/>
              </w:rPr>
              <w:t>й</w:t>
            </w:r>
            <w:r w:rsidRPr="00A54391">
              <w:rPr>
                <w:spacing w:val="-2"/>
                <w:sz w:val="26"/>
                <w:szCs w:val="26"/>
              </w:rPr>
              <w:t xml:space="preserve"> </w:t>
            </w:r>
            <w:r w:rsidRPr="00A54391">
              <w:rPr>
                <w:spacing w:val="1"/>
                <w:sz w:val="26"/>
                <w:szCs w:val="26"/>
              </w:rPr>
              <w:t>о</w:t>
            </w:r>
            <w:r w:rsidRPr="00A54391">
              <w:rPr>
                <w:spacing w:val="-3"/>
                <w:sz w:val="26"/>
                <w:szCs w:val="26"/>
              </w:rPr>
              <w:t>ч</w:t>
            </w:r>
            <w:r w:rsidRPr="00A54391">
              <w:rPr>
                <w:sz w:val="26"/>
                <w:szCs w:val="26"/>
              </w:rPr>
              <w:t>ис</w:t>
            </w:r>
            <w:r w:rsidRPr="00A54391">
              <w:rPr>
                <w:spacing w:val="-1"/>
                <w:sz w:val="26"/>
                <w:szCs w:val="26"/>
              </w:rPr>
              <w:t>т</w:t>
            </w:r>
            <w:r w:rsidRPr="00A54391">
              <w:rPr>
                <w:spacing w:val="-3"/>
                <w:sz w:val="26"/>
                <w:szCs w:val="26"/>
              </w:rPr>
              <w:t>к</w:t>
            </w:r>
            <w:r w:rsidRPr="00A54391">
              <w:rPr>
                <w:sz w:val="26"/>
                <w:szCs w:val="26"/>
              </w:rPr>
              <w:t>е</w:t>
            </w:r>
            <w:r w:rsidRPr="00A54391">
              <w:rPr>
                <w:spacing w:val="-1"/>
                <w:sz w:val="26"/>
                <w:szCs w:val="26"/>
              </w:rPr>
              <w:t xml:space="preserve"> </w:t>
            </w:r>
            <w:r w:rsidRPr="00A54391">
              <w:rPr>
                <w:sz w:val="26"/>
                <w:szCs w:val="26"/>
              </w:rPr>
              <w:t xml:space="preserve">и </w:t>
            </w:r>
            <w:r w:rsidRPr="00A54391">
              <w:rPr>
                <w:spacing w:val="-1"/>
                <w:sz w:val="26"/>
                <w:szCs w:val="26"/>
              </w:rPr>
              <w:t>в</w:t>
            </w:r>
            <w:r w:rsidRPr="00A54391">
              <w:rPr>
                <w:sz w:val="26"/>
                <w:szCs w:val="26"/>
              </w:rPr>
              <w:t>ы</w:t>
            </w:r>
            <w:r w:rsidRPr="00A54391">
              <w:rPr>
                <w:spacing w:val="-3"/>
                <w:sz w:val="26"/>
                <w:szCs w:val="26"/>
              </w:rPr>
              <w:t>в</w:t>
            </w:r>
            <w:r w:rsidRPr="00A54391">
              <w:rPr>
                <w:spacing w:val="1"/>
                <w:sz w:val="26"/>
                <w:szCs w:val="26"/>
              </w:rPr>
              <w:t>о</w:t>
            </w:r>
            <w:r w:rsidRPr="00A54391">
              <w:rPr>
                <w:spacing w:val="-1"/>
                <w:sz w:val="26"/>
                <w:szCs w:val="26"/>
              </w:rPr>
              <w:t>зу м</w:t>
            </w:r>
            <w:r w:rsidRPr="00A54391">
              <w:rPr>
                <w:spacing w:val="-4"/>
                <w:sz w:val="26"/>
                <w:szCs w:val="26"/>
              </w:rPr>
              <w:t>у</w:t>
            </w:r>
            <w:r w:rsidRPr="00A54391">
              <w:rPr>
                <w:sz w:val="26"/>
                <w:szCs w:val="26"/>
              </w:rPr>
              <w:t>с</w:t>
            </w:r>
            <w:r w:rsidRPr="00A54391">
              <w:rPr>
                <w:spacing w:val="1"/>
                <w:sz w:val="26"/>
                <w:szCs w:val="26"/>
              </w:rPr>
              <w:t>ор</w:t>
            </w:r>
            <w:r w:rsidRPr="00A54391">
              <w:rPr>
                <w:sz w:val="26"/>
                <w:szCs w:val="26"/>
              </w:rPr>
              <w:t>а,</w:t>
            </w:r>
            <w:r w:rsidRPr="00A54391">
              <w:rPr>
                <w:spacing w:val="-1"/>
                <w:sz w:val="26"/>
                <w:szCs w:val="26"/>
              </w:rPr>
              <w:t xml:space="preserve"> </w:t>
            </w:r>
            <w:r w:rsidRPr="00A54391">
              <w:rPr>
                <w:sz w:val="26"/>
                <w:szCs w:val="26"/>
              </w:rPr>
              <w:t>с</w:t>
            </w:r>
            <w:r w:rsidRPr="00A54391">
              <w:rPr>
                <w:spacing w:val="-2"/>
                <w:sz w:val="26"/>
                <w:szCs w:val="26"/>
              </w:rPr>
              <w:t>н</w:t>
            </w:r>
            <w:r w:rsidRPr="00A54391">
              <w:rPr>
                <w:spacing w:val="1"/>
                <w:sz w:val="26"/>
                <w:szCs w:val="26"/>
              </w:rPr>
              <w:t>о</w:t>
            </w:r>
            <w:r w:rsidRPr="00A54391">
              <w:rPr>
                <w:sz w:val="26"/>
                <w:szCs w:val="26"/>
              </w:rPr>
              <w:t>с</w:t>
            </w:r>
            <w:r w:rsidRPr="00A54391">
              <w:rPr>
                <w:spacing w:val="-1"/>
                <w:sz w:val="26"/>
                <w:szCs w:val="26"/>
              </w:rPr>
              <w:t xml:space="preserve"> </w:t>
            </w:r>
            <w:r w:rsidRPr="00A54391">
              <w:rPr>
                <w:sz w:val="26"/>
                <w:szCs w:val="26"/>
              </w:rPr>
              <w:t>а</w:t>
            </w:r>
            <w:r w:rsidRPr="00A54391">
              <w:rPr>
                <w:spacing w:val="-1"/>
                <w:sz w:val="26"/>
                <w:szCs w:val="26"/>
              </w:rPr>
              <w:t>в</w:t>
            </w:r>
            <w:r w:rsidRPr="00A54391">
              <w:rPr>
                <w:spacing w:val="-3"/>
                <w:sz w:val="26"/>
                <w:szCs w:val="26"/>
              </w:rPr>
              <w:t>а</w:t>
            </w:r>
            <w:r w:rsidRPr="00A54391">
              <w:rPr>
                <w:spacing w:val="1"/>
                <w:sz w:val="26"/>
                <w:szCs w:val="26"/>
              </w:rPr>
              <w:t>р</w:t>
            </w:r>
            <w:r w:rsidRPr="00A54391">
              <w:rPr>
                <w:spacing w:val="-2"/>
                <w:sz w:val="26"/>
                <w:szCs w:val="26"/>
              </w:rPr>
              <w:t>ий</w:t>
            </w:r>
            <w:r w:rsidRPr="00A54391">
              <w:rPr>
                <w:sz w:val="26"/>
                <w:szCs w:val="26"/>
              </w:rPr>
              <w:t>н</w:t>
            </w:r>
            <w:r w:rsidRPr="00A54391">
              <w:rPr>
                <w:spacing w:val="-2"/>
                <w:sz w:val="26"/>
                <w:szCs w:val="26"/>
              </w:rPr>
              <w:t>ы</w:t>
            </w:r>
            <w:r w:rsidRPr="00A54391">
              <w:rPr>
                <w:sz w:val="26"/>
                <w:szCs w:val="26"/>
              </w:rPr>
              <w:t xml:space="preserve">х </w:t>
            </w:r>
            <w:r w:rsidRPr="00A54391">
              <w:rPr>
                <w:spacing w:val="-2"/>
                <w:sz w:val="26"/>
                <w:szCs w:val="26"/>
              </w:rPr>
              <w:t>д</w:t>
            </w:r>
            <w:r w:rsidRPr="00A54391">
              <w:rPr>
                <w:sz w:val="26"/>
                <w:szCs w:val="26"/>
              </w:rPr>
              <w:t>е</w:t>
            </w:r>
            <w:r w:rsidRPr="00A54391">
              <w:rPr>
                <w:spacing w:val="1"/>
                <w:sz w:val="26"/>
                <w:szCs w:val="26"/>
              </w:rPr>
              <w:t>р</w:t>
            </w:r>
            <w:r w:rsidRPr="00A54391">
              <w:rPr>
                <w:sz w:val="26"/>
                <w:szCs w:val="26"/>
              </w:rPr>
              <w:t>е</w:t>
            </w:r>
            <w:r w:rsidRPr="00A54391">
              <w:rPr>
                <w:spacing w:val="-1"/>
                <w:sz w:val="26"/>
                <w:szCs w:val="26"/>
              </w:rPr>
              <w:t>вь</w:t>
            </w:r>
            <w:r w:rsidRPr="00A54391">
              <w:rPr>
                <w:sz w:val="26"/>
                <w:szCs w:val="26"/>
              </w:rPr>
              <w:t>е</w:t>
            </w:r>
            <w:r w:rsidRPr="00A54391">
              <w:rPr>
                <w:spacing w:val="-1"/>
                <w:sz w:val="26"/>
                <w:szCs w:val="26"/>
              </w:rPr>
              <w:t>в</w:t>
            </w:r>
            <w:r w:rsidRPr="00A54391">
              <w:rPr>
                <w:sz w:val="26"/>
                <w:szCs w:val="26"/>
              </w:rPr>
              <w:t>,</w:t>
            </w:r>
            <w:r w:rsidRPr="00A54391">
              <w:rPr>
                <w:spacing w:val="-1"/>
                <w:sz w:val="26"/>
                <w:szCs w:val="26"/>
              </w:rPr>
              <w:t xml:space="preserve"> </w:t>
            </w:r>
            <w:r w:rsidRPr="00A54391">
              <w:rPr>
                <w:spacing w:val="-2"/>
                <w:sz w:val="26"/>
                <w:szCs w:val="26"/>
              </w:rPr>
              <w:t>п</w:t>
            </w:r>
            <w:r w:rsidRPr="00A54391">
              <w:rPr>
                <w:spacing w:val="1"/>
                <w:sz w:val="26"/>
                <w:szCs w:val="26"/>
              </w:rPr>
              <w:t>о</w:t>
            </w:r>
            <w:r w:rsidRPr="00A54391">
              <w:rPr>
                <w:spacing w:val="-3"/>
                <w:sz w:val="26"/>
                <w:szCs w:val="26"/>
              </w:rPr>
              <w:t>к</w:t>
            </w:r>
            <w:r w:rsidRPr="00A54391">
              <w:rPr>
                <w:spacing w:val="1"/>
                <w:sz w:val="26"/>
                <w:szCs w:val="26"/>
              </w:rPr>
              <w:t>о</w:t>
            </w:r>
            <w:r w:rsidRPr="00A54391">
              <w:rPr>
                <w:sz w:val="26"/>
                <w:szCs w:val="26"/>
              </w:rPr>
              <w:t>с</w:t>
            </w:r>
            <w:r w:rsidRPr="00A54391">
              <w:rPr>
                <w:spacing w:val="-3"/>
                <w:sz w:val="26"/>
                <w:szCs w:val="26"/>
              </w:rPr>
              <w:t xml:space="preserve"> </w:t>
            </w:r>
            <w:r w:rsidRPr="00A54391">
              <w:rPr>
                <w:spacing w:val="-1"/>
                <w:sz w:val="26"/>
                <w:szCs w:val="26"/>
              </w:rPr>
              <w:t>т</w:t>
            </w:r>
            <w:r w:rsidRPr="00A54391">
              <w:rPr>
                <w:spacing w:val="1"/>
                <w:sz w:val="26"/>
                <w:szCs w:val="26"/>
              </w:rPr>
              <w:t>р</w:t>
            </w:r>
            <w:r w:rsidRPr="00A54391">
              <w:rPr>
                <w:sz w:val="26"/>
                <w:szCs w:val="26"/>
              </w:rPr>
              <w:t>а</w:t>
            </w:r>
            <w:r w:rsidRPr="00A54391">
              <w:rPr>
                <w:spacing w:val="-1"/>
                <w:sz w:val="26"/>
                <w:szCs w:val="26"/>
              </w:rPr>
              <w:t>в</w:t>
            </w:r>
            <w:r w:rsidRPr="00A54391">
              <w:rPr>
                <w:sz w:val="26"/>
                <w:szCs w:val="26"/>
              </w:rPr>
              <w:t>ы</w:t>
            </w:r>
          </w:p>
        </w:tc>
      </w:tr>
      <w:tr w:rsidR="007A487D" w:rsidRPr="005114DD" w:rsidTr="001076D1">
        <w:trPr>
          <w:cantSplit/>
          <w:trHeight w:val="90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Целевые показатели реализации 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3B5D84" w:rsidRDefault="007A487D" w:rsidP="001076D1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6"/>
                <w:szCs w:val="26"/>
              </w:rPr>
              <w:t>п</w:t>
            </w:r>
            <w:r w:rsidRPr="003B5D84">
              <w:rPr>
                <w:sz w:val="26"/>
                <w:szCs w:val="26"/>
              </w:rPr>
              <w:t>лощадь территории  механизированной уборки -  зимнее содержание (</w:t>
            </w:r>
            <w:proofErr w:type="gramStart"/>
            <w:r w:rsidRPr="003B5D84">
              <w:rPr>
                <w:rFonts w:eastAsia="Calibri"/>
                <w:sz w:val="26"/>
                <w:szCs w:val="26"/>
                <w:lang w:eastAsia="en-US"/>
              </w:rPr>
              <w:t>Екатерининского</w:t>
            </w:r>
            <w:proofErr w:type="gramEnd"/>
            <w:r w:rsidRPr="003B5D84">
              <w:rPr>
                <w:rFonts w:eastAsia="Calibri"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3B5D84">
              <w:rPr>
                <w:rFonts w:eastAsia="Calibri"/>
                <w:sz w:val="26"/>
                <w:szCs w:val="26"/>
                <w:lang w:eastAsia="en-US"/>
              </w:rPr>
              <w:t>Фроловского</w:t>
            </w:r>
            <w:proofErr w:type="spellEnd"/>
            <w:r w:rsidRPr="003B5D84">
              <w:rPr>
                <w:rFonts w:eastAsia="Calibri"/>
                <w:sz w:val="26"/>
                <w:szCs w:val="26"/>
                <w:lang w:eastAsia="en-US"/>
              </w:rPr>
              <w:t xml:space="preserve"> кладбищ</w:t>
            </w:r>
            <w:r w:rsidRPr="003B5D84">
              <w:rPr>
                <w:sz w:val="26"/>
                <w:szCs w:val="26"/>
              </w:rPr>
              <w:t>);</w:t>
            </w:r>
          </w:p>
          <w:p w:rsidR="007A487D" w:rsidRPr="003B5D84" w:rsidRDefault="007A487D" w:rsidP="001076D1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  <w:r w:rsidRPr="003B5D8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</w:t>
            </w:r>
            <w:r w:rsidRPr="003B5D84">
              <w:rPr>
                <w:sz w:val="26"/>
                <w:szCs w:val="26"/>
              </w:rPr>
              <w:t>лощадь зеленой территории подлежащей выкашиванию – летнее содержание</w:t>
            </w:r>
            <w:r w:rsidRPr="003B5D84">
              <w:rPr>
                <w:spacing w:val="1"/>
                <w:sz w:val="26"/>
                <w:szCs w:val="26"/>
              </w:rPr>
              <w:t xml:space="preserve"> </w:t>
            </w:r>
            <w:r w:rsidRPr="003B5D84">
              <w:rPr>
                <w:sz w:val="26"/>
                <w:szCs w:val="26"/>
              </w:rPr>
              <w:t>(</w:t>
            </w:r>
            <w:proofErr w:type="gramStart"/>
            <w:r w:rsidRPr="003B5D84">
              <w:rPr>
                <w:rFonts w:eastAsia="Calibri"/>
                <w:sz w:val="26"/>
                <w:szCs w:val="26"/>
                <w:lang w:eastAsia="en-US"/>
              </w:rPr>
              <w:t>Екатерининского</w:t>
            </w:r>
            <w:proofErr w:type="gramEnd"/>
            <w:r w:rsidRPr="003B5D84">
              <w:rPr>
                <w:rFonts w:eastAsia="Calibri"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3B5D84">
              <w:rPr>
                <w:rFonts w:eastAsia="Calibri"/>
                <w:sz w:val="26"/>
                <w:szCs w:val="26"/>
                <w:lang w:eastAsia="en-US"/>
              </w:rPr>
              <w:t>Фроловского</w:t>
            </w:r>
            <w:proofErr w:type="spellEnd"/>
            <w:r w:rsidRPr="003B5D84">
              <w:rPr>
                <w:rFonts w:eastAsia="Calibri"/>
                <w:sz w:val="26"/>
                <w:szCs w:val="26"/>
                <w:lang w:eastAsia="en-US"/>
              </w:rPr>
              <w:t xml:space="preserve"> кладбищ</w:t>
            </w:r>
            <w:r w:rsidRPr="003B5D84">
              <w:rPr>
                <w:sz w:val="26"/>
                <w:szCs w:val="26"/>
              </w:rPr>
              <w:t>);</w:t>
            </w:r>
          </w:p>
          <w:p w:rsidR="007A487D" w:rsidRPr="00AF3502" w:rsidRDefault="007A487D" w:rsidP="001076D1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3B5D84">
              <w:rPr>
                <w:spacing w:val="1"/>
                <w:sz w:val="26"/>
                <w:szCs w:val="26"/>
              </w:rPr>
              <w:t>-</w:t>
            </w:r>
            <w:r>
              <w:rPr>
                <w:spacing w:val="1"/>
                <w:sz w:val="26"/>
                <w:szCs w:val="26"/>
              </w:rPr>
              <w:t>п</w:t>
            </w:r>
            <w:r w:rsidRPr="003B5D84">
              <w:rPr>
                <w:spacing w:val="1"/>
                <w:sz w:val="26"/>
                <w:szCs w:val="26"/>
              </w:rPr>
              <w:t xml:space="preserve">лощадь </w:t>
            </w:r>
            <w:r w:rsidRPr="003B5D84">
              <w:rPr>
                <w:spacing w:val="-1"/>
                <w:sz w:val="26"/>
                <w:szCs w:val="26"/>
              </w:rPr>
              <w:t>т</w:t>
            </w:r>
            <w:r w:rsidRPr="003B5D84">
              <w:rPr>
                <w:sz w:val="26"/>
                <w:szCs w:val="26"/>
              </w:rPr>
              <w:t>е</w:t>
            </w:r>
            <w:r w:rsidRPr="003B5D84">
              <w:rPr>
                <w:spacing w:val="-2"/>
                <w:sz w:val="26"/>
                <w:szCs w:val="26"/>
              </w:rPr>
              <w:t>рр</w:t>
            </w:r>
            <w:r w:rsidRPr="003B5D84">
              <w:rPr>
                <w:spacing w:val="1"/>
                <w:sz w:val="26"/>
                <w:szCs w:val="26"/>
              </w:rPr>
              <w:t>и</w:t>
            </w:r>
            <w:r w:rsidRPr="003B5D84">
              <w:rPr>
                <w:spacing w:val="-1"/>
                <w:sz w:val="26"/>
                <w:szCs w:val="26"/>
              </w:rPr>
              <w:t>т</w:t>
            </w:r>
            <w:r w:rsidRPr="003B5D84">
              <w:rPr>
                <w:spacing w:val="-2"/>
                <w:sz w:val="26"/>
                <w:szCs w:val="26"/>
              </w:rPr>
              <w:t>о</w:t>
            </w:r>
            <w:r w:rsidRPr="003B5D84">
              <w:rPr>
                <w:spacing w:val="1"/>
                <w:sz w:val="26"/>
                <w:szCs w:val="26"/>
              </w:rPr>
              <w:t>р</w:t>
            </w:r>
            <w:r w:rsidRPr="003B5D84">
              <w:rPr>
                <w:spacing w:val="-2"/>
                <w:sz w:val="26"/>
                <w:szCs w:val="26"/>
              </w:rPr>
              <w:t>и</w:t>
            </w:r>
            <w:r w:rsidRPr="003B5D84">
              <w:rPr>
                <w:sz w:val="26"/>
                <w:szCs w:val="26"/>
              </w:rPr>
              <w:t>и к</w:t>
            </w:r>
            <w:r w:rsidRPr="003B5D84">
              <w:rPr>
                <w:spacing w:val="-1"/>
                <w:sz w:val="26"/>
                <w:szCs w:val="26"/>
              </w:rPr>
              <w:t>л</w:t>
            </w:r>
            <w:r w:rsidRPr="003B5D84">
              <w:rPr>
                <w:spacing w:val="-3"/>
                <w:sz w:val="26"/>
                <w:szCs w:val="26"/>
              </w:rPr>
              <w:t>а</w:t>
            </w:r>
            <w:r w:rsidRPr="003B5D84">
              <w:rPr>
                <w:spacing w:val="1"/>
                <w:sz w:val="26"/>
                <w:szCs w:val="26"/>
              </w:rPr>
              <w:t>д</w:t>
            </w:r>
            <w:r w:rsidRPr="003B5D84">
              <w:rPr>
                <w:spacing w:val="-2"/>
                <w:sz w:val="26"/>
                <w:szCs w:val="26"/>
              </w:rPr>
              <w:t>б</w:t>
            </w:r>
            <w:r w:rsidRPr="003B5D84">
              <w:rPr>
                <w:spacing w:val="1"/>
                <w:sz w:val="26"/>
                <w:szCs w:val="26"/>
              </w:rPr>
              <w:t>и</w:t>
            </w:r>
            <w:r w:rsidRPr="003B5D84">
              <w:rPr>
                <w:spacing w:val="-3"/>
                <w:sz w:val="26"/>
                <w:szCs w:val="26"/>
              </w:rPr>
              <w:t xml:space="preserve">щ очищаемой от мусора </w:t>
            </w:r>
            <w:r w:rsidRPr="003B5D84">
              <w:rPr>
                <w:sz w:val="26"/>
                <w:szCs w:val="26"/>
              </w:rPr>
              <w:t>(</w:t>
            </w:r>
            <w:r w:rsidRPr="003B5D84">
              <w:rPr>
                <w:rFonts w:eastAsia="Calibri"/>
                <w:sz w:val="26"/>
                <w:szCs w:val="26"/>
                <w:lang w:eastAsia="en-US"/>
              </w:rPr>
              <w:t xml:space="preserve">Екатерининского и </w:t>
            </w:r>
            <w:proofErr w:type="spellStart"/>
            <w:r w:rsidRPr="003B5D84">
              <w:rPr>
                <w:rFonts w:eastAsia="Calibri"/>
                <w:sz w:val="26"/>
                <w:szCs w:val="26"/>
                <w:lang w:eastAsia="en-US"/>
              </w:rPr>
              <w:t>Фроловского</w:t>
            </w:r>
            <w:proofErr w:type="spellEnd"/>
            <w:r w:rsidRPr="003B5D84">
              <w:rPr>
                <w:rFonts w:eastAsia="Calibri"/>
                <w:sz w:val="26"/>
                <w:szCs w:val="26"/>
                <w:lang w:eastAsia="en-US"/>
              </w:rPr>
              <w:t xml:space="preserve"> кладбищ</w:t>
            </w:r>
            <w:r w:rsidRPr="003B5D84">
              <w:rPr>
                <w:sz w:val="26"/>
                <w:szCs w:val="26"/>
              </w:rPr>
              <w:t>)</w:t>
            </w:r>
          </w:p>
        </w:tc>
      </w:tr>
      <w:tr w:rsidR="007A487D" w:rsidRPr="005114DD" w:rsidTr="001076D1">
        <w:trPr>
          <w:cantSplit/>
          <w:trHeight w:val="8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Сроки (этапы)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С 01 января 2015 года по 31 декабря 2017 года.</w:t>
            </w:r>
          </w:p>
          <w:p w:rsidR="007A487D" w:rsidRPr="005114DD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1 этап – 2015 год;</w:t>
            </w:r>
          </w:p>
          <w:p w:rsidR="007A487D" w:rsidRPr="005114DD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2 этап – 2016 год;</w:t>
            </w:r>
          </w:p>
          <w:p w:rsidR="007A487D" w:rsidRPr="005114DD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3 этап – 2017 год</w:t>
            </w:r>
          </w:p>
        </w:tc>
      </w:tr>
      <w:tr w:rsidR="007A487D" w:rsidRPr="005114DD" w:rsidTr="001076D1">
        <w:trPr>
          <w:cantSplit/>
          <w:trHeight w:val="19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1076D1">
            <w:pPr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Общий объём финансирования подпрограммы составляет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9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руб., подпрограмма финансируется за счет средств бюджета Вяземского городского поселения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В том числе по годам: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2015 год – 2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000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0 руб.;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- содержание городских кладбищ – 2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2016 год – 3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000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0 руб.;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- содержание городских кладбищ – 3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2017 год – 4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000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0 руб.; </w:t>
            </w:r>
          </w:p>
          <w:p w:rsidR="007A487D" w:rsidRPr="005114DD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- содержание городских кладбищ – 4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</w:t>
            </w:r>
          </w:p>
        </w:tc>
      </w:tr>
    </w:tbl>
    <w:p w:rsidR="007A487D" w:rsidRDefault="007A487D" w:rsidP="007A487D">
      <w:pPr>
        <w:pStyle w:val="Heading2"/>
        <w:kinsoku w:val="0"/>
        <w:overflowPunct w:val="0"/>
        <w:spacing w:line="276" w:lineRule="auto"/>
        <w:ind w:right="440"/>
        <w:outlineLvl w:val="9"/>
        <w:rPr>
          <w:rFonts w:eastAsia="Calibri"/>
          <w:b w:val="0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spacing w:line="322" w:lineRule="exact"/>
        <w:ind w:right="112" w:firstLine="559"/>
        <w:rPr>
          <w:sz w:val="28"/>
          <w:szCs w:val="28"/>
        </w:rPr>
      </w:pPr>
      <w:r w:rsidRPr="00E029A2">
        <w:rPr>
          <w:rFonts w:eastAsia="Calibri"/>
          <w:sz w:val="28"/>
          <w:szCs w:val="28"/>
          <w:lang w:eastAsia="en-US"/>
        </w:rPr>
        <w:t>Подпрограмма «Организация и содержание мест захоронения»</w:t>
      </w:r>
      <w:r w:rsidRPr="00E029A2">
        <w:rPr>
          <w:rFonts w:eastAsia="Calibri"/>
          <w:b/>
          <w:sz w:val="28"/>
          <w:szCs w:val="28"/>
          <w:lang w:eastAsia="en-US"/>
        </w:rPr>
        <w:t xml:space="preserve"> </w:t>
      </w:r>
      <w:r w:rsidRPr="00E029A2">
        <w:rPr>
          <w:rFonts w:eastAsia="Calibri"/>
          <w:sz w:val="28"/>
          <w:szCs w:val="28"/>
          <w:lang w:eastAsia="en-US"/>
        </w:rPr>
        <w:t xml:space="preserve">включает в себя содержание Екатерининского и </w:t>
      </w:r>
      <w:proofErr w:type="spellStart"/>
      <w:r w:rsidRPr="00E029A2">
        <w:rPr>
          <w:rFonts w:eastAsia="Calibri"/>
          <w:sz w:val="28"/>
          <w:szCs w:val="28"/>
          <w:lang w:eastAsia="en-US"/>
        </w:rPr>
        <w:t>Фроловского</w:t>
      </w:r>
      <w:proofErr w:type="spellEnd"/>
      <w:r w:rsidRPr="00E029A2">
        <w:rPr>
          <w:rFonts w:eastAsia="Calibri"/>
          <w:sz w:val="28"/>
          <w:szCs w:val="28"/>
          <w:lang w:eastAsia="en-US"/>
        </w:rPr>
        <w:t xml:space="preserve"> кладбищ, а именно: </w:t>
      </w:r>
      <w:r w:rsidRPr="00E029A2">
        <w:rPr>
          <w:sz w:val="28"/>
          <w:szCs w:val="28"/>
        </w:rPr>
        <w:t>п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д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е</w:t>
      </w:r>
      <w:r w:rsidRPr="00E029A2">
        <w:rPr>
          <w:spacing w:val="42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бо</w:t>
      </w:r>
      <w:r w:rsidRPr="00E029A2">
        <w:rPr>
          <w:sz w:val="28"/>
          <w:szCs w:val="28"/>
        </w:rPr>
        <w:t>т</w:t>
      </w:r>
      <w:r w:rsidRPr="00E029A2">
        <w:rPr>
          <w:spacing w:val="39"/>
          <w:sz w:val="28"/>
          <w:szCs w:val="28"/>
        </w:rPr>
        <w:t xml:space="preserve"> </w:t>
      </w:r>
      <w:r w:rsidRPr="00E029A2">
        <w:rPr>
          <w:sz w:val="28"/>
          <w:szCs w:val="28"/>
        </w:rPr>
        <w:t>по</w:t>
      </w:r>
      <w:r w:rsidRPr="00E029A2">
        <w:rPr>
          <w:spacing w:val="43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б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а</w:t>
      </w:r>
      <w:r w:rsidRPr="00E029A2">
        <w:rPr>
          <w:spacing w:val="-3"/>
          <w:sz w:val="28"/>
          <w:szCs w:val="28"/>
        </w:rPr>
        <w:t>г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4"/>
          <w:sz w:val="28"/>
          <w:szCs w:val="28"/>
        </w:rPr>
        <w:t>у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йс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3"/>
          <w:sz w:val="28"/>
          <w:szCs w:val="28"/>
        </w:rPr>
        <w:t>в</w:t>
      </w:r>
      <w:r w:rsidRPr="00E029A2">
        <w:rPr>
          <w:sz w:val="28"/>
          <w:szCs w:val="28"/>
        </w:rPr>
        <w:t>у</w:t>
      </w:r>
      <w:r w:rsidRPr="00E029A2">
        <w:rPr>
          <w:spacing w:val="41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м</w:t>
      </w:r>
      <w:r w:rsidRPr="00E029A2">
        <w:rPr>
          <w:sz w:val="28"/>
          <w:szCs w:val="28"/>
        </w:rPr>
        <w:t xml:space="preserve">ест </w:t>
      </w:r>
      <w:r w:rsidRPr="00E029A2">
        <w:rPr>
          <w:spacing w:val="-1"/>
          <w:sz w:val="28"/>
          <w:szCs w:val="28"/>
        </w:rPr>
        <w:t>з</w:t>
      </w:r>
      <w:r w:rsidRPr="00E029A2">
        <w:rPr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х</w:t>
      </w:r>
      <w:r w:rsidRPr="00E029A2">
        <w:rPr>
          <w:spacing w:val="-2"/>
          <w:sz w:val="28"/>
          <w:szCs w:val="28"/>
        </w:rPr>
        <w:t>ор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я,</w:t>
      </w:r>
      <w:r w:rsidRPr="00E029A2">
        <w:rPr>
          <w:spacing w:val="15"/>
          <w:sz w:val="28"/>
          <w:szCs w:val="28"/>
        </w:rPr>
        <w:t xml:space="preserve"> </w:t>
      </w:r>
      <w:r w:rsidRPr="00E029A2">
        <w:rPr>
          <w:sz w:val="28"/>
          <w:szCs w:val="28"/>
        </w:rPr>
        <w:t>с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н</w:t>
      </w:r>
      <w:r w:rsidRPr="00E029A2">
        <w:rPr>
          <w:sz w:val="28"/>
          <w:szCs w:val="28"/>
        </w:rPr>
        <w:t>и</w:t>
      </w:r>
      <w:r w:rsidRPr="00E029A2">
        <w:rPr>
          <w:spacing w:val="-3"/>
          <w:sz w:val="28"/>
          <w:szCs w:val="28"/>
        </w:rPr>
        <w:t>т</w:t>
      </w:r>
      <w:r w:rsidRPr="00E029A2">
        <w:rPr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2"/>
          <w:sz w:val="28"/>
          <w:szCs w:val="28"/>
        </w:rPr>
        <w:t>но</w:t>
      </w:r>
      <w:r w:rsidRPr="00E029A2">
        <w:rPr>
          <w:sz w:val="28"/>
          <w:szCs w:val="28"/>
        </w:rPr>
        <w:t>й</w:t>
      </w:r>
      <w:r w:rsidRPr="00E029A2">
        <w:rPr>
          <w:spacing w:val="16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ч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с</w:t>
      </w:r>
      <w:r w:rsidRPr="00E029A2">
        <w:rPr>
          <w:spacing w:val="-3"/>
          <w:sz w:val="28"/>
          <w:szCs w:val="28"/>
        </w:rPr>
        <w:t>т</w:t>
      </w:r>
      <w:r w:rsidRPr="00E029A2">
        <w:rPr>
          <w:sz w:val="28"/>
          <w:szCs w:val="28"/>
        </w:rPr>
        <w:t>ке,</w:t>
      </w:r>
      <w:r w:rsidRPr="00E029A2">
        <w:rPr>
          <w:spacing w:val="15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2"/>
          <w:sz w:val="28"/>
          <w:szCs w:val="28"/>
        </w:rPr>
        <w:t>ы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з</w:t>
      </w:r>
      <w:r w:rsidRPr="00E029A2">
        <w:rPr>
          <w:sz w:val="28"/>
          <w:szCs w:val="28"/>
        </w:rPr>
        <w:t>у</w:t>
      </w:r>
      <w:r w:rsidRPr="00E029A2">
        <w:rPr>
          <w:spacing w:val="12"/>
          <w:sz w:val="28"/>
          <w:szCs w:val="28"/>
        </w:rPr>
        <w:t xml:space="preserve"> </w:t>
      </w:r>
      <w:r w:rsidRPr="00E029A2">
        <w:rPr>
          <w:spacing w:val="2"/>
          <w:sz w:val="28"/>
          <w:szCs w:val="28"/>
        </w:rPr>
        <w:t>м</w:t>
      </w:r>
      <w:r w:rsidRPr="00E029A2">
        <w:rPr>
          <w:spacing w:val="-4"/>
          <w:sz w:val="28"/>
          <w:szCs w:val="28"/>
        </w:rPr>
        <w:t>у</w:t>
      </w:r>
      <w:r w:rsidRPr="00E029A2">
        <w:rPr>
          <w:sz w:val="28"/>
          <w:szCs w:val="28"/>
        </w:rPr>
        <w:t>с</w:t>
      </w:r>
      <w:r w:rsidRPr="00E029A2">
        <w:rPr>
          <w:spacing w:val="1"/>
          <w:sz w:val="28"/>
          <w:szCs w:val="28"/>
        </w:rPr>
        <w:t>ор</w:t>
      </w:r>
      <w:r w:rsidRPr="00E029A2">
        <w:rPr>
          <w:sz w:val="28"/>
          <w:szCs w:val="28"/>
        </w:rPr>
        <w:t>а</w:t>
      </w:r>
      <w:r w:rsidRPr="00E029A2">
        <w:rPr>
          <w:spacing w:val="16"/>
          <w:sz w:val="28"/>
          <w:szCs w:val="28"/>
        </w:rPr>
        <w:t xml:space="preserve"> </w:t>
      </w:r>
      <w:r w:rsidRPr="00E029A2">
        <w:rPr>
          <w:sz w:val="28"/>
          <w:szCs w:val="28"/>
        </w:rPr>
        <w:t>и</w:t>
      </w:r>
      <w:r w:rsidRPr="00E029A2">
        <w:rPr>
          <w:spacing w:val="32"/>
          <w:sz w:val="28"/>
          <w:szCs w:val="28"/>
        </w:rPr>
        <w:t xml:space="preserve"> </w:t>
      </w:r>
      <w:r w:rsidRPr="00E029A2">
        <w:rPr>
          <w:spacing w:val="-3"/>
          <w:sz w:val="28"/>
          <w:szCs w:val="28"/>
        </w:rPr>
        <w:t>с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16"/>
          <w:sz w:val="28"/>
          <w:szCs w:val="28"/>
        </w:rPr>
        <w:t xml:space="preserve"> 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2"/>
          <w:sz w:val="28"/>
          <w:szCs w:val="28"/>
        </w:rPr>
        <w:t>ий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ы</w:t>
      </w:r>
      <w:r w:rsidRPr="00E029A2">
        <w:rPr>
          <w:sz w:val="28"/>
          <w:szCs w:val="28"/>
        </w:rPr>
        <w:t>х</w:t>
      </w:r>
      <w:r w:rsidRPr="00E029A2">
        <w:rPr>
          <w:spacing w:val="17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д</w:t>
      </w:r>
      <w:r w:rsidRPr="00E029A2">
        <w:rPr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вь</w:t>
      </w:r>
      <w:r w:rsidRPr="00E029A2">
        <w:rPr>
          <w:sz w:val="28"/>
          <w:szCs w:val="28"/>
        </w:rPr>
        <w:t>ев</w:t>
      </w:r>
      <w:r w:rsidRPr="00E029A2">
        <w:rPr>
          <w:spacing w:val="15"/>
          <w:sz w:val="28"/>
          <w:szCs w:val="28"/>
        </w:rPr>
        <w:t xml:space="preserve"> </w:t>
      </w:r>
      <w:r w:rsidRPr="00E029A2">
        <w:rPr>
          <w:sz w:val="28"/>
          <w:szCs w:val="28"/>
        </w:rPr>
        <w:t xml:space="preserve">с 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1"/>
          <w:sz w:val="28"/>
          <w:szCs w:val="28"/>
        </w:rPr>
        <w:t>ри</w:t>
      </w:r>
      <w:r w:rsidRPr="00E029A2">
        <w:rPr>
          <w:spacing w:val="-3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ри</w:t>
      </w:r>
      <w:r w:rsidRPr="00E029A2">
        <w:rPr>
          <w:sz w:val="28"/>
          <w:szCs w:val="28"/>
        </w:rPr>
        <w:t>й к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дби</w:t>
      </w:r>
      <w:r w:rsidRPr="00E029A2">
        <w:rPr>
          <w:spacing w:val="-1"/>
          <w:sz w:val="28"/>
          <w:szCs w:val="28"/>
        </w:rPr>
        <w:t>щ</w:t>
      </w:r>
      <w:r w:rsidRPr="00E029A2">
        <w:rPr>
          <w:sz w:val="28"/>
          <w:szCs w:val="28"/>
        </w:rPr>
        <w:t>.</w:t>
      </w:r>
    </w:p>
    <w:p w:rsidR="007A487D" w:rsidRPr="00E029A2" w:rsidRDefault="007A487D" w:rsidP="007A487D">
      <w:pPr>
        <w:pStyle w:val="a3"/>
        <w:kinsoku w:val="0"/>
        <w:overflowPunct w:val="0"/>
        <w:spacing w:line="322" w:lineRule="exact"/>
        <w:ind w:right="112" w:firstLine="559"/>
        <w:rPr>
          <w:sz w:val="28"/>
          <w:szCs w:val="28"/>
        </w:rPr>
      </w:pPr>
    </w:p>
    <w:p w:rsidR="007A487D" w:rsidRPr="00E029A2" w:rsidRDefault="007A487D" w:rsidP="007A487D">
      <w:pPr>
        <w:pStyle w:val="a3"/>
        <w:kinsoku w:val="0"/>
        <w:overflowPunct w:val="0"/>
        <w:spacing w:line="322" w:lineRule="exact"/>
        <w:ind w:right="112" w:firstLine="559"/>
        <w:rPr>
          <w:sz w:val="28"/>
          <w:szCs w:val="28"/>
        </w:rPr>
      </w:pPr>
    </w:p>
    <w:p w:rsidR="007A487D" w:rsidRDefault="007A487D" w:rsidP="007A487D">
      <w:pPr>
        <w:pStyle w:val="Heading2"/>
        <w:kinsoku w:val="0"/>
        <w:overflowPunct w:val="0"/>
        <w:ind w:left="1800" w:right="440"/>
        <w:jc w:val="center"/>
        <w:outlineLvl w:val="9"/>
        <w:rPr>
          <w:rFonts w:eastAsia="Calibri"/>
          <w:lang w:eastAsia="en-US"/>
        </w:rPr>
      </w:pPr>
      <w:r w:rsidRPr="00E029A2">
        <w:rPr>
          <w:rFonts w:eastAsia="Calibri"/>
          <w:lang w:eastAsia="en-US"/>
        </w:rPr>
        <w:lastRenderedPageBreak/>
        <w:t xml:space="preserve">Подпрограмма «Проведение благоустройства </w:t>
      </w:r>
    </w:p>
    <w:p w:rsidR="007A487D" w:rsidRPr="00E029A2" w:rsidRDefault="007A487D" w:rsidP="007A487D">
      <w:pPr>
        <w:pStyle w:val="Heading2"/>
        <w:kinsoku w:val="0"/>
        <w:overflowPunct w:val="0"/>
        <w:ind w:left="532" w:right="440"/>
        <w:jc w:val="center"/>
        <w:outlineLvl w:val="9"/>
        <w:rPr>
          <w:rFonts w:eastAsia="Calibri"/>
          <w:lang w:eastAsia="en-US"/>
        </w:rPr>
      </w:pPr>
      <w:r w:rsidRPr="00E029A2">
        <w:rPr>
          <w:rFonts w:eastAsia="Calibri"/>
          <w:lang w:eastAsia="en-US"/>
        </w:rPr>
        <w:t>на территории поселения».</w:t>
      </w:r>
    </w:p>
    <w:p w:rsidR="007A487D" w:rsidRPr="00E029A2" w:rsidRDefault="007A487D" w:rsidP="007A487D">
      <w:pPr>
        <w:pStyle w:val="Heading2"/>
        <w:kinsoku w:val="0"/>
        <w:overflowPunct w:val="0"/>
        <w:ind w:left="532" w:right="440"/>
        <w:jc w:val="center"/>
        <w:outlineLvl w:val="9"/>
        <w:rPr>
          <w:rFonts w:eastAsia="Calibri"/>
          <w:lang w:eastAsia="en-US"/>
        </w:rPr>
      </w:pPr>
      <w:r w:rsidRPr="00E029A2">
        <w:rPr>
          <w:rFonts w:eastAsia="Calibri"/>
          <w:lang w:eastAsia="en-US"/>
        </w:rPr>
        <w:t>Паспорт подпрограммы «Проведение благоустройства на территории поселения»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371"/>
      </w:tblGrid>
      <w:tr w:rsidR="007A487D" w:rsidRPr="005114DD" w:rsidTr="001076D1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 xml:space="preserve">Ответственный исполнитель муниципальной программы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 xml:space="preserve">Управление жилищно-коммунального хозяйства, транспорта и дорожного хозяйства </w:t>
            </w:r>
            <w:r>
              <w:rPr>
                <w:sz w:val="26"/>
                <w:szCs w:val="26"/>
              </w:rPr>
              <w:t>Администрации</w:t>
            </w:r>
            <w:r w:rsidRPr="005114DD">
              <w:rPr>
                <w:sz w:val="26"/>
                <w:szCs w:val="26"/>
              </w:rPr>
              <w:t xml:space="preserve"> муниципального образования «Вяземский район» Смоленской области</w:t>
            </w:r>
          </w:p>
        </w:tc>
      </w:tr>
      <w:tr w:rsidR="007A487D" w:rsidRPr="005114DD" w:rsidTr="001076D1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 xml:space="preserve">Исполнители основных мероприятий муниципальной </w:t>
            </w:r>
            <w:r w:rsidRPr="005114DD">
              <w:rPr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114DD">
              <w:rPr>
                <w:sz w:val="26"/>
                <w:szCs w:val="26"/>
              </w:rPr>
              <w:t xml:space="preserve">Управление жилищно-коммунального хозяйства, транспорта и дорожного хозяйства </w:t>
            </w:r>
            <w:r>
              <w:rPr>
                <w:sz w:val="26"/>
                <w:szCs w:val="26"/>
              </w:rPr>
              <w:t>Администрации</w:t>
            </w:r>
            <w:r w:rsidRPr="005114DD">
              <w:rPr>
                <w:sz w:val="26"/>
                <w:szCs w:val="26"/>
              </w:rPr>
              <w:t xml:space="preserve"> муниципального образования «Вязем</w:t>
            </w:r>
            <w:r>
              <w:rPr>
                <w:sz w:val="26"/>
                <w:szCs w:val="26"/>
              </w:rPr>
              <w:t>ский район» Смоленской области</w:t>
            </w:r>
          </w:p>
          <w:p w:rsidR="007A487D" w:rsidRPr="005114DD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114DD">
              <w:rPr>
                <w:sz w:val="26"/>
                <w:szCs w:val="26"/>
              </w:rPr>
              <w:t>Организации, осуществляющие деятельность в сфере благоустройства и дорожного хозяйства, определяемые Администрацией муниципального образования «Вяземский район» Смоленской области в соответствии с действующим законодательством</w:t>
            </w:r>
          </w:p>
        </w:tc>
      </w:tr>
      <w:tr w:rsidR="007A487D" w:rsidRPr="005114DD" w:rsidTr="001076D1">
        <w:trPr>
          <w:cantSplit/>
          <w:trHeight w:val="8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Цель муниципальной 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1076D1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Создание наиболее благоприятной и комфортной жизнедеятельности населения, проживающего на территории поселения</w:t>
            </w:r>
          </w:p>
        </w:tc>
      </w:tr>
      <w:tr w:rsidR="007A487D" w:rsidRPr="005114DD" w:rsidTr="001076D1">
        <w:trPr>
          <w:cantSplit/>
          <w:trHeight w:val="90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Целевые показатели реализации 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DC0487" w:rsidRDefault="007A487D" w:rsidP="001076D1">
            <w:pPr>
              <w:pStyle w:val="TableParagraph"/>
              <w:kinsoku w:val="0"/>
              <w:overflowPunct w:val="0"/>
              <w:jc w:val="both"/>
              <w:rPr>
                <w:spacing w:val="-4"/>
                <w:sz w:val="26"/>
                <w:szCs w:val="26"/>
              </w:rPr>
            </w:pPr>
            <w:r w:rsidRPr="00DC0487">
              <w:rPr>
                <w:spacing w:val="-4"/>
                <w:sz w:val="26"/>
                <w:szCs w:val="26"/>
              </w:rPr>
              <w:t>-</w:t>
            </w:r>
            <w:r>
              <w:rPr>
                <w:spacing w:val="-4"/>
                <w:sz w:val="26"/>
                <w:szCs w:val="26"/>
              </w:rPr>
              <w:t xml:space="preserve"> о</w:t>
            </w:r>
            <w:r w:rsidRPr="00DC0487">
              <w:rPr>
                <w:spacing w:val="-4"/>
                <w:sz w:val="26"/>
                <w:szCs w:val="26"/>
              </w:rPr>
              <w:t>бщая площадь несанкционированных свалок убранных за год;</w:t>
            </w:r>
          </w:p>
          <w:p w:rsidR="007A487D" w:rsidRPr="00DC0487" w:rsidRDefault="007A487D" w:rsidP="001076D1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DC0487">
              <w:rPr>
                <w:spacing w:val="-4"/>
                <w:sz w:val="26"/>
                <w:szCs w:val="26"/>
              </w:rPr>
              <w:t>-</w:t>
            </w:r>
            <w:r w:rsidRPr="00DC04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r w:rsidRPr="00DC0487">
              <w:rPr>
                <w:sz w:val="26"/>
                <w:szCs w:val="26"/>
              </w:rPr>
              <w:t>оличество к</w:t>
            </w:r>
            <w:r w:rsidRPr="00DC0487">
              <w:rPr>
                <w:spacing w:val="-2"/>
                <w:sz w:val="26"/>
                <w:szCs w:val="26"/>
              </w:rPr>
              <w:t>о</w:t>
            </w:r>
            <w:r w:rsidRPr="00DC0487">
              <w:rPr>
                <w:sz w:val="26"/>
                <w:szCs w:val="26"/>
              </w:rPr>
              <w:t>н</w:t>
            </w:r>
            <w:r w:rsidRPr="00DC0487">
              <w:rPr>
                <w:spacing w:val="-3"/>
                <w:sz w:val="26"/>
                <w:szCs w:val="26"/>
              </w:rPr>
              <w:t>т</w:t>
            </w:r>
            <w:r w:rsidRPr="00DC0487">
              <w:rPr>
                <w:sz w:val="26"/>
                <w:szCs w:val="26"/>
              </w:rPr>
              <w:t>ей</w:t>
            </w:r>
            <w:r w:rsidRPr="00DC0487">
              <w:rPr>
                <w:spacing w:val="-2"/>
                <w:sz w:val="26"/>
                <w:szCs w:val="26"/>
              </w:rPr>
              <w:t>н</w:t>
            </w:r>
            <w:r w:rsidRPr="00DC0487">
              <w:rPr>
                <w:sz w:val="26"/>
                <w:szCs w:val="26"/>
              </w:rPr>
              <w:t>е</w:t>
            </w:r>
            <w:r w:rsidRPr="00DC0487">
              <w:rPr>
                <w:spacing w:val="-2"/>
                <w:sz w:val="26"/>
                <w:szCs w:val="26"/>
              </w:rPr>
              <w:t>р</w:t>
            </w:r>
            <w:r w:rsidRPr="00DC0487">
              <w:rPr>
                <w:sz w:val="26"/>
                <w:szCs w:val="26"/>
              </w:rPr>
              <w:t>н</w:t>
            </w:r>
            <w:r w:rsidRPr="00DC0487">
              <w:rPr>
                <w:spacing w:val="-2"/>
                <w:sz w:val="26"/>
                <w:szCs w:val="26"/>
              </w:rPr>
              <w:t>ы</w:t>
            </w:r>
            <w:r w:rsidRPr="00DC0487">
              <w:rPr>
                <w:sz w:val="26"/>
                <w:szCs w:val="26"/>
              </w:rPr>
              <w:t xml:space="preserve">х </w:t>
            </w:r>
            <w:r w:rsidRPr="00DC0487">
              <w:rPr>
                <w:spacing w:val="1"/>
                <w:sz w:val="26"/>
                <w:szCs w:val="26"/>
              </w:rPr>
              <w:t>п</w:t>
            </w:r>
            <w:r w:rsidRPr="00DC0487">
              <w:rPr>
                <w:spacing w:val="-1"/>
                <w:sz w:val="26"/>
                <w:szCs w:val="26"/>
              </w:rPr>
              <w:t>л</w:t>
            </w:r>
            <w:r w:rsidRPr="00DC0487">
              <w:rPr>
                <w:spacing w:val="1"/>
                <w:sz w:val="26"/>
                <w:szCs w:val="26"/>
              </w:rPr>
              <w:t>о</w:t>
            </w:r>
            <w:r w:rsidRPr="00DC0487">
              <w:rPr>
                <w:spacing w:val="-1"/>
                <w:sz w:val="26"/>
                <w:szCs w:val="26"/>
              </w:rPr>
              <w:t>щ</w:t>
            </w:r>
            <w:r w:rsidRPr="00DC0487">
              <w:rPr>
                <w:spacing w:val="-3"/>
                <w:sz w:val="26"/>
                <w:szCs w:val="26"/>
              </w:rPr>
              <w:t>а</w:t>
            </w:r>
            <w:r w:rsidRPr="00DC0487">
              <w:rPr>
                <w:spacing w:val="-2"/>
                <w:sz w:val="26"/>
                <w:szCs w:val="26"/>
              </w:rPr>
              <w:t>д</w:t>
            </w:r>
            <w:r w:rsidRPr="00DC0487">
              <w:rPr>
                <w:spacing w:val="1"/>
                <w:sz w:val="26"/>
                <w:szCs w:val="26"/>
              </w:rPr>
              <w:t>о</w:t>
            </w:r>
            <w:r w:rsidRPr="00DC0487">
              <w:rPr>
                <w:sz w:val="26"/>
                <w:szCs w:val="26"/>
              </w:rPr>
              <w:t>к</w:t>
            </w:r>
            <w:r w:rsidRPr="00DC0487">
              <w:rPr>
                <w:spacing w:val="-1"/>
                <w:sz w:val="26"/>
                <w:szCs w:val="26"/>
              </w:rPr>
              <w:t xml:space="preserve"> </w:t>
            </w:r>
            <w:r w:rsidRPr="00DC0487">
              <w:rPr>
                <w:spacing w:val="1"/>
                <w:sz w:val="26"/>
                <w:szCs w:val="26"/>
              </w:rPr>
              <w:t>д</w:t>
            </w:r>
            <w:r w:rsidRPr="00DC0487">
              <w:rPr>
                <w:spacing w:val="-4"/>
                <w:sz w:val="26"/>
                <w:szCs w:val="26"/>
              </w:rPr>
              <w:t>л</w:t>
            </w:r>
            <w:r w:rsidRPr="00DC0487">
              <w:rPr>
                <w:sz w:val="26"/>
                <w:szCs w:val="26"/>
              </w:rPr>
              <w:t>я с</w:t>
            </w:r>
            <w:r w:rsidRPr="00DC0487">
              <w:rPr>
                <w:spacing w:val="-2"/>
                <w:sz w:val="26"/>
                <w:szCs w:val="26"/>
              </w:rPr>
              <w:t>бо</w:t>
            </w:r>
            <w:r w:rsidRPr="00DC0487">
              <w:rPr>
                <w:spacing w:val="1"/>
                <w:sz w:val="26"/>
                <w:szCs w:val="26"/>
              </w:rPr>
              <w:t>р</w:t>
            </w:r>
            <w:r w:rsidRPr="00DC0487">
              <w:rPr>
                <w:sz w:val="26"/>
                <w:szCs w:val="26"/>
              </w:rPr>
              <w:t>а</w:t>
            </w:r>
            <w:r w:rsidRPr="00DC0487">
              <w:rPr>
                <w:spacing w:val="-3"/>
                <w:sz w:val="26"/>
                <w:szCs w:val="26"/>
              </w:rPr>
              <w:t xml:space="preserve"> </w:t>
            </w:r>
            <w:r w:rsidRPr="00DC0487">
              <w:rPr>
                <w:spacing w:val="-1"/>
                <w:sz w:val="26"/>
                <w:szCs w:val="26"/>
              </w:rPr>
              <w:t>м</w:t>
            </w:r>
            <w:r w:rsidRPr="00DC0487">
              <w:rPr>
                <w:spacing w:val="-4"/>
                <w:sz w:val="26"/>
                <w:szCs w:val="26"/>
              </w:rPr>
              <w:t>у</w:t>
            </w:r>
            <w:r w:rsidRPr="00DC0487">
              <w:rPr>
                <w:sz w:val="26"/>
                <w:szCs w:val="26"/>
              </w:rPr>
              <w:t>с</w:t>
            </w:r>
            <w:r w:rsidRPr="00DC0487">
              <w:rPr>
                <w:spacing w:val="1"/>
                <w:sz w:val="26"/>
                <w:szCs w:val="26"/>
              </w:rPr>
              <w:t>ор</w:t>
            </w:r>
            <w:r w:rsidRPr="00DC0487">
              <w:rPr>
                <w:sz w:val="26"/>
                <w:szCs w:val="26"/>
              </w:rPr>
              <w:t>а установленных за год;</w:t>
            </w:r>
          </w:p>
          <w:p w:rsidR="007A487D" w:rsidRPr="00DC0487" w:rsidRDefault="007A487D" w:rsidP="001076D1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DC048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ч</w:t>
            </w:r>
            <w:r w:rsidRPr="00DC0487">
              <w:rPr>
                <w:sz w:val="26"/>
                <w:szCs w:val="26"/>
              </w:rPr>
              <w:t>исло новых контейнеров для сбора мусора приобретенных в течени</w:t>
            </w:r>
            <w:proofErr w:type="gramStart"/>
            <w:r w:rsidRPr="00DC0487">
              <w:rPr>
                <w:sz w:val="26"/>
                <w:szCs w:val="26"/>
              </w:rPr>
              <w:t>и</w:t>
            </w:r>
            <w:proofErr w:type="gramEnd"/>
            <w:r w:rsidRPr="00DC0487">
              <w:rPr>
                <w:sz w:val="26"/>
                <w:szCs w:val="26"/>
              </w:rPr>
              <w:t xml:space="preserve"> года</w:t>
            </w:r>
          </w:p>
        </w:tc>
      </w:tr>
      <w:tr w:rsidR="007A487D" w:rsidRPr="005114DD" w:rsidTr="001076D1">
        <w:trPr>
          <w:trHeight w:val="8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Сроки (этапы)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С 01 января 2015 года по 31 декабря 2017 года.</w:t>
            </w:r>
          </w:p>
          <w:p w:rsidR="007A487D" w:rsidRPr="005114DD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1 этап – 2015 год;</w:t>
            </w:r>
          </w:p>
          <w:p w:rsidR="007A487D" w:rsidRPr="005114DD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2 этап – 2016 год;</w:t>
            </w:r>
          </w:p>
          <w:p w:rsidR="007A487D" w:rsidRPr="005114DD" w:rsidRDefault="007A487D" w:rsidP="001076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3 этап – 2017 год</w:t>
            </w:r>
          </w:p>
        </w:tc>
      </w:tr>
      <w:tr w:rsidR="007A487D" w:rsidRPr="005114DD" w:rsidTr="001076D1">
        <w:trPr>
          <w:trHeight w:val="97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1076D1">
            <w:pPr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Общий объём финансирования подпрограммы составляет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11 562 000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руб., подпрограмма финансируется за счет средств бюджета Вяземского городского поселения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В том числе по годам: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2015 год – 5 062 000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0 руб.;</w:t>
            </w:r>
          </w:p>
          <w:p w:rsidR="007A487D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A54391">
              <w:rPr>
                <w:spacing w:val="-4"/>
                <w:sz w:val="26"/>
                <w:szCs w:val="26"/>
              </w:rPr>
              <w:t>уборка несанкционированных свалок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  – 1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7A487D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Прочие мероприятия: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 работы по благоустройству – 500 000,00</w:t>
            </w:r>
            <w:r w:rsidR="00F24C20">
              <w:rPr>
                <w:rFonts w:eastAsia="Calibri"/>
                <w:sz w:val="26"/>
                <w:szCs w:val="26"/>
                <w:lang w:eastAsia="en-US"/>
              </w:rPr>
              <w:t xml:space="preserve"> руб.;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A54391">
              <w:rPr>
                <w:sz w:val="26"/>
                <w:szCs w:val="26"/>
              </w:rPr>
              <w:t xml:space="preserve"> обеспечение противопожарной безопасности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– 500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A54391">
              <w:rPr>
                <w:sz w:val="26"/>
                <w:szCs w:val="26"/>
              </w:rPr>
              <w:t xml:space="preserve">госпитальное захоронение ул. Красноармейское шоссе  </w:t>
            </w:r>
            <w:r w:rsidR="001108A6">
              <w:rPr>
                <w:rFonts w:eastAsia="Calibri"/>
                <w:sz w:val="26"/>
                <w:szCs w:val="26"/>
                <w:lang w:eastAsia="en-US"/>
              </w:rPr>
              <w:t>– 1 0</w:t>
            </w:r>
            <w:r>
              <w:rPr>
                <w:rFonts w:eastAsia="Calibri"/>
                <w:sz w:val="26"/>
                <w:szCs w:val="26"/>
                <w:lang w:eastAsia="en-US"/>
              </w:rPr>
              <w:t>92 000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7A487D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sz w:val="26"/>
                <w:szCs w:val="26"/>
              </w:rPr>
              <w:t>- захоронение «</w:t>
            </w:r>
            <w:proofErr w:type="spellStart"/>
            <w:r w:rsidRPr="00A54391">
              <w:rPr>
                <w:sz w:val="26"/>
                <w:szCs w:val="26"/>
              </w:rPr>
              <w:t>Дулаг</w:t>
            </w:r>
            <w:proofErr w:type="spellEnd"/>
            <w:r w:rsidRPr="00A54391">
              <w:rPr>
                <w:sz w:val="26"/>
                <w:szCs w:val="26"/>
              </w:rPr>
              <w:t xml:space="preserve"> 184» 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– </w:t>
            </w:r>
            <w:r w:rsidR="001108A6">
              <w:rPr>
                <w:rFonts w:eastAsia="Calibri"/>
                <w:sz w:val="26"/>
                <w:szCs w:val="26"/>
                <w:lang w:eastAsia="en-US"/>
              </w:rPr>
              <w:t>1 9</w:t>
            </w:r>
            <w:r>
              <w:rPr>
                <w:rFonts w:eastAsia="Calibri"/>
                <w:sz w:val="26"/>
                <w:szCs w:val="26"/>
                <w:lang w:eastAsia="en-US"/>
              </w:rPr>
              <w:t>08 000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-размещение и содержания малых архитектурных форм – 62 000,00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2016 год – 3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000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0 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р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уб.;</w:t>
            </w:r>
          </w:p>
          <w:p w:rsidR="007A487D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A54391">
              <w:rPr>
                <w:spacing w:val="-4"/>
                <w:sz w:val="26"/>
                <w:szCs w:val="26"/>
              </w:rPr>
              <w:t>уборка несанкционированных свалок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  – 1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Прочие мероприятия: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A54391">
              <w:rPr>
                <w:sz w:val="26"/>
                <w:szCs w:val="26"/>
              </w:rPr>
              <w:t xml:space="preserve"> обеспечение противопожарной безопасности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– 500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A54391">
              <w:rPr>
                <w:sz w:val="26"/>
                <w:szCs w:val="26"/>
              </w:rPr>
              <w:t xml:space="preserve">госпитальное захоронение ул. Красноармейское шоссе </w:t>
            </w:r>
            <w:r>
              <w:rPr>
                <w:sz w:val="26"/>
                <w:szCs w:val="26"/>
              </w:rPr>
              <w:t xml:space="preserve">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– 700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7A487D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A54391">
              <w:rPr>
                <w:sz w:val="26"/>
                <w:szCs w:val="26"/>
              </w:rPr>
              <w:lastRenderedPageBreak/>
              <w:t>- захоронение «</w:t>
            </w:r>
            <w:proofErr w:type="spellStart"/>
            <w:r w:rsidRPr="00A54391">
              <w:rPr>
                <w:sz w:val="26"/>
                <w:szCs w:val="26"/>
              </w:rPr>
              <w:t>Дулаг</w:t>
            </w:r>
            <w:proofErr w:type="spellEnd"/>
            <w:r w:rsidRPr="00A54391">
              <w:rPr>
                <w:sz w:val="26"/>
                <w:szCs w:val="26"/>
              </w:rPr>
              <w:t xml:space="preserve"> 184» 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– 800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2017 год – 3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500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0 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р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уб.; </w:t>
            </w:r>
          </w:p>
          <w:p w:rsidR="007A487D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A54391">
              <w:rPr>
                <w:spacing w:val="-4"/>
                <w:sz w:val="26"/>
                <w:szCs w:val="26"/>
              </w:rPr>
              <w:t>уборка несанкционированных свалок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  – 1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500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Прочие мероприятия: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A54391">
              <w:rPr>
                <w:sz w:val="26"/>
                <w:szCs w:val="26"/>
              </w:rPr>
              <w:t xml:space="preserve"> обеспечение противопожарной безопасности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– 500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,0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 руб.;</w:t>
            </w:r>
          </w:p>
          <w:p w:rsidR="007A487D" w:rsidRPr="00A54391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A54391">
              <w:rPr>
                <w:sz w:val="26"/>
                <w:szCs w:val="26"/>
              </w:rPr>
              <w:t xml:space="preserve">госпитальное захоронение ул. Красноармейское шоссе 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– 700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7A487D" w:rsidRPr="005114DD" w:rsidRDefault="007A487D" w:rsidP="001076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4391">
              <w:rPr>
                <w:sz w:val="26"/>
                <w:szCs w:val="26"/>
              </w:rPr>
              <w:t>- захоронение «</w:t>
            </w:r>
            <w:proofErr w:type="spellStart"/>
            <w:r w:rsidRPr="00A54391">
              <w:rPr>
                <w:sz w:val="26"/>
                <w:szCs w:val="26"/>
              </w:rPr>
              <w:t>Дулаг</w:t>
            </w:r>
            <w:proofErr w:type="spellEnd"/>
            <w:r w:rsidRPr="00A54391">
              <w:rPr>
                <w:sz w:val="26"/>
                <w:szCs w:val="26"/>
              </w:rPr>
              <w:t xml:space="preserve"> 184» 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– 800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руб.</w:t>
            </w:r>
          </w:p>
        </w:tc>
      </w:tr>
    </w:tbl>
    <w:p w:rsidR="007A487D" w:rsidRDefault="007A487D" w:rsidP="007A487D">
      <w:pPr>
        <w:pStyle w:val="Heading2"/>
        <w:kinsoku w:val="0"/>
        <w:overflowPunct w:val="0"/>
        <w:spacing w:line="276" w:lineRule="auto"/>
        <w:ind w:left="532" w:right="440"/>
        <w:outlineLvl w:val="9"/>
        <w:rPr>
          <w:rFonts w:eastAsia="Calibri"/>
          <w:sz w:val="26"/>
          <w:szCs w:val="26"/>
          <w:lang w:eastAsia="en-US"/>
        </w:rPr>
      </w:pPr>
    </w:p>
    <w:p w:rsidR="007A487D" w:rsidRPr="00E029A2" w:rsidRDefault="007A487D" w:rsidP="007A487D">
      <w:pPr>
        <w:pStyle w:val="a3"/>
        <w:kinsoku w:val="0"/>
        <w:overflowPunct w:val="0"/>
        <w:ind w:right="113" w:firstLine="487"/>
        <w:rPr>
          <w:sz w:val="28"/>
          <w:szCs w:val="28"/>
        </w:rPr>
      </w:pP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од</w:t>
      </w:r>
      <w:r w:rsidRPr="00E029A2">
        <w:rPr>
          <w:sz w:val="28"/>
          <w:szCs w:val="28"/>
        </w:rPr>
        <w:t>п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г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мм</w:t>
      </w:r>
      <w:r w:rsidRPr="00E029A2">
        <w:rPr>
          <w:sz w:val="28"/>
          <w:szCs w:val="28"/>
        </w:rPr>
        <w:t>а</w:t>
      </w:r>
      <w:r w:rsidRPr="00E029A2">
        <w:rPr>
          <w:spacing w:val="39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н</w:t>
      </w:r>
      <w:r w:rsidRPr="00E029A2">
        <w:rPr>
          <w:sz w:val="28"/>
          <w:szCs w:val="28"/>
        </w:rPr>
        <w:t>е</w:t>
      </w:r>
      <w:r w:rsidRPr="00E029A2">
        <w:rPr>
          <w:spacing w:val="21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4"/>
          <w:sz w:val="28"/>
          <w:szCs w:val="28"/>
        </w:rPr>
        <w:t>у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м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ри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3"/>
          <w:sz w:val="28"/>
          <w:szCs w:val="28"/>
        </w:rPr>
        <w:t>а</w:t>
      </w:r>
      <w:r w:rsidRPr="00E029A2">
        <w:rPr>
          <w:sz w:val="28"/>
          <w:szCs w:val="28"/>
        </w:rPr>
        <w:t>ет</w:t>
      </w:r>
      <w:r w:rsidRPr="00E029A2">
        <w:rPr>
          <w:spacing w:val="18"/>
          <w:sz w:val="28"/>
          <w:szCs w:val="28"/>
        </w:rPr>
        <w:t xml:space="preserve"> </w:t>
      </w:r>
      <w:r w:rsidRPr="00E029A2">
        <w:rPr>
          <w:sz w:val="28"/>
          <w:szCs w:val="28"/>
        </w:rPr>
        <w:t>ка</w:t>
      </w: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ль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ых</w:t>
      </w:r>
      <w:r w:rsidRPr="00E029A2">
        <w:rPr>
          <w:spacing w:val="22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з</w:t>
      </w:r>
      <w:r w:rsidRPr="00E029A2">
        <w:rPr>
          <w:sz w:val="28"/>
          <w:szCs w:val="28"/>
        </w:rPr>
        <w:t>а</w:t>
      </w:r>
      <w:r w:rsidRPr="00E029A2">
        <w:rPr>
          <w:spacing w:val="-3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а</w:t>
      </w:r>
      <w:r w:rsidRPr="00E029A2">
        <w:rPr>
          <w:sz w:val="28"/>
          <w:szCs w:val="28"/>
        </w:rPr>
        <w:t>т</w:t>
      </w:r>
      <w:r w:rsidRPr="00E029A2">
        <w:rPr>
          <w:spacing w:val="20"/>
          <w:sz w:val="28"/>
          <w:szCs w:val="28"/>
        </w:rPr>
        <w:t xml:space="preserve"> </w:t>
      </w:r>
      <w:r w:rsidRPr="00E029A2">
        <w:rPr>
          <w:sz w:val="28"/>
          <w:szCs w:val="28"/>
        </w:rPr>
        <w:t>с</w:t>
      </w:r>
      <w:r w:rsidRPr="00E029A2">
        <w:rPr>
          <w:spacing w:val="21"/>
          <w:sz w:val="28"/>
          <w:szCs w:val="28"/>
        </w:rPr>
        <w:t xml:space="preserve"> </w:t>
      </w:r>
      <w:r w:rsidRPr="00E029A2">
        <w:rPr>
          <w:sz w:val="28"/>
          <w:szCs w:val="28"/>
        </w:rPr>
        <w:t>це</w:t>
      </w:r>
      <w:r w:rsidRPr="00E029A2">
        <w:rPr>
          <w:spacing w:val="-1"/>
          <w:sz w:val="28"/>
          <w:szCs w:val="28"/>
        </w:rPr>
        <w:t>ль</w:t>
      </w:r>
      <w:r w:rsidRPr="00E029A2">
        <w:rPr>
          <w:sz w:val="28"/>
          <w:szCs w:val="28"/>
        </w:rPr>
        <w:t>ю</w:t>
      </w:r>
      <w:r w:rsidRPr="00E029A2">
        <w:rPr>
          <w:spacing w:val="20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по</w:t>
      </w:r>
      <w:r w:rsidRPr="00E029A2">
        <w:rPr>
          <w:spacing w:val="-1"/>
          <w:sz w:val="28"/>
          <w:szCs w:val="28"/>
        </w:rPr>
        <w:t>э</w:t>
      </w:r>
      <w:r w:rsidRPr="00E029A2">
        <w:rPr>
          <w:spacing w:val="-3"/>
          <w:sz w:val="28"/>
          <w:szCs w:val="28"/>
        </w:rPr>
        <w:t>т</w:t>
      </w:r>
      <w:r w:rsidRPr="00E029A2">
        <w:rPr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п</w:t>
      </w:r>
      <w:r w:rsidRPr="00E029A2">
        <w:rPr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го</w:t>
      </w:r>
      <w:r w:rsidRPr="00E029A2">
        <w:rPr>
          <w:spacing w:val="22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и</w:t>
      </w:r>
      <w:r w:rsidRPr="00E029A2">
        <w:rPr>
          <w:spacing w:val="-4"/>
          <w:sz w:val="28"/>
          <w:szCs w:val="28"/>
        </w:rPr>
        <w:t>л</w:t>
      </w:r>
      <w:r w:rsidRPr="00E029A2">
        <w:rPr>
          <w:sz w:val="28"/>
          <w:szCs w:val="28"/>
        </w:rPr>
        <w:t>и е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2"/>
          <w:sz w:val="28"/>
          <w:szCs w:val="28"/>
        </w:rPr>
        <w:t>ин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м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нн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го</w:t>
      </w:r>
      <w:r w:rsidRPr="00E029A2">
        <w:rPr>
          <w:spacing w:val="52"/>
          <w:sz w:val="28"/>
          <w:szCs w:val="28"/>
        </w:rPr>
        <w:t xml:space="preserve"> </w:t>
      </w:r>
      <w:r w:rsidRPr="00E029A2">
        <w:rPr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в</w:t>
      </w:r>
      <w:r w:rsidRPr="00E029A2">
        <w:rPr>
          <w:sz w:val="28"/>
          <w:szCs w:val="28"/>
        </w:rPr>
        <w:t>ы</w:t>
      </w:r>
      <w:r w:rsidRPr="00E029A2">
        <w:rPr>
          <w:spacing w:val="-1"/>
          <w:sz w:val="28"/>
          <w:szCs w:val="28"/>
        </w:rPr>
        <w:t>ш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я</w:t>
      </w:r>
      <w:r w:rsidRPr="00E029A2">
        <w:rPr>
          <w:spacing w:val="53"/>
          <w:sz w:val="28"/>
          <w:szCs w:val="28"/>
        </w:rPr>
        <w:t xml:space="preserve"> </w:t>
      </w:r>
      <w:r w:rsidRPr="00E029A2">
        <w:rPr>
          <w:sz w:val="28"/>
          <w:szCs w:val="28"/>
        </w:rPr>
        <w:t>ка</w:t>
      </w:r>
      <w:r w:rsidRPr="00E029A2">
        <w:rPr>
          <w:spacing w:val="-3"/>
          <w:sz w:val="28"/>
          <w:szCs w:val="28"/>
        </w:rPr>
        <w:t>ч</w:t>
      </w:r>
      <w:r w:rsidRPr="00E029A2">
        <w:rPr>
          <w:sz w:val="28"/>
          <w:szCs w:val="28"/>
        </w:rPr>
        <w:t>е</w:t>
      </w:r>
      <w:r w:rsidRPr="00E029A2">
        <w:rPr>
          <w:spacing w:val="-3"/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тв</w:t>
      </w:r>
      <w:r w:rsidRPr="00E029A2">
        <w:rPr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ны</w:t>
      </w:r>
      <w:r w:rsidRPr="00E029A2">
        <w:rPr>
          <w:sz w:val="28"/>
          <w:szCs w:val="28"/>
        </w:rPr>
        <w:t>х</w:t>
      </w:r>
      <w:r w:rsidRPr="00E029A2">
        <w:rPr>
          <w:spacing w:val="54"/>
          <w:sz w:val="28"/>
          <w:szCs w:val="28"/>
        </w:rPr>
        <w:t xml:space="preserve"> </w:t>
      </w:r>
      <w:r w:rsidRPr="00E029A2">
        <w:rPr>
          <w:sz w:val="28"/>
          <w:szCs w:val="28"/>
        </w:rPr>
        <w:t>и</w:t>
      </w:r>
      <w:r w:rsidRPr="00E029A2">
        <w:rPr>
          <w:spacing w:val="52"/>
          <w:sz w:val="28"/>
          <w:szCs w:val="28"/>
        </w:rPr>
        <w:t xml:space="preserve"> </w:t>
      </w:r>
      <w:r w:rsidRPr="00E029A2">
        <w:rPr>
          <w:sz w:val="28"/>
          <w:szCs w:val="28"/>
        </w:rPr>
        <w:t>к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4"/>
          <w:sz w:val="28"/>
          <w:szCs w:val="28"/>
        </w:rPr>
        <w:t>л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чес</w:t>
      </w:r>
      <w:r w:rsidRPr="00E029A2">
        <w:rPr>
          <w:spacing w:val="-1"/>
          <w:sz w:val="28"/>
          <w:szCs w:val="28"/>
        </w:rPr>
        <w:t>тв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нн</w:t>
      </w:r>
      <w:r w:rsidRPr="00E029A2">
        <w:rPr>
          <w:sz w:val="28"/>
          <w:szCs w:val="28"/>
        </w:rPr>
        <w:t>ых</w:t>
      </w:r>
      <w:r w:rsidRPr="00E029A2">
        <w:rPr>
          <w:spacing w:val="52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ка</w:t>
      </w:r>
      <w:r w:rsidRPr="00E029A2">
        <w:rPr>
          <w:spacing w:val="-3"/>
          <w:sz w:val="28"/>
          <w:szCs w:val="28"/>
        </w:rPr>
        <w:t>з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 xml:space="preserve">ей 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д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нн</w:t>
      </w:r>
      <w:r w:rsidRPr="00E029A2">
        <w:rPr>
          <w:sz w:val="28"/>
          <w:szCs w:val="28"/>
        </w:rPr>
        <w:t>ых</w:t>
      </w:r>
      <w:r w:rsidRPr="00E029A2">
        <w:rPr>
          <w:spacing w:val="48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б</w:t>
      </w:r>
      <w:r w:rsidRPr="00E029A2">
        <w:rPr>
          <w:spacing w:val="-2"/>
          <w:sz w:val="28"/>
          <w:szCs w:val="28"/>
        </w:rPr>
        <w:t>ъ</w:t>
      </w:r>
      <w:r w:rsidRPr="00E029A2">
        <w:rPr>
          <w:spacing w:val="-3"/>
          <w:sz w:val="28"/>
          <w:szCs w:val="28"/>
        </w:rPr>
        <w:t>е</w:t>
      </w:r>
      <w:r w:rsidRPr="00E029A2">
        <w:rPr>
          <w:sz w:val="28"/>
          <w:szCs w:val="28"/>
        </w:rPr>
        <w:t>к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в</w:t>
      </w:r>
      <w:r w:rsidRPr="00E029A2">
        <w:rPr>
          <w:spacing w:val="49"/>
          <w:sz w:val="28"/>
          <w:szCs w:val="28"/>
        </w:rPr>
        <w:t xml:space="preserve"> </w:t>
      </w:r>
      <w:r w:rsidRPr="00E029A2">
        <w:rPr>
          <w:spacing w:val="-3"/>
          <w:sz w:val="28"/>
          <w:szCs w:val="28"/>
        </w:rPr>
        <w:t>г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д</w:t>
      </w:r>
      <w:r w:rsidRPr="00E029A2">
        <w:rPr>
          <w:sz w:val="28"/>
          <w:szCs w:val="28"/>
        </w:rPr>
        <w:t>с</w:t>
      </w:r>
      <w:r w:rsidRPr="00E029A2">
        <w:rPr>
          <w:spacing w:val="-3"/>
          <w:sz w:val="28"/>
          <w:szCs w:val="28"/>
        </w:rPr>
        <w:t>к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й</w:t>
      </w:r>
      <w:r w:rsidRPr="00E029A2">
        <w:rPr>
          <w:spacing w:val="50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ин</w:t>
      </w:r>
      <w:r w:rsidRPr="00E029A2">
        <w:rPr>
          <w:sz w:val="28"/>
          <w:szCs w:val="28"/>
        </w:rPr>
        <w:t>ф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3"/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4"/>
          <w:sz w:val="28"/>
          <w:szCs w:val="28"/>
        </w:rPr>
        <w:t>у</w:t>
      </w:r>
      <w:r w:rsidRPr="00E029A2">
        <w:rPr>
          <w:sz w:val="28"/>
          <w:szCs w:val="28"/>
        </w:rPr>
        <w:t>к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ы.</w:t>
      </w:r>
      <w:r w:rsidRPr="00E029A2">
        <w:rPr>
          <w:spacing w:val="49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д</w:t>
      </w:r>
      <w:r w:rsidRPr="00E029A2">
        <w:rPr>
          <w:sz w:val="28"/>
          <w:szCs w:val="28"/>
        </w:rPr>
        <w:t>п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г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мм</w:t>
      </w:r>
      <w:r w:rsidRPr="00E029A2">
        <w:rPr>
          <w:sz w:val="28"/>
          <w:szCs w:val="28"/>
        </w:rPr>
        <w:t>а</w:t>
      </w:r>
      <w:r w:rsidRPr="00E029A2">
        <w:rPr>
          <w:spacing w:val="47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3"/>
          <w:sz w:val="28"/>
          <w:szCs w:val="28"/>
        </w:rPr>
        <w:t>а</w:t>
      </w:r>
      <w:r w:rsidRPr="00E029A2">
        <w:rPr>
          <w:sz w:val="28"/>
          <w:szCs w:val="28"/>
        </w:rPr>
        <w:t>це</w:t>
      </w:r>
      <w:r w:rsidRPr="00E029A2">
        <w:rPr>
          <w:spacing w:val="-1"/>
          <w:sz w:val="28"/>
          <w:szCs w:val="28"/>
        </w:rPr>
        <w:t>л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а</w:t>
      </w:r>
      <w:r w:rsidRPr="00E029A2">
        <w:rPr>
          <w:spacing w:val="49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н</w:t>
      </w:r>
      <w:r w:rsidRPr="00E029A2">
        <w:rPr>
          <w:sz w:val="28"/>
          <w:szCs w:val="28"/>
        </w:rPr>
        <w:t xml:space="preserve">а </w:t>
      </w:r>
      <w:r w:rsidRPr="00E029A2">
        <w:rPr>
          <w:spacing w:val="1"/>
          <w:sz w:val="28"/>
          <w:szCs w:val="28"/>
        </w:rPr>
        <w:t>п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2"/>
          <w:sz w:val="28"/>
          <w:szCs w:val="28"/>
        </w:rPr>
        <w:t>д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р</w:t>
      </w:r>
      <w:r w:rsidRPr="00E029A2">
        <w:rPr>
          <w:sz w:val="28"/>
          <w:szCs w:val="28"/>
        </w:rPr>
        <w:t>ж</w:t>
      </w:r>
      <w:r w:rsidRPr="00E029A2">
        <w:rPr>
          <w:spacing w:val="-3"/>
          <w:sz w:val="28"/>
          <w:szCs w:val="28"/>
        </w:rPr>
        <w:t>а</w:t>
      </w:r>
      <w:r w:rsidRPr="00E029A2">
        <w:rPr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е</w:t>
      </w:r>
      <w:r w:rsidRPr="00E029A2">
        <w:rPr>
          <w:spacing w:val="32"/>
          <w:sz w:val="28"/>
          <w:szCs w:val="28"/>
        </w:rPr>
        <w:t xml:space="preserve"> 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1"/>
          <w:sz w:val="28"/>
          <w:szCs w:val="28"/>
        </w:rPr>
        <w:t>до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4"/>
          <w:sz w:val="28"/>
          <w:szCs w:val="28"/>
        </w:rPr>
        <w:t>л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тв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1"/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ль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г</w:t>
      </w:r>
      <w:r w:rsidRPr="00E029A2">
        <w:rPr>
          <w:sz w:val="28"/>
          <w:szCs w:val="28"/>
        </w:rPr>
        <w:t>о</w:t>
      </w:r>
      <w:r w:rsidRPr="00E029A2">
        <w:rPr>
          <w:spacing w:val="33"/>
          <w:sz w:val="28"/>
          <w:szCs w:val="28"/>
        </w:rPr>
        <w:t xml:space="preserve"> 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1"/>
          <w:sz w:val="28"/>
          <w:szCs w:val="28"/>
        </w:rPr>
        <w:t>ро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ня</w:t>
      </w:r>
      <w:r w:rsidRPr="00E029A2">
        <w:rPr>
          <w:spacing w:val="33"/>
          <w:sz w:val="28"/>
          <w:szCs w:val="28"/>
        </w:rPr>
        <w:t xml:space="preserve"> </w:t>
      </w:r>
      <w:r w:rsidRPr="00E029A2">
        <w:rPr>
          <w:spacing w:val="-3"/>
          <w:sz w:val="28"/>
          <w:szCs w:val="28"/>
        </w:rPr>
        <w:t>с</w:t>
      </w:r>
      <w:r w:rsidRPr="00E029A2">
        <w:rPr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г</w:t>
      </w:r>
      <w:r w:rsidRPr="00E029A2">
        <w:rPr>
          <w:sz w:val="28"/>
          <w:szCs w:val="28"/>
        </w:rPr>
        <w:t>о</w:t>
      </w:r>
      <w:r w:rsidRPr="00E029A2">
        <w:rPr>
          <w:spacing w:val="33"/>
          <w:sz w:val="28"/>
          <w:szCs w:val="28"/>
        </w:rPr>
        <w:t xml:space="preserve"> </w:t>
      </w:r>
      <w:r w:rsidRPr="00E029A2">
        <w:rPr>
          <w:sz w:val="28"/>
          <w:szCs w:val="28"/>
        </w:rPr>
        <w:t>с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-3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я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я</w:t>
      </w:r>
      <w:r w:rsidRPr="00E029A2">
        <w:rPr>
          <w:spacing w:val="33"/>
          <w:sz w:val="28"/>
          <w:szCs w:val="28"/>
        </w:rPr>
        <w:t xml:space="preserve"> </w:t>
      </w:r>
      <w:r w:rsidRPr="00E029A2">
        <w:rPr>
          <w:sz w:val="28"/>
          <w:szCs w:val="28"/>
        </w:rPr>
        <w:t>и</w:t>
      </w:r>
      <w:r w:rsidRPr="00E029A2">
        <w:rPr>
          <w:spacing w:val="33"/>
          <w:sz w:val="28"/>
          <w:szCs w:val="28"/>
        </w:rPr>
        <w:t xml:space="preserve"> </w:t>
      </w:r>
      <w:r w:rsidRPr="00E029A2">
        <w:rPr>
          <w:sz w:val="28"/>
          <w:szCs w:val="28"/>
        </w:rPr>
        <w:t>и</w:t>
      </w:r>
      <w:r w:rsidRPr="00E029A2">
        <w:rPr>
          <w:spacing w:val="-3"/>
          <w:sz w:val="28"/>
          <w:szCs w:val="28"/>
        </w:rPr>
        <w:t>с</w:t>
      </w: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1"/>
          <w:sz w:val="28"/>
          <w:szCs w:val="28"/>
        </w:rPr>
        <w:t>но</w:t>
      </w:r>
      <w:r w:rsidRPr="00E029A2">
        <w:rPr>
          <w:sz w:val="28"/>
          <w:szCs w:val="28"/>
        </w:rPr>
        <w:t>с</w:t>
      </w:r>
      <w:r w:rsidRPr="00E029A2">
        <w:rPr>
          <w:spacing w:val="-3"/>
          <w:sz w:val="28"/>
          <w:szCs w:val="28"/>
        </w:rPr>
        <w:t>т</w:t>
      </w:r>
      <w:r w:rsidRPr="00E029A2">
        <w:rPr>
          <w:sz w:val="28"/>
          <w:szCs w:val="28"/>
        </w:rPr>
        <w:t xml:space="preserve">и </w:t>
      </w:r>
      <w:r w:rsidRPr="00E029A2">
        <w:rPr>
          <w:spacing w:val="1"/>
          <w:sz w:val="28"/>
          <w:szCs w:val="28"/>
        </w:rPr>
        <w:t>об</w:t>
      </w:r>
      <w:r w:rsidRPr="00E029A2">
        <w:rPr>
          <w:spacing w:val="-2"/>
          <w:sz w:val="28"/>
          <w:szCs w:val="28"/>
        </w:rPr>
        <w:t>ъ</w:t>
      </w:r>
      <w:r w:rsidRPr="00E029A2">
        <w:rPr>
          <w:sz w:val="28"/>
          <w:szCs w:val="28"/>
        </w:rPr>
        <w:t>е</w:t>
      </w:r>
      <w:r w:rsidRPr="00E029A2">
        <w:rPr>
          <w:spacing w:val="-3"/>
          <w:sz w:val="28"/>
          <w:szCs w:val="28"/>
        </w:rPr>
        <w:t>к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в</w:t>
      </w:r>
      <w:r w:rsidRPr="00E029A2">
        <w:rPr>
          <w:spacing w:val="-4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б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аг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4"/>
          <w:sz w:val="28"/>
          <w:szCs w:val="28"/>
        </w:rPr>
        <w:t>у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1"/>
          <w:sz w:val="28"/>
          <w:szCs w:val="28"/>
        </w:rPr>
        <w:t>ой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3"/>
          <w:sz w:val="28"/>
          <w:szCs w:val="28"/>
        </w:rPr>
        <w:t>в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 xml:space="preserve"> м</w:t>
      </w:r>
      <w:r w:rsidRPr="00E029A2">
        <w:rPr>
          <w:spacing w:val="-4"/>
          <w:sz w:val="28"/>
          <w:szCs w:val="28"/>
        </w:rPr>
        <w:t>у</w:t>
      </w:r>
      <w:r w:rsidRPr="00E029A2">
        <w:rPr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иц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па</w:t>
      </w:r>
      <w:r w:rsidRPr="00E029A2">
        <w:rPr>
          <w:spacing w:val="-1"/>
          <w:sz w:val="28"/>
          <w:szCs w:val="28"/>
        </w:rPr>
        <w:t>л</w:t>
      </w:r>
      <w:r w:rsidRPr="00E029A2">
        <w:rPr>
          <w:spacing w:val="-4"/>
          <w:sz w:val="28"/>
          <w:szCs w:val="28"/>
        </w:rPr>
        <w:t>ь</w:t>
      </w:r>
      <w:r w:rsidRPr="00E029A2">
        <w:rPr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г</w:t>
      </w:r>
      <w:r w:rsidRPr="00E029A2">
        <w:rPr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б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3"/>
          <w:sz w:val="28"/>
          <w:szCs w:val="28"/>
        </w:rPr>
        <w:t>з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я.</w:t>
      </w:r>
    </w:p>
    <w:p w:rsidR="007A487D" w:rsidRPr="00E029A2" w:rsidRDefault="007A487D" w:rsidP="007A487D">
      <w:pPr>
        <w:pStyle w:val="a3"/>
        <w:kinsoku w:val="0"/>
        <w:overflowPunct w:val="0"/>
        <w:spacing w:before="2"/>
        <w:ind w:right="112" w:firstLine="559"/>
        <w:rPr>
          <w:sz w:val="28"/>
          <w:szCs w:val="28"/>
        </w:rPr>
      </w:pP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сн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ая</w:t>
      </w:r>
      <w:r w:rsidRPr="00E029A2">
        <w:rPr>
          <w:spacing w:val="11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пр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б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м</w:t>
      </w:r>
      <w:r w:rsidRPr="00E029A2">
        <w:rPr>
          <w:sz w:val="28"/>
          <w:szCs w:val="28"/>
        </w:rPr>
        <w:t>а</w:t>
      </w:r>
      <w:r w:rsidRPr="00E029A2">
        <w:rPr>
          <w:spacing w:val="12"/>
          <w:sz w:val="28"/>
          <w:szCs w:val="28"/>
        </w:rPr>
        <w:t xml:space="preserve"> </w:t>
      </w:r>
      <w:r w:rsidRPr="00E029A2">
        <w:rPr>
          <w:sz w:val="28"/>
          <w:szCs w:val="28"/>
        </w:rPr>
        <w:t>с</w:t>
      </w:r>
      <w:r w:rsidRPr="00E029A2">
        <w:rPr>
          <w:spacing w:val="-2"/>
          <w:sz w:val="28"/>
          <w:szCs w:val="28"/>
        </w:rPr>
        <w:t>ох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ия</w:t>
      </w:r>
      <w:r w:rsidRPr="00E029A2">
        <w:rPr>
          <w:spacing w:val="9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б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аг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п</w:t>
      </w:r>
      <w:r w:rsidRPr="00E029A2">
        <w:rPr>
          <w:spacing w:val="-2"/>
          <w:sz w:val="28"/>
          <w:szCs w:val="28"/>
        </w:rPr>
        <w:t>р</w:t>
      </w:r>
      <w:r w:rsidRPr="00E029A2">
        <w:rPr>
          <w:sz w:val="28"/>
          <w:szCs w:val="28"/>
        </w:rPr>
        <w:t>ия</w:t>
      </w:r>
      <w:r w:rsidRPr="00E029A2">
        <w:rPr>
          <w:spacing w:val="-3"/>
          <w:sz w:val="28"/>
          <w:szCs w:val="28"/>
        </w:rPr>
        <w:t>т</w:t>
      </w:r>
      <w:r w:rsidRPr="00E029A2">
        <w:rPr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й</w:t>
      </w:r>
      <w:r w:rsidRPr="00E029A2">
        <w:rPr>
          <w:spacing w:val="10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к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4"/>
          <w:sz w:val="28"/>
          <w:szCs w:val="28"/>
        </w:rPr>
        <w:t>у</w:t>
      </w:r>
      <w:r w:rsidRPr="00E029A2">
        <w:rPr>
          <w:sz w:val="28"/>
          <w:szCs w:val="28"/>
        </w:rPr>
        <w:t>жа</w:t>
      </w:r>
      <w:r w:rsidRPr="00E029A2">
        <w:rPr>
          <w:spacing w:val="-1"/>
          <w:sz w:val="28"/>
          <w:szCs w:val="28"/>
        </w:rPr>
        <w:t>ющ</w:t>
      </w:r>
      <w:r w:rsidRPr="00E029A2">
        <w:rPr>
          <w:sz w:val="28"/>
          <w:szCs w:val="28"/>
        </w:rPr>
        <w:t>ей</w:t>
      </w:r>
      <w:r w:rsidRPr="00E029A2">
        <w:rPr>
          <w:spacing w:val="12"/>
          <w:sz w:val="28"/>
          <w:szCs w:val="28"/>
        </w:rPr>
        <w:t xml:space="preserve"> </w:t>
      </w:r>
      <w:r w:rsidRPr="00E029A2">
        <w:rPr>
          <w:spacing w:val="-3"/>
          <w:sz w:val="28"/>
          <w:szCs w:val="28"/>
        </w:rPr>
        <w:t>с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д</w:t>
      </w:r>
      <w:r w:rsidRPr="00E029A2">
        <w:rPr>
          <w:sz w:val="28"/>
          <w:szCs w:val="28"/>
        </w:rPr>
        <w:t>ы,</w:t>
      </w:r>
      <w:r w:rsidRPr="00E029A2">
        <w:rPr>
          <w:spacing w:val="8"/>
          <w:sz w:val="28"/>
          <w:szCs w:val="28"/>
        </w:rPr>
        <w:t xml:space="preserve"> </w:t>
      </w:r>
      <w:r w:rsidRPr="00E029A2">
        <w:rPr>
          <w:spacing w:val="2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б</w:t>
      </w:r>
      <w:r w:rsidRPr="00E029A2">
        <w:rPr>
          <w:sz w:val="28"/>
          <w:szCs w:val="28"/>
        </w:rPr>
        <w:t>е</w:t>
      </w:r>
      <w:r w:rsidRPr="00E029A2">
        <w:rPr>
          <w:spacing w:val="-3"/>
          <w:sz w:val="28"/>
          <w:szCs w:val="28"/>
        </w:rPr>
        <w:t>с</w:t>
      </w:r>
      <w:r w:rsidRPr="00E029A2">
        <w:rPr>
          <w:spacing w:val="1"/>
          <w:sz w:val="28"/>
          <w:szCs w:val="28"/>
        </w:rPr>
        <w:t>п</w:t>
      </w:r>
      <w:r w:rsidRPr="00E029A2">
        <w:rPr>
          <w:sz w:val="28"/>
          <w:szCs w:val="28"/>
        </w:rPr>
        <w:t>еч</w:t>
      </w:r>
      <w:r w:rsidRPr="00E029A2">
        <w:rPr>
          <w:spacing w:val="-3"/>
          <w:sz w:val="28"/>
          <w:szCs w:val="28"/>
        </w:rPr>
        <w:t>е</w:t>
      </w:r>
      <w:r w:rsidRPr="00E029A2">
        <w:rPr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 xml:space="preserve">е </w:t>
      </w:r>
      <w:r w:rsidRPr="00E029A2">
        <w:rPr>
          <w:spacing w:val="1"/>
          <w:sz w:val="28"/>
          <w:szCs w:val="28"/>
        </w:rPr>
        <w:t>б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з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п</w:t>
      </w:r>
      <w:r w:rsidRPr="00E029A2">
        <w:rPr>
          <w:sz w:val="28"/>
          <w:szCs w:val="28"/>
        </w:rPr>
        <w:t>а</w:t>
      </w:r>
      <w:r w:rsidRPr="00E029A2">
        <w:rPr>
          <w:spacing w:val="-3"/>
          <w:sz w:val="28"/>
          <w:szCs w:val="28"/>
        </w:rPr>
        <w:t>с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ых</w:t>
      </w:r>
      <w:r w:rsidRPr="00E029A2">
        <w:rPr>
          <w:spacing w:val="45"/>
          <w:sz w:val="28"/>
          <w:szCs w:val="28"/>
        </w:rPr>
        <w:t xml:space="preserve"> </w:t>
      </w:r>
      <w:r w:rsidRPr="00E029A2">
        <w:rPr>
          <w:spacing w:val="-4"/>
          <w:sz w:val="28"/>
          <w:szCs w:val="28"/>
        </w:rPr>
        <w:t>у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л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ий</w:t>
      </w:r>
      <w:r w:rsidRPr="00E029A2">
        <w:rPr>
          <w:spacing w:val="21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жи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3"/>
          <w:sz w:val="28"/>
          <w:szCs w:val="28"/>
        </w:rPr>
        <w:t>а</w:t>
      </w:r>
      <w:r w:rsidRPr="00E029A2">
        <w:rPr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я</w:t>
      </w:r>
      <w:r w:rsidRPr="00E029A2">
        <w:rPr>
          <w:spacing w:val="23"/>
          <w:sz w:val="28"/>
          <w:szCs w:val="28"/>
        </w:rPr>
        <w:t xml:space="preserve"> </w:t>
      </w:r>
      <w:r w:rsidRPr="00E029A2">
        <w:rPr>
          <w:spacing w:val="-3"/>
          <w:sz w:val="28"/>
          <w:szCs w:val="28"/>
        </w:rPr>
        <w:t>г</w:t>
      </w:r>
      <w:r w:rsidRPr="00E029A2">
        <w:rPr>
          <w:spacing w:val="-2"/>
          <w:sz w:val="28"/>
          <w:szCs w:val="28"/>
        </w:rPr>
        <w:t>р</w:t>
      </w:r>
      <w:r w:rsidRPr="00E029A2">
        <w:rPr>
          <w:sz w:val="28"/>
          <w:szCs w:val="28"/>
        </w:rPr>
        <w:t>аж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н</w:t>
      </w:r>
      <w:r w:rsidRPr="00E029A2">
        <w:rPr>
          <w:sz w:val="28"/>
          <w:szCs w:val="28"/>
        </w:rPr>
        <w:t>,</w:t>
      </w:r>
      <w:r w:rsidRPr="00E029A2">
        <w:rPr>
          <w:spacing w:val="22"/>
          <w:sz w:val="28"/>
          <w:szCs w:val="28"/>
        </w:rPr>
        <w:t xml:space="preserve"> </w:t>
      </w:r>
      <w:r w:rsidRPr="00E029A2">
        <w:rPr>
          <w:spacing w:val="-3"/>
          <w:sz w:val="28"/>
          <w:szCs w:val="28"/>
        </w:rPr>
        <w:t>с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хр</w:t>
      </w:r>
      <w:r w:rsidRPr="00E029A2">
        <w:rPr>
          <w:spacing w:val="-3"/>
          <w:sz w:val="28"/>
          <w:szCs w:val="28"/>
        </w:rPr>
        <w:t>а</w:t>
      </w:r>
      <w:r w:rsidRPr="00E029A2">
        <w:rPr>
          <w:sz w:val="28"/>
          <w:szCs w:val="28"/>
        </w:rPr>
        <w:t>н</w:t>
      </w:r>
      <w:r w:rsidRPr="00E029A2">
        <w:rPr>
          <w:spacing w:val="-3"/>
          <w:sz w:val="28"/>
          <w:szCs w:val="28"/>
        </w:rPr>
        <w:t>е</w:t>
      </w:r>
      <w:r w:rsidRPr="00E029A2">
        <w:rPr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е</w:t>
      </w:r>
      <w:r w:rsidRPr="00E029A2">
        <w:rPr>
          <w:spacing w:val="20"/>
          <w:sz w:val="28"/>
          <w:szCs w:val="28"/>
        </w:rPr>
        <w:t xml:space="preserve"> </w:t>
      </w:r>
      <w:r w:rsidRPr="00E029A2">
        <w:rPr>
          <w:sz w:val="28"/>
          <w:szCs w:val="28"/>
        </w:rPr>
        <w:t>ч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с</w:t>
      </w:r>
      <w:r w:rsidRPr="00E029A2">
        <w:rPr>
          <w:spacing w:val="-3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т</w:t>
      </w:r>
      <w:r w:rsidRPr="00E029A2">
        <w:rPr>
          <w:sz w:val="28"/>
          <w:szCs w:val="28"/>
        </w:rPr>
        <w:t>ы</w:t>
      </w:r>
      <w:r w:rsidRPr="00E029A2">
        <w:rPr>
          <w:spacing w:val="44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н</w:t>
      </w:r>
      <w:r w:rsidRPr="00E029A2">
        <w:rPr>
          <w:sz w:val="28"/>
          <w:szCs w:val="28"/>
        </w:rPr>
        <w:t>а</w:t>
      </w:r>
      <w:r w:rsidRPr="00E029A2">
        <w:rPr>
          <w:spacing w:val="23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рр</w:t>
      </w:r>
      <w:r w:rsidRPr="00E029A2">
        <w:rPr>
          <w:spacing w:val="1"/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городского поселения</w:t>
      </w:r>
      <w:r w:rsidRPr="00E029A2">
        <w:rPr>
          <w:spacing w:val="28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з</w:t>
      </w:r>
      <w:r w:rsidRPr="00E029A2">
        <w:rPr>
          <w:sz w:val="28"/>
          <w:szCs w:val="28"/>
        </w:rPr>
        <w:t>ак</w:t>
      </w:r>
      <w:r w:rsidRPr="00E029A2">
        <w:rPr>
          <w:spacing w:val="-1"/>
          <w:sz w:val="28"/>
          <w:szCs w:val="28"/>
        </w:rPr>
        <w:t>лю</w:t>
      </w:r>
      <w:r w:rsidRPr="00E029A2">
        <w:rPr>
          <w:sz w:val="28"/>
          <w:szCs w:val="28"/>
        </w:rPr>
        <w:t>ч</w:t>
      </w:r>
      <w:r w:rsidRPr="00E029A2">
        <w:rPr>
          <w:spacing w:val="-3"/>
          <w:sz w:val="28"/>
          <w:szCs w:val="28"/>
        </w:rPr>
        <w:t>а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ся</w:t>
      </w:r>
      <w:r w:rsidRPr="00E029A2">
        <w:rPr>
          <w:spacing w:val="14"/>
          <w:sz w:val="28"/>
          <w:szCs w:val="28"/>
        </w:rPr>
        <w:t xml:space="preserve"> </w:t>
      </w:r>
      <w:r w:rsidRPr="00E029A2">
        <w:rPr>
          <w:sz w:val="28"/>
          <w:szCs w:val="28"/>
        </w:rPr>
        <w:t>в</w:t>
      </w:r>
      <w:r w:rsidRPr="00E029A2">
        <w:rPr>
          <w:spacing w:val="13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3"/>
          <w:sz w:val="28"/>
          <w:szCs w:val="28"/>
        </w:rPr>
        <w:t>с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м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е</w:t>
      </w:r>
      <w:r w:rsidRPr="00E029A2">
        <w:rPr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и</w:t>
      </w:r>
      <w:r w:rsidRPr="00E029A2">
        <w:rPr>
          <w:spacing w:val="14"/>
          <w:sz w:val="28"/>
          <w:szCs w:val="28"/>
        </w:rPr>
        <w:t xml:space="preserve"> </w:t>
      </w:r>
      <w:r w:rsidRPr="00E029A2">
        <w:rPr>
          <w:sz w:val="28"/>
          <w:szCs w:val="28"/>
        </w:rPr>
        <w:t>и</w:t>
      </w:r>
      <w:r w:rsidRPr="00E029A2">
        <w:rPr>
          <w:spacing w:val="14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р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ш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ни</w:t>
      </w:r>
      <w:r w:rsidRPr="00E029A2">
        <w:rPr>
          <w:sz w:val="28"/>
          <w:szCs w:val="28"/>
        </w:rPr>
        <w:t>и</w:t>
      </w:r>
      <w:r w:rsidRPr="00E029A2">
        <w:rPr>
          <w:spacing w:val="14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2"/>
          <w:sz w:val="28"/>
          <w:szCs w:val="28"/>
        </w:rPr>
        <w:t>р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м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нн</w:t>
      </w:r>
      <w:r w:rsidRPr="00E029A2">
        <w:rPr>
          <w:sz w:val="28"/>
          <w:szCs w:val="28"/>
        </w:rPr>
        <w:t xml:space="preserve">о </w:t>
      </w:r>
      <w:r w:rsidRPr="00E029A2">
        <w:rPr>
          <w:spacing w:val="1"/>
          <w:sz w:val="28"/>
          <w:szCs w:val="28"/>
        </w:rPr>
        <w:t>ц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л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г</w:t>
      </w:r>
      <w:r w:rsidRPr="00E029A2">
        <w:rPr>
          <w:sz w:val="28"/>
          <w:szCs w:val="28"/>
        </w:rPr>
        <w:t xml:space="preserve">о </w:t>
      </w:r>
      <w:r w:rsidRPr="00E029A2">
        <w:rPr>
          <w:spacing w:val="-3"/>
          <w:sz w:val="28"/>
          <w:szCs w:val="28"/>
        </w:rPr>
        <w:t>к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м</w:t>
      </w:r>
      <w:r w:rsidRPr="00E029A2">
        <w:rPr>
          <w:spacing w:val="1"/>
          <w:sz w:val="28"/>
          <w:szCs w:val="28"/>
        </w:rPr>
        <w:t>п</w:t>
      </w:r>
      <w:r w:rsidRPr="00E029A2">
        <w:rPr>
          <w:spacing w:val="-1"/>
          <w:sz w:val="28"/>
          <w:szCs w:val="28"/>
        </w:rPr>
        <w:t>л</w:t>
      </w:r>
      <w:r w:rsidRPr="00E029A2">
        <w:rPr>
          <w:spacing w:val="-3"/>
          <w:sz w:val="28"/>
          <w:szCs w:val="28"/>
        </w:rPr>
        <w:t>е</w:t>
      </w:r>
      <w:r w:rsidRPr="00E029A2">
        <w:rPr>
          <w:sz w:val="28"/>
          <w:szCs w:val="28"/>
        </w:rPr>
        <w:t>кса</w:t>
      </w:r>
      <w:r w:rsidRPr="00E029A2">
        <w:rPr>
          <w:spacing w:val="8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з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-3"/>
          <w:sz w:val="28"/>
          <w:szCs w:val="28"/>
        </w:rPr>
        <w:t>т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ни</w:t>
      </w:r>
      <w:r w:rsidRPr="00E029A2">
        <w:rPr>
          <w:sz w:val="28"/>
          <w:szCs w:val="28"/>
        </w:rPr>
        <w:t>х</w:t>
      </w:r>
      <w:r w:rsidRPr="00E029A2">
        <w:rPr>
          <w:spacing w:val="12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з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д</w:t>
      </w:r>
      <w:r w:rsidRPr="00E029A2">
        <w:rPr>
          <w:sz w:val="28"/>
          <w:szCs w:val="28"/>
        </w:rPr>
        <w:t>ач</w:t>
      </w:r>
      <w:r w:rsidRPr="00E029A2">
        <w:rPr>
          <w:spacing w:val="11"/>
          <w:sz w:val="28"/>
          <w:szCs w:val="28"/>
        </w:rPr>
        <w:t xml:space="preserve"> </w:t>
      </w:r>
      <w:r w:rsidRPr="00E029A2">
        <w:rPr>
          <w:sz w:val="28"/>
          <w:szCs w:val="28"/>
        </w:rPr>
        <w:t>в</w:t>
      </w:r>
      <w:r w:rsidRPr="00E029A2">
        <w:rPr>
          <w:spacing w:val="10"/>
          <w:sz w:val="28"/>
          <w:szCs w:val="28"/>
        </w:rPr>
        <w:t xml:space="preserve"> </w:t>
      </w:r>
      <w:r w:rsidRPr="00E029A2">
        <w:rPr>
          <w:spacing w:val="-4"/>
          <w:sz w:val="28"/>
          <w:szCs w:val="28"/>
        </w:rPr>
        <w:t>у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л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1"/>
          <w:sz w:val="28"/>
          <w:szCs w:val="28"/>
        </w:rPr>
        <w:t>и</w:t>
      </w:r>
      <w:r w:rsidRPr="00E029A2">
        <w:rPr>
          <w:spacing w:val="-2"/>
          <w:sz w:val="28"/>
          <w:szCs w:val="28"/>
        </w:rPr>
        <w:t>я</w:t>
      </w:r>
      <w:r w:rsidRPr="00E029A2">
        <w:rPr>
          <w:sz w:val="28"/>
          <w:szCs w:val="28"/>
        </w:rPr>
        <w:t>х</w:t>
      </w:r>
      <w:r w:rsidRPr="00E029A2">
        <w:rPr>
          <w:spacing w:val="9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г</w:t>
      </w:r>
      <w:r w:rsidRPr="00E029A2">
        <w:rPr>
          <w:spacing w:val="-2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че</w:t>
      </w:r>
      <w:r w:rsidRPr="00E029A2">
        <w:rPr>
          <w:spacing w:val="-2"/>
          <w:sz w:val="28"/>
          <w:szCs w:val="28"/>
        </w:rPr>
        <w:t>нн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го</w:t>
      </w:r>
      <w:r w:rsidRPr="00E029A2">
        <w:rPr>
          <w:spacing w:val="10"/>
          <w:sz w:val="28"/>
          <w:szCs w:val="28"/>
        </w:rPr>
        <w:t xml:space="preserve"> </w:t>
      </w:r>
      <w:r w:rsidRPr="00E029A2">
        <w:rPr>
          <w:spacing w:val="-3"/>
          <w:sz w:val="28"/>
          <w:szCs w:val="28"/>
        </w:rPr>
        <w:t>(</w:t>
      </w:r>
      <w:r w:rsidRPr="00E029A2">
        <w:rPr>
          <w:spacing w:val="1"/>
          <w:sz w:val="28"/>
          <w:szCs w:val="28"/>
        </w:rPr>
        <w:t>до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г</w:t>
      </w:r>
      <w:r w:rsidRPr="00E029A2">
        <w:rPr>
          <w:spacing w:val="1"/>
          <w:sz w:val="28"/>
          <w:szCs w:val="28"/>
        </w:rPr>
        <w:t>о) об</w:t>
      </w:r>
      <w:r w:rsidRPr="00E029A2">
        <w:rPr>
          <w:spacing w:val="-2"/>
          <w:sz w:val="28"/>
          <w:szCs w:val="28"/>
        </w:rPr>
        <w:t>ъ</w:t>
      </w:r>
      <w:r w:rsidRPr="00E029A2">
        <w:rPr>
          <w:sz w:val="28"/>
          <w:szCs w:val="28"/>
        </w:rPr>
        <w:t>е</w:t>
      </w:r>
      <w:r w:rsidRPr="00E029A2">
        <w:rPr>
          <w:spacing w:val="-3"/>
          <w:sz w:val="28"/>
          <w:szCs w:val="28"/>
        </w:rPr>
        <w:t>м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 xml:space="preserve"> </w:t>
      </w:r>
      <w:r w:rsidRPr="00E029A2">
        <w:rPr>
          <w:sz w:val="28"/>
          <w:szCs w:val="28"/>
        </w:rPr>
        <w:t>ф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н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3"/>
          <w:sz w:val="28"/>
          <w:szCs w:val="28"/>
        </w:rPr>
        <w:t>с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2"/>
          <w:sz w:val="28"/>
          <w:szCs w:val="28"/>
        </w:rPr>
        <w:t>ы</w:t>
      </w:r>
      <w:r w:rsidRPr="00E029A2">
        <w:rPr>
          <w:sz w:val="28"/>
          <w:szCs w:val="28"/>
        </w:rPr>
        <w:t>х</w:t>
      </w:r>
      <w:r w:rsidRPr="00E029A2">
        <w:rPr>
          <w:spacing w:val="-2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ес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с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в.</w:t>
      </w:r>
    </w:p>
    <w:p w:rsidR="007A487D" w:rsidRPr="00E029A2" w:rsidRDefault="007A487D" w:rsidP="007A487D">
      <w:pPr>
        <w:pStyle w:val="a3"/>
        <w:kinsoku w:val="0"/>
        <w:overflowPunct w:val="0"/>
        <w:ind w:right="112" w:firstLine="559"/>
        <w:rPr>
          <w:sz w:val="28"/>
          <w:szCs w:val="28"/>
        </w:rPr>
      </w:pP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г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ч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-3"/>
          <w:sz w:val="28"/>
          <w:szCs w:val="28"/>
        </w:rPr>
        <w:t>т</w:t>
      </w:r>
      <w:r w:rsidRPr="00E029A2">
        <w:rPr>
          <w:sz w:val="28"/>
          <w:szCs w:val="28"/>
        </w:rPr>
        <w:t>ь</w:t>
      </w:r>
      <w:r w:rsidRPr="00E029A2">
        <w:rPr>
          <w:spacing w:val="60"/>
          <w:sz w:val="28"/>
          <w:szCs w:val="28"/>
        </w:rPr>
        <w:t xml:space="preserve"> </w:t>
      </w:r>
      <w:r w:rsidRPr="00E029A2">
        <w:rPr>
          <w:sz w:val="28"/>
          <w:szCs w:val="28"/>
        </w:rPr>
        <w:t>ф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н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3"/>
          <w:sz w:val="28"/>
          <w:szCs w:val="28"/>
        </w:rPr>
        <w:t>с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2"/>
          <w:sz w:val="28"/>
          <w:szCs w:val="28"/>
        </w:rPr>
        <w:t>ы</w:t>
      </w:r>
      <w:r w:rsidRPr="00E029A2">
        <w:rPr>
          <w:sz w:val="28"/>
          <w:szCs w:val="28"/>
        </w:rPr>
        <w:t>х</w:t>
      </w:r>
      <w:r w:rsidRPr="00E029A2">
        <w:rPr>
          <w:spacing w:val="62"/>
          <w:sz w:val="28"/>
          <w:szCs w:val="28"/>
        </w:rPr>
        <w:t xml:space="preserve"> </w:t>
      </w:r>
      <w:r w:rsidRPr="00E029A2">
        <w:rPr>
          <w:sz w:val="28"/>
          <w:szCs w:val="28"/>
        </w:rPr>
        <w:t>с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д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в</w:t>
      </w:r>
      <w:r w:rsidRPr="00E029A2">
        <w:rPr>
          <w:spacing w:val="61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п</w:t>
      </w:r>
      <w:r w:rsidRPr="00E029A2">
        <w:rPr>
          <w:spacing w:val="-2"/>
          <w:sz w:val="28"/>
          <w:szCs w:val="28"/>
        </w:rPr>
        <w:t>р</w:t>
      </w:r>
      <w:r w:rsidRPr="00E029A2">
        <w:rPr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д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л</w:t>
      </w:r>
      <w:r w:rsidRPr="00E029A2">
        <w:rPr>
          <w:spacing w:val="-2"/>
          <w:sz w:val="28"/>
          <w:szCs w:val="28"/>
        </w:rPr>
        <w:t>я</w:t>
      </w:r>
      <w:r w:rsidRPr="00E029A2">
        <w:rPr>
          <w:sz w:val="28"/>
          <w:szCs w:val="28"/>
        </w:rPr>
        <w:t>ет</w:t>
      </w:r>
      <w:r w:rsidRPr="00E029A2">
        <w:rPr>
          <w:spacing w:val="61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б</w:t>
      </w:r>
      <w:r w:rsidRPr="00E029A2">
        <w:rPr>
          <w:spacing w:val="-2"/>
          <w:sz w:val="28"/>
          <w:szCs w:val="28"/>
        </w:rPr>
        <w:t>х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д</w:t>
      </w:r>
      <w:r w:rsidRPr="00E029A2">
        <w:rPr>
          <w:sz w:val="28"/>
          <w:szCs w:val="28"/>
        </w:rPr>
        <w:t>и</w:t>
      </w:r>
      <w:r w:rsidRPr="00E029A2">
        <w:rPr>
          <w:spacing w:val="-3"/>
          <w:sz w:val="28"/>
          <w:szCs w:val="28"/>
        </w:rPr>
        <w:t>м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ь</w:t>
      </w:r>
      <w:r w:rsidRPr="00E029A2">
        <w:rPr>
          <w:spacing w:val="60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2"/>
          <w:sz w:val="28"/>
          <w:szCs w:val="28"/>
        </w:rPr>
        <w:t>ыд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ен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 xml:space="preserve">я </w:t>
      </w:r>
      <w:r w:rsidRPr="00E029A2">
        <w:rPr>
          <w:spacing w:val="1"/>
          <w:sz w:val="28"/>
          <w:szCs w:val="28"/>
        </w:rPr>
        <w:t>п</w:t>
      </w:r>
      <w:r w:rsidRPr="00E029A2">
        <w:rPr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в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ч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2"/>
          <w:sz w:val="28"/>
          <w:szCs w:val="28"/>
        </w:rPr>
        <w:t>ны</w:t>
      </w:r>
      <w:r w:rsidRPr="00E029A2">
        <w:rPr>
          <w:sz w:val="28"/>
          <w:szCs w:val="28"/>
        </w:rPr>
        <w:t>х</w:t>
      </w:r>
      <w:r w:rsidRPr="00E029A2">
        <w:rPr>
          <w:spacing w:val="3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м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2"/>
          <w:sz w:val="28"/>
          <w:szCs w:val="28"/>
        </w:rPr>
        <w:t>оп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ия</w:t>
      </w:r>
      <w:r w:rsidRPr="00E029A2">
        <w:rPr>
          <w:spacing w:val="-3"/>
          <w:sz w:val="28"/>
          <w:szCs w:val="28"/>
        </w:rPr>
        <w:t>т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й</w:t>
      </w:r>
      <w:r w:rsidRPr="00E029A2">
        <w:rPr>
          <w:spacing w:val="2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я</w:t>
      </w:r>
      <w:r w:rsidRPr="00E029A2">
        <w:rPr>
          <w:spacing w:val="2"/>
          <w:sz w:val="28"/>
          <w:szCs w:val="28"/>
        </w:rPr>
        <w:t xml:space="preserve"> </w:t>
      </w:r>
      <w:r w:rsidRPr="00E029A2">
        <w:rPr>
          <w:spacing w:val="-4"/>
          <w:sz w:val="28"/>
          <w:szCs w:val="28"/>
        </w:rPr>
        <w:t>л</w:t>
      </w:r>
      <w:r w:rsidRPr="00E029A2">
        <w:rPr>
          <w:sz w:val="28"/>
          <w:szCs w:val="28"/>
        </w:rPr>
        <w:t>ик</w:t>
      </w:r>
      <w:r w:rsidRPr="00E029A2">
        <w:rPr>
          <w:spacing w:val="-3"/>
          <w:sz w:val="28"/>
          <w:szCs w:val="28"/>
        </w:rPr>
        <w:t>в</w:t>
      </w:r>
      <w:r w:rsidRPr="00E029A2">
        <w:rPr>
          <w:sz w:val="28"/>
          <w:szCs w:val="28"/>
        </w:rPr>
        <w:t>и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ц</w:t>
      </w:r>
      <w:r w:rsidRPr="00E029A2">
        <w:rPr>
          <w:sz w:val="28"/>
          <w:szCs w:val="28"/>
        </w:rPr>
        <w:t>ии</w:t>
      </w:r>
      <w:r w:rsidRPr="00E029A2">
        <w:rPr>
          <w:spacing w:val="2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«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л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б</w:t>
      </w:r>
      <w:r w:rsidRPr="00E029A2">
        <w:rPr>
          <w:spacing w:val="-2"/>
          <w:sz w:val="28"/>
          <w:szCs w:val="28"/>
        </w:rPr>
        <w:t>ы</w:t>
      </w:r>
      <w:r w:rsidRPr="00E029A2">
        <w:rPr>
          <w:sz w:val="28"/>
          <w:szCs w:val="28"/>
        </w:rPr>
        <w:t>х</w:t>
      </w:r>
      <w:r w:rsidRPr="00E029A2">
        <w:rPr>
          <w:spacing w:val="3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м</w:t>
      </w:r>
      <w:r w:rsidRPr="00E029A2">
        <w:rPr>
          <w:sz w:val="28"/>
          <w:szCs w:val="28"/>
        </w:rPr>
        <w:t>е</w:t>
      </w:r>
      <w:r w:rsidRPr="00E029A2">
        <w:rPr>
          <w:spacing w:val="-3"/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» п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 xml:space="preserve">и 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е</w:t>
      </w:r>
      <w:r w:rsidRPr="00E029A2">
        <w:rPr>
          <w:spacing w:val="-3"/>
          <w:sz w:val="28"/>
          <w:szCs w:val="28"/>
        </w:rPr>
        <w:t>ш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и ка</w:t>
      </w:r>
      <w:r w:rsidRPr="00E029A2">
        <w:rPr>
          <w:spacing w:val="-3"/>
          <w:sz w:val="28"/>
          <w:szCs w:val="28"/>
        </w:rPr>
        <w:t>ж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й</w:t>
      </w:r>
      <w:r w:rsidRPr="00E029A2">
        <w:rPr>
          <w:spacing w:val="2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 xml:space="preserve">з </w:t>
      </w:r>
      <w:r w:rsidRPr="00E029A2">
        <w:rPr>
          <w:spacing w:val="1"/>
          <w:sz w:val="28"/>
          <w:szCs w:val="28"/>
        </w:rPr>
        <w:t>по</w:t>
      </w:r>
      <w:r w:rsidRPr="00E029A2">
        <w:rPr>
          <w:sz w:val="28"/>
          <w:szCs w:val="28"/>
        </w:rPr>
        <w:t>с</w:t>
      </w:r>
      <w:r w:rsidRPr="00E029A2">
        <w:rPr>
          <w:spacing w:val="-3"/>
          <w:sz w:val="28"/>
          <w:szCs w:val="28"/>
        </w:rPr>
        <w:t>т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вл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ы</w:t>
      </w:r>
      <w:r w:rsidRPr="00E029A2">
        <w:rPr>
          <w:sz w:val="28"/>
          <w:szCs w:val="28"/>
        </w:rPr>
        <w:t xml:space="preserve">х </w:t>
      </w:r>
      <w:r w:rsidRPr="00E029A2">
        <w:rPr>
          <w:spacing w:val="-1"/>
          <w:sz w:val="28"/>
          <w:szCs w:val="28"/>
        </w:rPr>
        <w:t>з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д</w:t>
      </w:r>
      <w:r w:rsidRPr="00E029A2">
        <w:rPr>
          <w:sz w:val="28"/>
          <w:szCs w:val="28"/>
        </w:rPr>
        <w:t>а</w:t>
      </w:r>
      <w:r w:rsidRPr="00E029A2">
        <w:rPr>
          <w:spacing w:val="-3"/>
          <w:sz w:val="28"/>
          <w:szCs w:val="28"/>
        </w:rPr>
        <w:t>ч</w:t>
      </w:r>
      <w:r w:rsidRPr="00E029A2">
        <w:rPr>
          <w:sz w:val="28"/>
          <w:szCs w:val="28"/>
        </w:rPr>
        <w:t xml:space="preserve">. </w:t>
      </w:r>
      <w:r w:rsidRPr="00E029A2">
        <w:rPr>
          <w:spacing w:val="-1"/>
          <w:sz w:val="28"/>
          <w:szCs w:val="28"/>
        </w:rPr>
        <w:t>Р</w:t>
      </w:r>
      <w:r w:rsidRPr="00E029A2">
        <w:rPr>
          <w:sz w:val="28"/>
          <w:szCs w:val="28"/>
        </w:rPr>
        <w:t>еа</w:t>
      </w:r>
      <w:r w:rsidRPr="00E029A2">
        <w:rPr>
          <w:spacing w:val="-1"/>
          <w:sz w:val="28"/>
          <w:szCs w:val="28"/>
        </w:rPr>
        <w:t>л</w:t>
      </w:r>
      <w:r w:rsidRPr="00E029A2">
        <w:rPr>
          <w:spacing w:val="1"/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з</w:t>
      </w:r>
      <w:r w:rsidRPr="00E029A2">
        <w:rPr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ц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я</w:t>
      </w:r>
      <w:r w:rsidRPr="00E029A2">
        <w:rPr>
          <w:spacing w:val="13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м</w:t>
      </w:r>
      <w:r w:rsidRPr="00E029A2">
        <w:rPr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2"/>
          <w:sz w:val="28"/>
          <w:szCs w:val="28"/>
        </w:rPr>
        <w:t>оп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я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й</w:t>
      </w:r>
      <w:r w:rsidRPr="00E029A2">
        <w:rPr>
          <w:spacing w:val="13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п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г</w:t>
      </w:r>
      <w:r w:rsidRPr="00E029A2">
        <w:rPr>
          <w:spacing w:val="-2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мм</w:t>
      </w:r>
      <w:r w:rsidRPr="00E029A2">
        <w:rPr>
          <w:sz w:val="28"/>
          <w:szCs w:val="28"/>
        </w:rPr>
        <w:t>ы</w:t>
      </w:r>
      <w:r w:rsidRPr="00E029A2">
        <w:rPr>
          <w:spacing w:val="13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по</w:t>
      </w:r>
      <w:r w:rsidRPr="00E029A2">
        <w:rPr>
          <w:spacing w:val="-1"/>
          <w:sz w:val="28"/>
          <w:szCs w:val="28"/>
        </w:rPr>
        <w:t>зв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4"/>
          <w:sz w:val="28"/>
          <w:szCs w:val="28"/>
        </w:rPr>
        <w:t>л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т</w:t>
      </w:r>
      <w:r w:rsidRPr="00E029A2">
        <w:rPr>
          <w:spacing w:val="12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б</w:t>
      </w:r>
      <w:r w:rsidRPr="00E029A2">
        <w:rPr>
          <w:sz w:val="28"/>
          <w:szCs w:val="28"/>
        </w:rPr>
        <w:t>ес</w:t>
      </w:r>
      <w:r w:rsidRPr="00E029A2">
        <w:rPr>
          <w:spacing w:val="-2"/>
          <w:sz w:val="28"/>
          <w:szCs w:val="28"/>
        </w:rPr>
        <w:t>п</w:t>
      </w:r>
      <w:r w:rsidRPr="00E029A2">
        <w:rPr>
          <w:sz w:val="28"/>
          <w:szCs w:val="28"/>
        </w:rPr>
        <w:t>ечи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 xml:space="preserve">ь 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1"/>
          <w:sz w:val="28"/>
          <w:szCs w:val="28"/>
        </w:rPr>
        <w:t>до</w:t>
      </w:r>
      <w:r w:rsidRPr="00E029A2">
        <w:rPr>
          <w:spacing w:val="-1"/>
          <w:sz w:val="28"/>
          <w:szCs w:val="28"/>
        </w:rPr>
        <w:t>вл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тв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1"/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ль</w:t>
      </w:r>
      <w:r w:rsidRPr="00E029A2">
        <w:rPr>
          <w:spacing w:val="-2"/>
          <w:sz w:val="28"/>
          <w:szCs w:val="28"/>
        </w:rPr>
        <w:t>ны</w:t>
      </w:r>
      <w:r w:rsidRPr="00E029A2">
        <w:rPr>
          <w:sz w:val="28"/>
          <w:szCs w:val="28"/>
        </w:rPr>
        <w:t xml:space="preserve">й 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1"/>
          <w:sz w:val="28"/>
          <w:szCs w:val="28"/>
        </w:rPr>
        <w:t>ро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ень</w:t>
      </w:r>
      <w:r w:rsidRPr="00E029A2">
        <w:rPr>
          <w:spacing w:val="-2"/>
          <w:sz w:val="28"/>
          <w:szCs w:val="28"/>
        </w:rPr>
        <w:t xml:space="preserve"> </w:t>
      </w:r>
      <w:r w:rsidRPr="00E029A2">
        <w:rPr>
          <w:spacing w:val="-3"/>
          <w:sz w:val="28"/>
          <w:szCs w:val="28"/>
        </w:rPr>
        <w:t>к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м</w:t>
      </w:r>
      <w:r w:rsidRPr="00E029A2">
        <w:rPr>
          <w:spacing w:val="-2"/>
          <w:sz w:val="28"/>
          <w:szCs w:val="28"/>
        </w:rPr>
        <w:t>фо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и</w:t>
      </w:r>
      <w:r w:rsidRPr="00E029A2">
        <w:rPr>
          <w:spacing w:val="-2"/>
          <w:sz w:val="28"/>
          <w:szCs w:val="28"/>
        </w:rPr>
        <w:t xml:space="preserve"> п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ж</w:t>
      </w:r>
      <w:r w:rsidRPr="00E029A2">
        <w:rPr>
          <w:spacing w:val="1"/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3"/>
          <w:sz w:val="28"/>
          <w:szCs w:val="28"/>
        </w:rPr>
        <w:t>а</w:t>
      </w:r>
      <w:r w:rsidRPr="00E029A2">
        <w:rPr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 xml:space="preserve">я 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3"/>
          <w:sz w:val="28"/>
          <w:szCs w:val="28"/>
        </w:rPr>
        <w:t>а</w:t>
      </w:r>
      <w:r w:rsidRPr="00E029A2">
        <w:rPr>
          <w:sz w:val="28"/>
          <w:szCs w:val="28"/>
        </w:rPr>
        <w:t>се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ия.</w:t>
      </w:r>
    </w:p>
    <w:p w:rsidR="007A487D" w:rsidRPr="00E029A2" w:rsidRDefault="007A487D" w:rsidP="007A487D">
      <w:pPr>
        <w:pStyle w:val="a3"/>
        <w:kinsoku w:val="0"/>
        <w:overflowPunct w:val="0"/>
        <w:ind w:right="112" w:firstLine="559"/>
        <w:rPr>
          <w:sz w:val="28"/>
          <w:szCs w:val="28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Pr="00E029A2" w:rsidRDefault="007A487D" w:rsidP="007A487D">
      <w:pPr>
        <w:pStyle w:val="Heading2"/>
        <w:numPr>
          <w:ilvl w:val="1"/>
          <w:numId w:val="26"/>
        </w:numPr>
        <w:kinsoku w:val="0"/>
        <w:overflowPunct w:val="0"/>
        <w:ind w:left="532" w:right="440"/>
        <w:jc w:val="center"/>
        <w:outlineLvl w:val="9"/>
        <w:rPr>
          <w:rFonts w:eastAsia="Calibri"/>
          <w:lang w:eastAsia="en-US"/>
        </w:rPr>
      </w:pPr>
      <w:r w:rsidRPr="00E029A2">
        <w:rPr>
          <w:rFonts w:eastAsia="Calibri"/>
          <w:lang w:eastAsia="en-US"/>
        </w:rPr>
        <w:t>Подпрограмма «Организация мероприятий по озеленению территории города Вязьма».</w:t>
      </w:r>
    </w:p>
    <w:p w:rsidR="007A487D" w:rsidRDefault="007A487D" w:rsidP="007A487D">
      <w:pPr>
        <w:pStyle w:val="Heading2"/>
        <w:kinsoku w:val="0"/>
        <w:overflowPunct w:val="0"/>
        <w:ind w:left="532" w:right="440"/>
        <w:jc w:val="center"/>
        <w:outlineLvl w:val="9"/>
        <w:rPr>
          <w:rFonts w:eastAsia="Calibri"/>
          <w:lang w:eastAsia="en-US"/>
        </w:rPr>
      </w:pPr>
      <w:r w:rsidRPr="00E029A2">
        <w:rPr>
          <w:rFonts w:eastAsia="Calibri"/>
          <w:lang w:eastAsia="en-US"/>
        </w:rPr>
        <w:t>Паспорт подпрограммы «Организация мероприятий по озеленению территории города Вязьма»</w:t>
      </w:r>
    </w:p>
    <w:p w:rsidR="007A487D" w:rsidRPr="00E029A2" w:rsidRDefault="007A487D" w:rsidP="007A487D">
      <w:pPr>
        <w:pStyle w:val="Heading2"/>
        <w:kinsoku w:val="0"/>
        <w:overflowPunct w:val="0"/>
        <w:ind w:left="532" w:right="440"/>
        <w:jc w:val="center"/>
        <w:outlineLvl w:val="9"/>
        <w:rPr>
          <w:rFonts w:eastAsia="Calibri"/>
          <w:lang w:eastAsia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0"/>
        <w:gridCol w:w="6362"/>
      </w:tblGrid>
      <w:tr w:rsidR="007A487D" w:rsidRPr="005114DD" w:rsidTr="001076D1">
        <w:trPr>
          <w:cantSplit/>
          <w:trHeight w:val="360"/>
          <w:jc w:val="center"/>
        </w:trPr>
        <w:tc>
          <w:tcPr>
            <w:tcW w:w="0" w:type="auto"/>
          </w:tcPr>
          <w:p w:rsidR="007A487D" w:rsidRPr="008805E0" w:rsidRDefault="007A487D" w:rsidP="001076D1">
            <w:pPr>
              <w:autoSpaceDE w:val="0"/>
              <w:autoSpaceDN w:val="0"/>
              <w:adjustRightInd w:val="0"/>
            </w:pPr>
            <w:r w:rsidRPr="008805E0">
              <w:t xml:space="preserve">Ответственный исполнитель муниципальной программы    </w:t>
            </w:r>
          </w:p>
        </w:tc>
        <w:tc>
          <w:tcPr>
            <w:tcW w:w="0" w:type="auto"/>
          </w:tcPr>
          <w:p w:rsidR="007A487D" w:rsidRPr="008805E0" w:rsidRDefault="007A487D" w:rsidP="001076D1">
            <w:pPr>
              <w:autoSpaceDE w:val="0"/>
              <w:autoSpaceDN w:val="0"/>
              <w:adjustRightInd w:val="0"/>
              <w:jc w:val="both"/>
            </w:pPr>
            <w:r w:rsidRPr="008805E0">
              <w:t>Управление жилищно-коммунального хозяйства, транспорта и дорожного хозяйства Администрации муниципального образования «Вяземский район» Смоленской области</w:t>
            </w:r>
          </w:p>
        </w:tc>
      </w:tr>
      <w:tr w:rsidR="007A487D" w:rsidRPr="005114DD" w:rsidTr="001076D1">
        <w:trPr>
          <w:cantSplit/>
          <w:trHeight w:val="480"/>
          <w:jc w:val="center"/>
        </w:trPr>
        <w:tc>
          <w:tcPr>
            <w:tcW w:w="0" w:type="auto"/>
          </w:tcPr>
          <w:p w:rsidR="007A487D" w:rsidRPr="008805E0" w:rsidRDefault="007A487D" w:rsidP="001076D1">
            <w:pPr>
              <w:autoSpaceDE w:val="0"/>
              <w:autoSpaceDN w:val="0"/>
              <w:adjustRightInd w:val="0"/>
            </w:pPr>
            <w:r w:rsidRPr="008805E0">
              <w:t xml:space="preserve">Исполнители основных мероприятий муниципальной </w:t>
            </w:r>
            <w:r w:rsidRPr="008805E0">
              <w:br/>
              <w:t xml:space="preserve">программы     </w:t>
            </w:r>
          </w:p>
        </w:tc>
        <w:tc>
          <w:tcPr>
            <w:tcW w:w="0" w:type="auto"/>
          </w:tcPr>
          <w:p w:rsidR="007A487D" w:rsidRPr="008805E0" w:rsidRDefault="007A487D" w:rsidP="001076D1">
            <w:pPr>
              <w:autoSpaceDE w:val="0"/>
              <w:autoSpaceDN w:val="0"/>
              <w:adjustRightInd w:val="0"/>
              <w:jc w:val="both"/>
            </w:pPr>
            <w:r w:rsidRPr="008805E0">
              <w:t>-Управление жилищно-коммунального хозяйства, транспорта и дорожного хозяйства Администрации муниципального образования «Вяземский район» Смоленской области.</w:t>
            </w:r>
          </w:p>
          <w:p w:rsidR="007A487D" w:rsidRPr="008805E0" w:rsidRDefault="007A487D" w:rsidP="001076D1">
            <w:pPr>
              <w:autoSpaceDE w:val="0"/>
              <w:autoSpaceDN w:val="0"/>
              <w:adjustRightInd w:val="0"/>
              <w:jc w:val="both"/>
            </w:pPr>
            <w:r w:rsidRPr="008805E0">
              <w:t>-Организации, осуществляющие деятельность в сфере благоустройства и дорожного хозяйства, определяемые Администрацией муниципального образования «Вяземский район» Смоленской области в соответствии с действующим законодательством</w:t>
            </w:r>
          </w:p>
        </w:tc>
      </w:tr>
      <w:tr w:rsidR="007A487D" w:rsidRPr="005114DD" w:rsidTr="001076D1">
        <w:trPr>
          <w:cantSplit/>
          <w:trHeight w:val="840"/>
          <w:jc w:val="center"/>
        </w:trPr>
        <w:tc>
          <w:tcPr>
            <w:tcW w:w="0" w:type="auto"/>
          </w:tcPr>
          <w:p w:rsidR="007A487D" w:rsidRPr="008805E0" w:rsidRDefault="007A487D" w:rsidP="001076D1">
            <w:pPr>
              <w:autoSpaceDE w:val="0"/>
              <w:autoSpaceDN w:val="0"/>
              <w:adjustRightInd w:val="0"/>
            </w:pPr>
            <w:r w:rsidRPr="008805E0">
              <w:t>Цель муниципальной  программы</w:t>
            </w:r>
          </w:p>
        </w:tc>
        <w:tc>
          <w:tcPr>
            <w:tcW w:w="0" w:type="auto"/>
          </w:tcPr>
          <w:p w:rsidR="007A487D" w:rsidRPr="008805E0" w:rsidRDefault="007A487D" w:rsidP="001076D1">
            <w:pPr>
              <w:pStyle w:val="TableParagraph"/>
              <w:kinsoku w:val="0"/>
              <w:overflowPunct w:val="0"/>
            </w:pPr>
            <w:r w:rsidRPr="008805E0">
              <w:rPr>
                <w:rFonts w:eastAsia="Calibri"/>
                <w:lang w:eastAsia="en-US"/>
              </w:rPr>
              <w:t>Создание наиболее благоприятной и комфортной жизнедеятельности населения, проживающего на территории поселения</w:t>
            </w:r>
          </w:p>
        </w:tc>
      </w:tr>
      <w:tr w:rsidR="007A487D" w:rsidRPr="005114DD" w:rsidTr="001076D1">
        <w:trPr>
          <w:cantSplit/>
          <w:trHeight w:val="903"/>
          <w:jc w:val="center"/>
        </w:trPr>
        <w:tc>
          <w:tcPr>
            <w:tcW w:w="0" w:type="auto"/>
          </w:tcPr>
          <w:p w:rsidR="007A487D" w:rsidRPr="008805E0" w:rsidRDefault="007A487D" w:rsidP="001076D1">
            <w:pPr>
              <w:autoSpaceDE w:val="0"/>
              <w:autoSpaceDN w:val="0"/>
              <w:adjustRightInd w:val="0"/>
            </w:pPr>
            <w:r w:rsidRPr="008805E0">
              <w:t>Целевые показатели реализации муниципальной программы</w:t>
            </w:r>
          </w:p>
        </w:tc>
        <w:tc>
          <w:tcPr>
            <w:tcW w:w="0" w:type="auto"/>
          </w:tcPr>
          <w:p w:rsidR="007A487D" w:rsidRPr="008805E0" w:rsidRDefault="007A487D" w:rsidP="001076D1">
            <w:pPr>
              <w:pStyle w:val="TableParagraph"/>
              <w:kinsoku w:val="0"/>
              <w:overflowPunct w:val="0"/>
            </w:pPr>
            <w:r w:rsidRPr="008805E0">
              <w:t>- количество спиленных деревьев, представляющих угрозу для жизни;</w:t>
            </w:r>
          </w:p>
          <w:p w:rsidR="007A487D" w:rsidRPr="008805E0" w:rsidRDefault="007A487D" w:rsidP="001076D1">
            <w:pPr>
              <w:pStyle w:val="TableParagraph"/>
              <w:kinsoku w:val="0"/>
              <w:overflowPunct w:val="0"/>
              <w:jc w:val="both"/>
            </w:pPr>
            <w:r w:rsidRPr="008805E0">
              <w:t>-</w:t>
            </w:r>
            <w:r w:rsidRPr="008805E0">
              <w:rPr>
                <w:spacing w:val="-4"/>
              </w:rPr>
              <w:t xml:space="preserve"> общая площадь зеленой зоны  находящейся на содержании (парки, скверы, зеленые насаждения на улицах и дорогах, пешеходные дорожки и тротуары, цветники)</w:t>
            </w:r>
          </w:p>
        </w:tc>
      </w:tr>
      <w:tr w:rsidR="007A487D" w:rsidRPr="005114DD" w:rsidTr="001076D1">
        <w:trPr>
          <w:cantSplit/>
          <w:trHeight w:val="847"/>
          <w:jc w:val="center"/>
        </w:trPr>
        <w:tc>
          <w:tcPr>
            <w:tcW w:w="0" w:type="auto"/>
          </w:tcPr>
          <w:p w:rsidR="007A487D" w:rsidRPr="008805E0" w:rsidRDefault="007A487D" w:rsidP="001076D1">
            <w:pPr>
              <w:widowControl w:val="0"/>
              <w:autoSpaceDE w:val="0"/>
              <w:autoSpaceDN w:val="0"/>
              <w:adjustRightInd w:val="0"/>
            </w:pPr>
            <w:r w:rsidRPr="008805E0">
              <w:t>Сроки (этапы) реализации программы</w:t>
            </w:r>
          </w:p>
        </w:tc>
        <w:tc>
          <w:tcPr>
            <w:tcW w:w="0" w:type="auto"/>
          </w:tcPr>
          <w:p w:rsidR="007A487D" w:rsidRPr="008805E0" w:rsidRDefault="007A487D" w:rsidP="001076D1">
            <w:pPr>
              <w:widowControl w:val="0"/>
              <w:autoSpaceDE w:val="0"/>
              <w:autoSpaceDN w:val="0"/>
              <w:adjustRightInd w:val="0"/>
            </w:pPr>
            <w:r w:rsidRPr="008805E0">
              <w:t>С 01 января 2015 года по 31 декабря 2017 года.</w:t>
            </w:r>
          </w:p>
          <w:p w:rsidR="007A487D" w:rsidRPr="008805E0" w:rsidRDefault="007A487D" w:rsidP="001076D1">
            <w:pPr>
              <w:widowControl w:val="0"/>
              <w:autoSpaceDE w:val="0"/>
              <w:autoSpaceDN w:val="0"/>
              <w:adjustRightInd w:val="0"/>
            </w:pPr>
            <w:r w:rsidRPr="008805E0">
              <w:t>1 этап – 2015 год;</w:t>
            </w:r>
          </w:p>
          <w:p w:rsidR="007A487D" w:rsidRPr="008805E0" w:rsidRDefault="007A487D" w:rsidP="001076D1">
            <w:pPr>
              <w:widowControl w:val="0"/>
              <w:autoSpaceDE w:val="0"/>
              <w:autoSpaceDN w:val="0"/>
              <w:adjustRightInd w:val="0"/>
            </w:pPr>
            <w:r w:rsidRPr="008805E0">
              <w:t>2 этап – 2016 год;</w:t>
            </w:r>
          </w:p>
          <w:p w:rsidR="007A487D" w:rsidRPr="008805E0" w:rsidRDefault="007A487D" w:rsidP="001076D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05E0">
              <w:t>3 этап – 2017 год</w:t>
            </w:r>
          </w:p>
        </w:tc>
      </w:tr>
      <w:tr w:rsidR="007A487D" w:rsidRPr="005114DD" w:rsidTr="001076D1">
        <w:trPr>
          <w:cantSplit/>
          <w:trHeight w:val="1993"/>
          <w:jc w:val="center"/>
        </w:trPr>
        <w:tc>
          <w:tcPr>
            <w:tcW w:w="0" w:type="auto"/>
          </w:tcPr>
          <w:p w:rsidR="007A487D" w:rsidRPr="008805E0" w:rsidRDefault="007A487D" w:rsidP="001076D1">
            <w:pPr>
              <w:widowControl w:val="0"/>
              <w:jc w:val="both"/>
            </w:pPr>
            <w:r w:rsidRPr="008805E0"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0" w:type="auto"/>
          </w:tcPr>
          <w:p w:rsidR="007A487D" w:rsidRPr="008805E0" w:rsidRDefault="007A487D" w:rsidP="001076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805E0">
              <w:rPr>
                <w:rFonts w:eastAsia="Calibri"/>
                <w:lang w:eastAsia="en-US"/>
              </w:rPr>
              <w:t>Общий объём финансирова</w:t>
            </w:r>
            <w:r w:rsidR="001076D1">
              <w:rPr>
                <w:rFonts w:eastAsia="Calibri"/>
                <w:lang w:eastAsia="en-US"/>
              </w:rPr>
              <w:t>ния подпрограммы составляет 28 0</w:t>
            </w:r>
            <w:r w:rsidRPr="008805E0">
              <w:rPr>
                <w:rFonts w:eastAsia="Calibri"/>
                <w:lang w:eastAsia="en-US"/>
              </w:rPr>
              <w:t>00 000,00 руб., подпрограмма финансируется за счет средств бюджета Вяземского городского поселения</w:t>
            </w:r>
          </w:p>
          <w:p w:rsidR="007A487D" w:rsidRPr="008805E0" w:rsidRDefault="007A487D" w:rsidP="001076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805E0">
              <w:rPr>
                <w:rFonts w:eastAsia="Calibri"/>
                <w:lang w:eastAsia="en-US"/>
              </w:rPr>
              <w:t>В том числе по годам:</w:t>
            </w:r>
          </w:p>
          <w:p w:rsidR="007A487D" w:rsidRPr="008805E0" w:rsidRDefault="001076D1" w:rsidP="001076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2015 год – 8 5</w:t>
            </w:r>
            <w:r w:rsidR="007A487D" w:rsidRPr="008805E0">
              <w:rPr>
                <w:rFonts w:eastAsia="Calibri"/>
                <w:u w:val="single"/>
                <w:lang w:eastAsia="en-US"/>
              </w:rPr>
              <w:t>00 000,00 руб.;</w:t>
            </w:r>
          </w:p>
          <w:p w:rsidR="007A487D" w:rsidRPr="008805E0" w:rsidRDefault="007A487D" w:rsidP="001076D1">
            <w:pPr>
              <w:pStyle w:val="TableParagraph"/>
              <w:kinsoku w:val="0"/>
              <w:overflowPunct w:val="0"/>
              <w:rPr>
                <w:spacing w:val="-4"/>
              </w:rPr>
            </w:pPr>
            <w:r w:rsidRPr="008805E0">
              <w:t xml:space="preserve">- </w:t>
            </w:r>
            <w:r w:rsidRPr="008805E0">
              <w:rPr>
                <w:spacing w:val="-4"/>
              </w:rPr>
              <w:t>содержание парков, скверов и озеленение улиц</w:t>
            </w:r>
          </w:p>
          <w:p w:rsidR="007A487D" w:rsidRPr="008805E0" w:rsidRDefault="007A487D" w:rsidP="001076D1">
            <w:pPr>
              <w:pStyle w:val="TableParagraph"/>
              <w:kinsoku w:val="0"/>
              <w:overflowPunct w:val="0"/>
            </w:pPr>
            <w:r w:rsidRPr="008805E0">
              <w:rPr>
                <w:spacing w:val="-4"/>
              </w:rPr>
              <w:t xml:space="preserve">города </w:t>
            </w:r>
            <w:r w:rsidRPr="008805E0">
              <w:rPr>
                <w:rFonts w:eastAsia="Calibri"/>
                <w:lang w:eastAsia="en-US"/>
              </w:rPr>
              <w:t xml:space="preserve"> – 6 802 000,00 руб.;</w:t>
            </w:r>
          </w:p>
          <w:p w:rsidR="007A487D" w:rsidRPr="008805E0" w:rsidRDefault="007A487D" w:rsidP="001076D1">
            <w:pPr>
              <w:pStyle w:val="TableParagraph"/>
              <w:kinsoku w:val="0"/>
              <w:overflowPunct w:val="0"/>
            </w:pPr>
            <w:r w:rsidRPr="008805E0">
              <w:t xml:space="preserve">- спиливание деревьев, представляющих угрозу </w:t>
            </w:r>
            <w:proofErr w:type="gramStart"/>
            <w:r w:rsidRPr="008805E0">
              <w:t>для</w:t>
            </w:r>
            <w:proofErr w:type="gramEnd"/>
            <w:r w:rsidRPr="008805E0">
              <w:t xml:space="preserve"> </w:t>
            </w:r>
          </w:p>
          <w:p w:rsidR="007A487D" w:rsidRPr="008805E0" w:rsidRDefault="007A487D" w:rsidP="001076D1">
            <w:pPr>
              <w:pStyle w:val="TableParagraph"/>
              <w:kinsoku w:val="0"/>
              <w:overflowPunct w:val="0"/>
              <w:rPr>
                <w:rFonts w:eastAsia="Calibri"/>
                <w:lang w:eastAsia="en-US"/>
              </w:rPr>
            </w:pPr>
            <w:r w:rsidRPr="008805E0">
              <w:t xml:space="preserve">жизни </w:t>
            </w:r>
            <w:r w:rsidRPr="008805E0">
              <w:rPr>
                <w:rFonts w:eastAsia="Calibri"/>
                <w:lang w:eastAsia="en-US"/>
              </w:rPr>
              <w:t>– 1 000 000,00 руб.;</w:t>
            </w:r>
          </w:p>
          <w:p w:rsidR="007A487D" w:rsidRDefault="007A487D" w:rsidP="001076D1">
            <w:pPr>
              <w:pStyle w:val="TableParagraph"/>
              <w:kinsoku w:val="0"/>
              <w:overflowPunct w:val="0"/>
              <w:rPr>
                <w:rFonts w:eastAsia="Calibri"/>
                <w:lang w:eastAsia="en-US"/>
              </w:rPr>
            </w:pPr>
            <w:r w:rsidRPr="008805E0">
              <w:rPr>
                <w:rFonts w:eastAsia="Calibri"/>
                <w:lang w:eastAsia="en-US"/>
              </w:rPr>
              <w:t>-осуществления проверок содержания, уборки скверов и озеленения улиц города – 198000,00</w:t>
            </w:r>
          </w:p>
          <w:p w:rsidR="002F1F19" w:rsidRPr="008805E0" w:rsidRDefault="002F1F19" w:rsidP="001076D1">
            <w:pPr>
              <w:pStyle w:val="TableParagraph"/>
              <w:kinsoku w:val="0"/>
              <w:overflowPunct w:val="0"/>
            </w:pPr>
            <w:r>
              <w:rPr>
                <w:rFonts w:eastAsia="Calibri"/>
                <w:lang w:eastAsia="en-US"/>
              </w:rPr>
              <w:t>- приобретение семян и рассады цветочных растений – 500 000,00</w:t>
            </w:r>
          </w:p>
          <w:p w:rsidR="007A487D" w:rsidRPr="008805E0" w:rsidRDefault="007A487D" w:rsidP="001076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u w:val="single"/>
                <w:lang w:eastAsia="en-US"/>
              </w:rPr>
            </w:pPr>
            <w:r w:rsidRPr="008805E0">
              <w:rPr>
                <w:rFonts w:eastAsia="Calibri"/>
                <w:u w:val="single"/>
                <w:lang w:eastAsia="en-US"/>
              </w:rPr>
              <w:t>2016 год – 9 500 000,00 руб.;</w:t>
            </w:r>
          </w:p>
          <w:p w:rsidR="007A487D" w:rsidRPr="008805E0" w:rsidRDefault="007A487D" w:rsidP="001076D1">
            <w:pPr>
              <w:pStyle w:val="TableParagraph"/>
              <w:kinsoku w:val="0"/>
              <w:overflowPunct w:val="0"/>
              <w:rPr>
                <w:spacing w:val="-4"/>
              </w:rPr>
            </w:pPr>
            <w:r w:rsidRPr="008805E0">
              <w:t xml:space="preserve">- </w:t>
            </w:r>
            <w:r w:rsidRPr="008805E0">
              <w:rPr>
                <w:spacing w:val="-4"/>
              </w:rPr>
              <w:t xml:space="preserve">содержание парков, скверов и озеленение улиц </w:t>
            </w:r>
          </w:p>
          <w:p w:rsidR="007A487D" w:rsidRPr="008805E0" w:rsidRDefault="007A487D" w:rsidP="001076D1">
            <w:pPr>
              <w:pStyle w:val="TableParagraph"/>
              <w:kinsoku w:val="0"/>
              <w:overflowPunct w:val="0"/>
            </w:pPr>
            <w:r w:rsidRPr="008805E0">
              <w:rPr>
                <w:spacing w:val="-4"/>
              </w:rPr>
              <w:t xml:space="preserve">города </w:t>
            </w:r>
            <w:r w:rsidRPr="008805E0">
              <w:rPr>
                <w:rFonts w:eastAsia="Calibri"/>
                <w:lang w:eastAsia="en-US"/>
              </w:rPr>
              <w:t xml:space="preserve"> – 8 000 000,00 руб.;</w:t>
            </w:r>
          </w:p>
          <w:p w:rsidR="007A487D" w:rsidRPr="008805E0" w:rsidRDefault="007A487D" w:rsidP="001076D1">
            <w:pPr>
              <w:pStyle w:val="TableParagraph"/>
              <w:kinsoku w:val="0"/>
              <w:overflowPunct w:val="0"/>
            </w:pPr>
            <w:r w:rsidRPr="008805E0">
              <w:t xml:space="preserve">- спиливание деревьев, представляющих угрозу </w:t>
            </w:r>
            <w:proofErr w:type="gramStart"/>
            <w:r w:rsidRPr="008805E0">
              <w:t>для</w:t>
            </w:r>
            <w:proofErr w:type="gramEnd"/>
            <w:r w:rsidRPr="008805E0">
              <w:t xml:space="preserve"> </w:t>
            </w:r>
          </w:p>
          <w:p w:rsidR="007A487D" w:rsidRPr="008805E0" w:rsidRDefault="007A487D" w:rsidP="001076D1">
            <w:pPr>
              <w:pStyle w:val="TableParagraph"/>
              <w:kinsoku w:val="0"/>
              <w:overflowPunct w:val="0"/>
            </w:pPr>
            <w:r w:rsidRPr="008805E0">
              <w:t xml:space="preserve">жизни </w:t>
            </w:r>
            <w:r w:rsidRPr="008805E0">
              <w:rPr>
                <w:rFonts w:eastAsia="Calibri"/>
                <w:lang w:eastAsia="en-US"/>
              </w:rPr>
              <w:t>– 1 000 000,00 руб.;</w:t>
            </w:r>
          </w:p>
          <w:p w:rsidR="007A487D" w:rsidRPr="008805E0" w:rsidRDefault="007A487D" w:rsidP="001076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u w:val="single"/>
                <w:lang w:eastAsia="en-US"/>
              </w:rPr>
            </w:pPr>
            <w:r w:rsidRPr="008805E0">
              <w:rPr>
                <w:rFonts w:eastAsia="Calibri"/>
                <w:u w:val="single"/>
                <w:lang w:eastAsia="en-US"/>
              </w:rPr>
              <w:t xml:space="preserve">2017 год – 10 000 000,00 руб.; </w:t>
            </w:r>
          </w:p>
          <w:p w:rsidR="007A487D" w:rsidRPr="008805E0" w:rsidRDefault="007A487D" w:rsidP="001076D1">
            <w:pPr>
              <w:pStyle w:val="TableParagraph"/>
              <w:kinsoku w:val="0"/>
              <w:overflowPunct w:val="0"/>
              <w:rPr>
                <w:spacing w:val="-4"/>
              </w:rPr>
            </w:pPr>
            <w:r w:rsidRPr="008805E0">
              <w:t xml:space="preserve">- </w:t>
            </w:r>
            <w:r w:rsidRPr="008805E0">
              <w:rPr>
                <w:spacing w:val="-4"/>
              </w:rPr>
              <w:t xml:space="preserve">содержание парков, скверов и озеленение улиц </w:t>
            </w:r>
          </w:p>
          <w:p w:rsidR="007A487D" w:rsidRPr="008805E0" w:rsidRDefault="007A487D" w:rsidP="001076D1">
            <w:pPr>
              <w:pStyle w:val="TableParagraph"/>
              <w:kinsoku w:val="0"/>
              <w:overflowPunct w:val="0"/>
            </w:pPr>
            <w:r w:rsidRPr="008805E0">
              <w:rPr>
                <w:spacing w:val="-4"/>
              </w:rPr>
              <w:t xml:space="preserve">города </w:t>
            </w:r>
            <w:r w:rsidRPr="008805E0">
              <w:rPr>
                <w:rFonts w:eastAsia="Calibri"/>
                <w:lang w:eastAsia="en-US"/>
              </w:rPr>
              <w:t xml:space="preserve"> – 8 500 000,00 руб.;</w:t>
            </w:r>
          </w:p>
          <w:p w:rsidR="007A487D" w:rsidRPr="008805E0" w:rsidRDefault="007A487D" w:rsidP="001076D1">
            <w:pPr>
              <w:widowControl w:val="0"/>
              <w:autoSpaceDE w:val="0"/>
              <w:autoSpaceDN w:val="0"/>
              <w:adjustRightInd w:val="0"/>
            </w:pPr>
            <w:r w:rsidRPr="008805E0">
              <w:t xml:space="preserve">- спиливание деревьев, представляющих угрозу </w:t>
            </w:r>
            <w:proofErr w:type="gramStart"/>
            <w:r w:rsidRPr="008805E0">
              <w:t>для</w:t>
            </w:r>
            <w:proofErr w:type="gramEnd"/>
            <w:r w:rsidRPr="008805E0">
              <w:t xml:space="preserve"> </w:t>
            </w:r>
          </w:p>
          <w:p w:rsidR="007A487D" w:rsidRPr="008805E0" w:rsidRDefault="007A487D" w:rsidP="001076D1">
            <w:pPr>
              <w:widowControl w:val="0"/>
              <w:autoSpaceDE w:val="0"/>
              <w:autoSpaceDN w:val="0"/>
              <w:adjustRightInd w:val="0"/>
            </w:pPr>
            <w:r w:rsidRPr="008805E0">
              <w:t xml:space="preserve">жизни </w:t>
            </w:r>
            <w:r w:rsidRPr="008805E0">
              <w:rPr>
                <w:rFonts w:eastAsia="Calibri"/>
                <w:lang w:eastAsia="en-US"/>
              </w:rPr>
              <w:t>– 1 500 000,00 руб.</w:t>
            </w:r>
          </w:p>
        </w:tc>
      </w:tr>
    </w:tbl>
    <w:p w:rsidR="007A487D" w:rsidRDefault="007A487D" w:rsidP="007A487D">
      <w:pPr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5A6DEC">
        <w:rPr>
          <w:b/>
          <w:sz w:val="28"/>
          <w:szCs w:val="28"/>
        </w:rPr>
        <w:t>Основные меры правового регулирования в сфере реа</w:t>
      </w:r>
      <w:r>
        <w:rPr>
          <w:b/>
          <w:sz w:val="28"/>
          <w:szCs w:val="28"/>
        </w:rPr>
        <w:t>лизации муниципальной Программы</w:t>
      </w:r>
    </w:p>
    <w:p w:rsidR="007A487D" w:rsidRPr="005A6DEC" w:rsidRDefault="007A487D" w:rsidP="007A487D">
      <w:pPr>
        <w:ind w:left="390"/>
        <w:rPr>
          <w:b/>
          <w:sz w:val="28"/>
          <w:szCs w:val="28"/>
        </w:rPr>
      </w:pPr>
    </w:p>
    <w:p w:rsidR="007A487D" w:rsidRPr="005A6DEC" w:rsidRDefault="007A487D" w:rsidP="007A487D">
      <w:pPr>
        <w:ind w:firstLine="567"/>
        <w:jc w:val="both"/>
        <w:rPr>
          <w:sz w:val="28"/>
          <w:szCs w:val="28"/>
        </w:rPr>
      </w:pPr>
      <w:r w:rsidRPr="005A6DEC">
        <w:rPr>
          <w:spacing w:val="-2"/>
          <w:sz w:val="28"/>
          <w:szCs w:val="28"/>
        </w:rPr>
        <w:t>Ф</w:t>
      </w:r>
      <w:r w:rsidRPr="005A6DEC">
        <w:rPr>
          <w:sz w:val="28"/>
          <w:szCs w:val="28"/>
        </w:rPr>
        <w:t>е</w:t>
      </w:r>
      <w:r w:rsidRPr="005A6DEC">
        <w:rPr>
          <w:spacing w:val="1"/>
          <w:sz w:val="28"/>
          <w:szCs w:val="28"/>
        </w:rPr>
        <w:t>д</w:t>
      </w:r>
      <w:r w:rsidRPr="005A6DEC">
        <w:rPr>
          <w:sz w:val="28"/>
          <w:szCs w:val="28"/>
        </w:rPr>
        <w:t>е</w:t>
      </w:r>
      <w:r w:rsidRPr="005A6DEC">
        <w:rPr>
          <w:spacing w:val="1"/>
          <w:sz w:val="28"/>
          <w:szCs w:val="28"/>
        </w:rPr>
        <w:t>р</w:t>
      </w:r>
      <w:r w:rsidRPr="005A6DEC">
        <w:rPr>
          <w:sz w:val="28"/>
          <w:szCs w:val="28"/>
        </w:rPr>
        <w:t>а</w:t>
      </w:r>
      <w:r w:rsidRPr="005A6DEC">
        <w:rPr>
          <w:spacing w:val="-1"/>
          <w:sz w:val="28"/>
          <w:szCs w:val="28"/>
        </w:rPr>
        <w:t>ль</w:t>
      </w:r>
      <w:r w:rsidRPr="005A6DEC">
        <w:rPr>
          <w:spacing w:val="-2"/>
          <w:sz w:val="28"/>
          <w:szCs w:val="28"/>
        </w:rPr>
        <w:t>н</w:t>
      </w:r>
      <w:r w:rsidRPr="005A6DEC">
        <w:rPr>
          <w:sz w:val="28"/>
          <w:szCs w:val="28"/>
        </w:rPr>
        <w:t>ый</w:t>
      </w:r>
      <w:r w:rsidRPr="005A6DEC">
        <w:rPr>
          <w:spacing w:val="19"/>
          <w:sz w:val="28"/>
          <w:szCs w:val="28"/>
        </w:rPr>
        <w:t xml:space="preserve"> </w:t>
      </w:r>
      <w:r w:rsidRPr="005A6DEC">
        <w:rPr>
          <w:spacing w:val="-1"/>
          <w:sz w:val="28"/>
          <w:szCs w:val="28"/>
        </w:rPr>
        <w:t>з</w:t>
      </w:r>
      <w:r w:rsidRPr="005A6DEC">
        <w:rPr>
          <w:sz w:val="28"/>
          <w:szCs w:val="28"/>
        </w:rPr>
        <w:t>а</w:t>
      </w:r>
      <w:r w:rsidRPr="005A6DEC">
        <w:rPr>
          <w:spacing w:val="-3"/>
          <w:sz w:val="28"/>
          <w:szCs w:val="28"/>
        </w:rPr>
        <w:t>к</w:t>
      </w:r>
      <w:r w:rsidRPr="005A6DEC">
        <w:rPr>
          <w:spacing w:val="1"/>
          <w:sz w:val="28"/>
          <w:szCs w:val="28"/>
        </w:rPr>
        <w:t>о</w:t>
      </w:r>
      <w:r w:rsidRPr="005A6DEC">
        <w:rPr>
          <w:sz w:val="28"/>
          <w:szCs w:val="28"/>
        </w:rPr>
        <w:t>н</w:t>
      </w:r>
      <w:r w:rsidRPr="005A6DEC">
        <w:rPr>
          <w:spacing w:val="19"/>
          <w:sz w:val="28"/>
          <w:szCs w:val="28"/>
        </w:rPr>
        <w:t xml:space="preserve"> </w:t>
      </w:r>
      <w:r w:rsidRPr="005A6DEC">
        <w:rPr>
          <w:spacing w:val="1"/>
          <w:sz w:val="28"/>
          <w:szCs w:val="28"/>
        </w:rPr>
        <w:t>о</w:t>
      </w:r>
      <w:r w:rsidRPr="005A6DEC">
        <w:rPr>
          <w:sz w:val="28"/>
          <w:szCs w:val="28"/>
        </w:rPr>
        <w:t>т</w:t>
      </w:r>
      <w:r w:rsidRPr="005A6DEC">
        <w:rPr>
          <w:spacing w:val="18"/>
          <w:sz w:val="28"/>
          <w:szCs w:val="28"/>
        </w:rPr>
        <w:t xml:space="preserve"> </w:t>
      </w:r>
      <w:r w:rsidRPr="005A6DEC">
        <w:rPr>
          <w:spacing w:val="-2"/>
          <w:sz w:val="28"/>
          <w:szCs w:val="28"/>
        </w:rPr>
        <w:t>0</w:t>
      </w:r>
      <w:r w:rsidRPr="005A6DEC">
        <w:rPr>
          <w:spacing w:val="1"/>
          <w:sz w:val="28"/>
          <w:szCs w:val="28"/>
        </w:rPr>
        <w:t>6</w:t>
      </w:r>
      <w:r w:rsidRPr="005A6DEC">
        <w:rPr>
          <w:spacing w:val="-1"/>
          <w:sz w:val="28"/>
          <w:szCs w:val="28"/>
        </w:rPr>
        <w:t>.</w:t>
      </w:r>
      <w:r w:rsidRPr="005A6DEC">
        <w:rPr>
          <w:spacing w:val="-2"/>
          <w:sz w:val="28"/>
          <w:szCs w:val="28"/>
        </w:rPr>
        <w:t>1</w:t>
      </w:r>
      <w:r w:rsidRPr="005A6DEC">
        <w:rPr>
          <w:spacing w:val="1"/>
          <w:sz w:val="28"/>
          <w:szCs w:val="28"/>
        </w:rPr>
        <w:t>0</w:t>
      </w:r>
      <w:r w:rsidRPr="005A6DEC">
        <w:rPr>
          <w:spacing w:val="-1"/>
          <w:sz w:val="28"/>
          <w:szCs w:val="28"/>
        </w:rPr>
        <w:t>.</w:t>
      </w:r>
      <w:r w:rsidRPr="005A6DEC">
        <w:rPr>
          <w:spacing w:val="-2"/>
          <w:sz w:val="28"/>
          <w:szCs w:val="28"/>
        </w:rPr>
        <w:t>20</w:t>
      </w:r>
      <w:r w:rsidRPr="005A6DEC">
        <w:rPr>
          <w:spacing w:val="1"/>
          <w:sz w:val="28"/>
          <w:szCs w:val="28"/>
        </w:rPr>
        <w:t>0</w:t>
      </w:r>
      <w:r w:rsidRPr="005A6DEC">
        <w:rPr>
          <w:sz w:val="28"/>
          <w:szCs w:val="28"/>
        </w:rPr>
        <w:t>3</w:t>
      </w:r>
      <w:r w:rsidRPr="005A6DEC">
        <w:rPr>
          <w:spacing w:val="20"/>
          <w:sz w:val="28"/>
          <w:szCs w:val="28"/>
        </w:rPr>
        <w:t xml:space="preserve"> </w:t>
      </w:r>
      <w:r w:rsidRPr="005A6DEC">
        <w:rPr>
          <w:sz w:val="28"/>
          <w:szCs w:val="28"/>
        </w:rPr>
        <w:t>№</w:t>
      </w:r>
      <w:r w:rsidRPr="005A6DEC">
        <w:rPr>
          <w:spacing w:val="17"/>
          <w:sz w:val="28"/>
          <w:szCs w:val="28"/>
        </w:rPr>
        <w:t xml:space="preserve"> </w:t>
      </w:r>
      <w:r w:rsidRPr="005A6DEC">
        <w:rPr>
          <w:spacing w:val="1"/>
          <w:sz w:val="28"/>
          <w:szCs w:val="28"/>
        </w:rPr>
        <w:t>1</w:t>
      </w:r>
      <w:r w:rsidRPr="005A6DEC">
        <w:rPr>
          <w:spacing w:val="-2"/>
          <w:sz w:val="28"/>
          <w:szCs w:val="28"/>
        </w:rPr>
        <w:t>3</w:t>
      </w:r>
      <w:r w:rsidRPr="005A6DEC">
        <w:rPr>
          <w:sz w:val="28"/>
          <w:szCs w:val="28"/>
        </w:rPr>
        <w:t>1</w:t>
      </w:r>
      <w:r w:rsidRPr="005A6DEC">
        <w:rPr>
          <w:spacing w:val="20"/>
          <w:sz w:val="28"/>
          <w:szCs w:val="28"/>
        </w:rPr>
        <w:t xml:space="preserve"> </w:t>
      </w:r>
      <w:r w:rsidRPr="005A6DEC">
        <w:rPr>
          <w:sz w:val="28"/>
          <w:szCs w:val="28"/>
        </w:rPr>
        <w:t>–</w:t>
      </w:r>
      <w:r w:rsidRPr="005A6DEC">
        <w:rPr>
          <w:spacing w:val="22"/>
          <w:sz w:val="28"/>
          <w:szCs w:val="28"/>
        </w:rPr>
        <w:t xml:space="preserve"> </w:t>
      </w:r>
      <w:r w:rsidRPr="005A6DEC">
        <w:rPr>
          <w:spacing w:val="-4"/>
          <w:sz w:val="28"/>
          <w:szCs w:val="28"/>
        </w:rPr>
        <w:t>Ф</w:t>
      </w:r>
      <w:r w:rsidRPr="005A6DEC">
        <w:rPr>
          <w:sz w:val="28"/>
          <w:szCs w:val="28"/>
        </w:rPr>
        <w:t>З</w:t>
      </w:r>
      <w:r w:rsidRPr="005A6DEC">
        <w:rPr>
          <w:spacing w:val="22"/>
          <w:sz w:val="28"/>
          <w:szCs w:val="28"/>
        </w:rPr>
        <w:t xml:space="preserve"> </w:t>
      </w:r>
      <w:r w:rsidRPr="005A6DEC">
        <w:rPr>
          <w:spacing w:val="-2"/>
          <w:sz w:val="28"/>
          <w:szCs w:val="28"/>
        </w:rPr>
        <w:t>«О</w:t>
      </w:r>
      <w:r w:rsidRPr="005A6DEC">
        <w:rPr>
          <w:sz w:val="28"/>
          <w:szCs w:val="28"/>
        </w:rPr>
        <w:t>б</w:t>
      </w:r>
      <w:r w:rsidRPr="005A6DEC">
        <w:rPr>
          <w:spacing w:val="19"/>
          <w:sz w:val="28"/>
          <w:szCs w:val="28"/>
        </w:rPr>
        <w:t xml:space="preserve"> </w:t>
      </w:r>
      <w:r w:rsidRPr="005A6DEC">
        <w:rPr>
          <w:spacing w:val="-2"/>
          <w:sz w:val="28"/>
          <w:szCs w:val="28"/>
        </w:rPr>
        <w:t>о</w:t>
      </w:r>
      <w:r w:rsidRPr="005A6DEC">
        <w:rPr>
          <w:spacing w:val="1"/>
          <w:sz w:val="28"/>
          <w:szCs w:val="28"/>
        </w:rPr>
        <w:t>б</w:t>
      </w:r>
      <w:r w:rsidRPr="005A6DEC">
        <w:rPr>
          <w:spacing w:val="-1"/>
          <w:sz w:val="28"/>
          <w:szCs w:val="28"/>
        </w:rPr>
        <w:t>щ</w:t>
      </w:r>
      <w:r w:rsidRPr="005A6DEC">
        <w:rPr>
          <w:spacing w:val="-2"/>
          <w:sz w:val="28"/>
          <w:szCs w:val="28"/>
        </w:rPr>
        <w:t>и</w:t>
      </w:r>
      <w:r w:rsidRPr="005A6DEC">
        <w:rPr>
          <w:sz w:val="28"/>
          <w:szCs w:val="28"/>
        </w:rPr>
        <w:t>х</w:t>
      </w:r>
      <w:r w:rsidRPr="005A6DEC">
        <w:rPr>
          <w:spacing w:val="20"/>
          <w:sz w:val="28"/>
          <w:szCs w:val="28"/>
        </w:rPr>
        <w:t xml:space="preserve"> </w:t>
      </w:r>
      <w:r w:rsidRPr="005A6DEC">
        <w:rPr>
          <w:spacing w:val="1"/>
          <w:sz w:val="28"/>
          <w:szCs w:val="28"/>
        </w:rPr>
        <w:t>п</w:t>
      </w:r>
      <w:r w:rsidRPr="005A6DEC">
        <w:rPr>
          <w:spacing w:val="-2"/>
          <w:sz w:val="28"/>
          <w:szCs w:val="28"/>
        </w:rPr>
        <w:t>р</w:t>
      </w:r>
      <w:r w:rsidRPr="005A6DEC">
        <w:rPr>
          <w:spacing w:val="1"/>
          <w:sz w:val="28"/>
          <w:szCs w:val="28"/>
        </w:rPr>
        <w:t>и</w:t>
      </w:r>
      <w:r w:rsidRPr="005A6DEC">
        <w:rPr>
          <w:spacing w:val="-2"/>
          <w:sz w:val="28"/>
          <w:szCs w:val="28"/>
        </w:rPr>
        <w:t>н</w:t>
      </w:r>
      <w:r w:rsidRPr="005A6DEC">
        <w:rPr>
          <w:spacing w:val="1"/>
          <w:sz w:val="28"/>
          <w:szCs w:val="28"/>
        </w:rPr>
        <w:t>ц</w:t>
      </w:r>
      <w:r w:rsidRPr="005A6DEC">
        <w:rPr>
          <w:spacing w:val="-2"/>
          <w:sz w:val="28"/>
          <w:szCs w:val="28"/>
        </w:rPr>
        <w:t>и</w:t>
      </w:r>
      <w:r w:rsidRPr="005A6DEC">
        <w:rPr>
          <w:spacing w:val="1"/>
          <w:sz w:val="28"/>
          <w:szCs w:val="28"/>
        </w:rPr>
        <w:t>п</w:t>
      </w:r>
      <w:r w:rsidRPr="005A6DEC">
        <w:rPr>
          <w:spacing w:val="-3"/>
          <w:sz w:val="28"/>
          <w:szCs w:val="28"/>
        </w:rPr>
        <w:t>а</w:t>
      </w:r>
      <w:r w:rsidRPr="005A6DEC">
        <w:rPr>
          <w:sz w:val="28"/>
          <w:szCs w:val="28"/>
        </w:rPr>
        <w:t>х</w:t>
      </w:r>
      <w:r w:rsidRPr="005A6DEC">
        <w:rPr>
          <w:spacing w:val="20"/>
          <w:sz w:val="28"/>
          <w:szCs w:val="28"/>
        </w:rPr>
        <w:t xml:space="preserve"> </w:t>
      </w:r>
      <w:r w:rsidRPr="005A6DEC">
        <w:rPr>
          <w:spacing w:val="1"/>
          <w:sz w:val="28"/>
          <w:szCs w:val="28"/>
        </w:rPr>
        <w:t>о</w:t>
      </w:r>
      <w:r w:rsidRPr="005A6DEC">
        <w:rPr>
          <w:spacing w:val="-2"/>
          <w:sz w:val="28"/>
          <w:szCs w:val="28"/>
        </w:rPr>
        <w:t>р</w:t>
      </w:r>
      <w:r w:rsidRPr="005A6DEC">
        <w:rPr>
          <w:sz w:val="28"/>
          <w:szCs w:val="28"/>
        </w:rPr>
        <w:t>га</w:t>
      </w:r>
      <w:r w:rsidRPr="005A6DEC">
        <w:rPr>
          <w:spacing w:val="-2"/>
          <w:sz w:val="28"/>
          <w:szCs w:val="28"/>
        </w:rPr>
        <w:t>ни</w:t>
      </w:r>
      <w:r w:rsidRPr="005A6DEC">
        <w:rPr>
          <w:spacing w:val="-1"/>
          <w:sz w:val="28"/>
          <w:szCs w:val="28"/>
        </w:rPr>
        <w:t>з</w:t>
      </w:r>
      <w:r w:rsidRPr="005A6DEC">
        <w:rPr>
          <w:sz w:val="28"/>
          <w:szCs w:val="28"/>
        </w:rPr>
        <w:t>ац</w:t>
      </w:r>
      <w:r w:rsidRPr="005A6DEC">
        <w:rPr>
          <w:spacing w:val="-2"/>
          <w:sz w:val="28"/>
          <w:szCs w:val="28"/>
        </w:rPr>
        <w:t xml:space="preserve">ии </w:t>
      </w:r>
      <w:r w:rsidRPr="005A6DEC">
        <w:rPr>
          <w:spacing w:val="-1"/>
          <w:sz w:val="28"/>
          <w:szCs w:val="28"/>
        </w:rPr>
        <w:t>м</w:t>
      </w:r>
      <w:r w:rsidRPr="005A6DEC">
        <w:rPr>
          <w:sz w:val="28"/>
          <w:szCs w:val="28"/>
        </w:rPr>
        <w:t>ес</w:t>
      </w:r>
      <w:r w:rsidRPr="005A6DEC">
        <w:rPr>
          <w:spacing w:val="-1"/>
          <w:sz w:val="28"/>
          <w:szCs w:val="28"/>
        </w:rPr>
        <w:t>т</w:t>
      </w:r>
      <w:r w:rsidRPr="005A6DEC">
        <w:rPr>
          <w:spacing w:val="-2"/>
          <w:sz w:val="28"/>
          <w:szCs w:val="28"/>
        </w:rPr>
        <w:t>н</w:t>
      </w:r>
      <w:r w:rsidRPr="005A6DEC">
        <w:rPr>
          <w:spacing w:val="1"/>
          <w:sz w:val="28"/>
          <w:szCs w:val="28"/>
        </w:rPr>
        <w:t>о</w:t>
      </w:r>
      <w:r w:rsidRPr="005A6DEC">
        <w:rPr>
          <w:spacing w:val="-3"/>
          <w:sz w:val="28"/>
          <w:szCs w:val="28"/>
        </w:rPr>
        <w:t>г</w:t>
      </w:r>
      <w:r w:rsidRPr="005A6DEC">
        <w:rPr>
          <w:sz w:val="28"/>
          <w:szCs w:val="28"/>
        </w:rPr>
        <w:t>о</w:t>
      </w:r>
      <w:r w:rsidRPr="005A6DEC">
        <w:rPr>
          <w:spacing w:val="2"/>
          <w:sz w:val="28"/>
          <w:szCs w:val="28"/>
        </w:rPr>
        <w:t xml:space="preserve"> </w:t>
      </w:r>
      <w:r w:rsidRPr="005A6DEC">
        <w:rPr>
          <w:sz w:val="28"/>
          <w:szCs w:val="28"/>
        </w:rPr>
        <w:t>са</w:t>
      </w:r>
      <w:r w:rsidRPr="005A6DEC">
        <w:rPr>
          <w:spacing w:val="-3"/>
          <w:sz w:val="28"/>
          <w:szCs w:val="28"/>
        </w:rPr>
        <w:t>м</w:t>
      </w:r>
      <w:r w:rsidRPr="005A6DEC">
        <w:rPr>
          <w:spacing w:val="1"/>
          <w:sz w:val="28"/>
          <w:szCs w:val="28"/>
        </w:rPr>
        <w:t>о</w:t>
      </w:r>
      <w:r w:rsidRPr="005A6DEC">
        <w:rPr>
          <w:spacing w:val="-4"/>
          <w:sz w:val="28"/>
          <w:szCs w:val="28"/>
        </w:rPr>
        <w:t>у</w:t>
      </w:r>
      <w:r w:rsidRPr="005A6DEC">
        <w:rPr>
          <w:spacing w:val="1"/>
          <w:sz w:val="28"/>
          <w:szCs w:val="28"/>
        </w:rPr>
        <w:t>пр</w:t>
      </w:r>
      <w:r w:rsidRPr="005A6DEC">
        <w:rPr>
          <w:spacing w:val="-3"/>
          <w:sz w:val="28"/>
          <w:szCs w:val="28"/>
        </w:rPr>
        <w:t>а</w:t>
      </w:r>
      <w:r w:rsidRPr="005A6DEC">
        <w:rPr>
          <w:spacing w:val="-1"/>
          <w:sz w:val="28"/>
          <w:szCs w:val="28"/>
        </w:rPr>
        <w:t>вл</w:t>
      </w:r>
      <w:r w:rsidRPr="005A6DEC">
        <w:rPr>
          <w:sz w:val="28"/>
          <w:szCs w:val="28"/>
        </w:rPr>
        <w:t>ен</w:t>
      </w:r>
      <w:r w:rsidRPr="005A6DEC">
        <w:rPr>
          <w:spacing w:val="1"/>
          <w:sz w:val="28"/>
          <w:szCs w:val="28"/>
        </w:rPr>
        <w:t>и</w:t>
      </w:r>
      <w:r w:rsidRPr="005A6DEC">
        <w:rPr>
          <w:sz w:val="28"/>
          <w:szCs w:val="28"/>
        </w:rPr>
        <w:t>я</w:t>
      </w:r>
      <w:r w:rsidRPr="005A6DEC">
        <w:rPr>
          <w:spacing w:val="1"/>
          <w:sz w:val="28"/>
          <w:szCs w:val="28"/>
        </w:rPr>
        <w:t xml:space="preserve"> </w:t>
      </w:r>
      <w:r w:rsidRPr="005A6DEC">
        <w:rPr>
          <w:sz w:val="28"/>
          <w:szCs w:val="28"/>
        </w:rPr>
        <w:t xml:space="preserve">в </w:t>
      </w:r>
      <w:r w:rsidRPr="005A6DEC">
        <w:rPr>
          <w:spacing w:val="-1"/>
          <w:sz w:val="28"/>
          <w:szCs w:val="28"/>
        </w:rPr>
        <w:t>Р</w:t>
      </w:r>
      <w:r w:rsidRPr="005A6DEC">
        <w:rPr>
          <w:spacing w:val="-2"/>
          <w:sz w:val="28"/>
          <w:szCs w:val="28"/>
        </w:rPr>
        <w:t>о</w:t>
      </w:r>
      <w:r w:rsidRPr="005A6DEC">
        <w:rPr>
          <w:sz w:val="28"/>
          <w:szCs w:val="28"/>
        </w:rPr>
        <w:t>сс</w:t>
      </w:r>
      <w:r w:rsidRPr="005A6DEC">
        <w:rPr>
          <w:spacing w:val="-2"/>
          <w:sz w:val="28"/>
          <w:szCs w:val="28"/>
        </w:rPr>
        <w:t>и</w:t>
      </w:r>
      <w:r w:rsidRPr="005A6DEC">
        <w:rPr>
          <w:spacing w:val="1"/>
          <w:sz w:val="28"/>
          <w:szCs w:val="28"/>
        </w:rPr>
        <w:t>й</w:t>
      </w:r>
      <w:r w:rsidRPr="005A6DEC">
        <w:rPr>
          <w:spacing w:val="-3"/>
          <w:sz w:val="28"/>
          <w:szCs w:val="28"/>
        </w:rPr>
        <w:t>с</w:t>
      </w:r>
      <w:r w:rsidRPr="005A6DEC">
        <w:rPr>
          <w:sz w:val="28"/>
          <w:szCs w:val="28"/>
        </w:rPr>
        <w:t>к</w:t>
      </w:r>
      <w:r w:rsidRPr="005A6DEC">
        <w:rPr>
          <w:spacing w:val="-2"/>
          <w:sz w:val="28"/>
          <w:szCs w:val="28"/>
        </w:rPr>
        <w:t>о</w:t>
      </w:r>
      <w:r w:rsidRPr="005A6DEC">
        <w:rPr>
          <w:sz w:val="28"/>
          <w:szCs w:val="28"/>
        </w:rPr>
        <w:t>й</w:t>
      </w:r>
      <w:r w:rsidRPr="005A6DEC">
        <w:rPr>
          <w:spacing w:val="2"/>
          <w:sz w:val="28"/>
          <w:szCs w:val="28"/>
        </w:rPr>
        <w:t xml:space="preserve"> </w:t>
      </w:r>
      <w:r w:rsidRPr="005A6DEC">
        <w:rPr>
          <w:spacing w:val="-1"/>
          <w:sz w:val="28"/>
          <w:szCs w:val="28"/>
        </w:rPr>
        <w:t>Ф</w:t>
      </w:r>
      <w:r w:rsidRPr="005A6DEC">
        <w:rPr>
          <w:sz w:val="28"/>
          <w:szCs w:val="28"/>
        </w:rPr>
        <w:t>е</w:t>
      </w:r>
      <w:r w:rsidRPr="005A6DEC">
        <w:rPr>
          <w:spacing w:val="1"/>
          <w:sz w:val="28"/>
          <w:szCs w:val="28"/>
        </w:rPr>
        <w:t>д</w:t>
      </w:r>
      <w:r w:rsidRPr="005A6DEC">
        <w:rPr>
          <w:spacing w:val="-3"/>
          <w:sz w:val="28"/>
          <w:szCs w:val="28"/>
        </w:rPr>
        <w:t>е</w:t>
      </w:r>
      <w:r w:rsidRPr="005A6DEC">
        <w:rPr>
          <w:spacing w:val="1"/>
          <w:sz w:val="28"/>
          <w:szCs w:val="28"/>
        </w:rPr>
        <w:t>р</w:t>
      </w:r>
      <w:r w:rsidRPr="005A6DEC">
        <w:rPr>
          <w:spacing w:val="-3"/>
          <w:sz w:val="28"/>
          <w:szCs w:val="28"/>
        </w:rPr>
        <w:t>а</w:t>
      </w:r>
      <w:r w:rsidRPr="005A6DEC">
        <w:rPr>
          <w:sz w:val="28"/>
          <w:szCs w:val="28"/>
        </w:rPr>
        <w:t>ц</w:t>
      </w:r>
      <w:r w:rsidRPr="005A6DEC">
        <w:rPr>
          <w:spacing w:val="-2"/>
          <w:sz w:val="28"/>
          <w:szCs w:val="28"/>
        </w:rPr>
        <w:t>и</w:t>
      </w:r>
      <w:r w:rsidRPr="005A6DEC">
        <w:rPr>
          <w:spacing w:val="1"/>
          <w:sz w:val="28"/>
          <w:szCs w:val="28"/>
        </w:rPr>
        <w:t>и</w:t>
      </w:r>
      <w:r w:rsidRPr="005A6DEC">
        <w:rPr>
          <w:spacing w:val="-2"/>
          <w:sz w:val="28"/>
          <w:szCs w:val="28"/>
        </w:rPr>
        <w:t>»</w:t>
      </w:r>
      <w:r w:rsidRPr="005A6DEC">
        <w:rPr>
          <w:sz w:val="28"/>
          <w:szCs w:val="28"/>
        </w:rPr>
        <w:t>;</w:t>
      </w:r>
      <w:r w:rsidRPr="005A6DEC">
        <w:rPr>
          <w:spacing w:val="1"/>
          <w:sz w:val="28"/>
          <w:szCs w:val="28"/>
        </w:rPr>
        <w:t xml:space="preserve"> </w:t>
      </w:r>
      <w:r w:rsidRPr="005A6DEC">
        <w:rPr>
          <w:spacing w:val="-2"/>
          <w:sz w:val="28"/>
          <w:szCs w:val="28"/>
        </w:rPr>
        <w:t>Ф</w:t>
      </w:r>
      <w:r w:rsidRPr="005A6DEC">
        <w:rPr>
          <w:sz w:val="28"/>
          <w:szCs w:val="28"/>
        </w:rPr>
        <w:t>е</w:t>
      </w:r>
      <w:r w:rsidRPr="005A6DEC">
        <w:rPr>
          <w:spacing w:val="1"/>
          <w:sz w:val="28"/>
          <w:szCs w:val="28"/>
        </w:rPr>
        <w:t>д</w:t>
      </w:r>
      <w:r w:rsidRPr="005A6DEC">
        <w:rPr>
          <w:spacing w:val="-3"/>
          <w:sz w:val="28"/>
          <w:szCs w:val="28"/>
        </w:rPr>
        <w:t>е</w:t>
      </w:r>
      <w:r w:rsidRPr="005A6DEC">
        <w:rPr>
          <w:spacing w:val="1"/>
          <w:sz w:val="28"/>
          <w:szCs w:val="28"/>
        </w:rPr>
        <w:t>р</w:t>
      </w:r>
      <w:r w:rsidRPr="005A6DEC">
        <w:rPr>
          <w:sz w:val="28"/>
          <w:szCs w:val="28"/>
        </w:rPr>
        <w:t>а</w:t>
      </w:r>
      <w:r w:rsidRPr="005A6DEC">
        <w:rPr>
          <w:spacing w:val="-1"/>
          <w:sz w:val="28"/>
          <w:szCs w:val="28"/>
        </w:rPr>
        <w:t>ль</w:t>
      </w:r>
      <w:r w:rsidRPr="005A6DEC">
        <w:rPr>
          <w:spacing w:val="-2"/>
          <w:sz w:val="28"/>
          <w:szCs w:val="28"/>
        </w:rPr>
        <w:t>н</w:t>
      </w:r>
      <w:r w:rsidRPr="005A6DEC">
        <w:rPr>
          <w:sz w:val="28"/>
          <w:szCs w:val="28"/>
        </w:rPr>
        <w:t>ый</w:t>
      </w:r>
      <w:r w:rsidRPr="005A6DEC">
        <w:rPr>
          <w:spacing w:val="63"/>
          <w:sz w:val="28"/>
          <w:szCs w:val="28"/>
        </w:rPr>
        <w:t xml:space="preserve"> </w:t>
      </w:r>
      <w:r w:rsidRPr="005A6DEC">
        <w:rPr>
          <w:spacing w:val="-1"/>
          <w:sz w:val="28"/>
          <w:szCs w:val="28"/>
        </w:rPr>
        <w:t>з</w:t>
      </w:r>
      <w:r w:rsidRPr="005A6DEC">
        <w:rPr>
          <w:spacing w:val="-3"/>
          <w:sz w:val="28"/>
          <w:szCs w:val="28"/>
        </w:rPr>
        <w:t>а</w:t>
      </w:r>
      <w:r w:rsidRPr="005A6DEC">
        <w:rPr>
          <w:sz w:val="28"/>
          <w:szCs w:val="28"/>
        </w:rPr>
        <w:t>к</w:t>
      </w:r>
      <w:r w:rsidRPr="005A6DEC">
        <w:rPr>
          <w:spacing w:val="-2"/>
          <w:sz w:val="28"/>
          <w:szCs w:val="28"/>
        </w:rPr>
        <w:t>о</w:t>
      </w:r>
      <w:r w:rsidRPr="005A6DEC">
        <w:rPr>
          <w:sz w:val="28"/>
          <w:szCs w:val="28"/>
        </w:rPr>
        <w:t>н</w:t>
      </w:r>
      <w:r w:rsidRPr="005A6DEC">
        <w:rPr>
          <w:spacing w:val="63"/>
          <w:sz w:val="28"/>
          <w:szCs w:val="28"/>
        </w:rPr>
        <w:t xml:space="preserve"> </w:t>
      </w:r>
      <w:r w:rsidRPr="005A6DEC">
        <w:rPr>
          <w:spacing w:val="1"/>
          <w:sz w:val="28"/>
          <w:szCs w:val="28"/>
        </w:rPr>
        <w:t>о</w:t>
      </w:r>
      <w:r w:rsidRPr="005A6DEC">
        <w:rPr>
          <w:sz w:val="28"/>
          <w:szCs w:val="28"/>
        </w:rPr>
        <w:t xml:space="preserve">т </w:t>
      </w:r>
      <w:r w:rsidRPr="005A6DEC">
        <w:rPr>
          <w:spacing w:val="1"/>
          <w:sz w:val="28"/>
          <w:szCs w:val="28"/>
        </w:rPr>
        <w:t>10</w:t>
      </w:r>
      <w:r w:rsidRPr="005A6DEC">
        <w:rPr>
          <w:spacing w:val="-3"/>
          <w:sz w:val="28"/>
          <w:szCs w:val="28"/>
        </w:rPr>
        <w:t>.</w:t>
      </w:r>
      <w:r w:rsidRPr="005A6DEC">
        <w:rPr>
          <w:spacing w:val="1"/>
          <w:sz w:val="28"/>
          <w:szCs w:val="28"/>
        </w:rPr>
        <w:t>01</w:t>
      </w:r>
      <w:r w:rsidRPr="005A6DEC">
        <w:rPr>
          <w:spacing w:val="-3"/>
          <w:sz w:val="28"/>
          <w:szCs w:val="28"/>
        </w:rPr>
        <w:t>.</w:t>
      </w:r>
      <w:r w:rsidRPr="005A6DEC">
        <w:rPr>
          <w:spacing w:val="-2"/>
          <w:sz w:val="28"/>
          <w:szCs w:val="28"/>
        </w:rPr>
        <w:t>2</w:t>
      </w:r>
      <w:r w:rsidRPr="005A6DEC">
        <w:rPr>
          <w:spacing w:val="1"/>
          <w:sz w:val="28"/>
          <w:szCs w:val="28"/>
        </w:rPr>
        <w:t>0</w:t>
      </w:r>
      <w:r w:rsidRPr="005A6DEC">
        <w:rPr>
          <w:spacing w:val="-2"/>
          <w:sz w:val="28"/>
          <w:szCs w:val="28"/>
        </w:rPr>
        <w:t>0</w:t>
      </w:r>
      <w:r w:rsidRPr="005A6DEC">
        <w:rPr>
          <w:sz w:val="28"/>
          <w:szCs w:val="28"/>
        </w:rPr>
        <w:t>2</w:t>
      </w:r>
      <w:r w:rsidRPr="005A6DEC">
        <w:rPr>
          <w:spacing w:val="1"/>
          <w:sz w:val="28"/>
          <w:szCs w:val="28"/>
        </w:rPr>
        <w:t xml:space="preserve"> </w:t>
      </w:r>
      <w:r w:rsidRPr="005A6DEC">
        <w:rPr>
          <w:sz w:val="28"/>
          <w:szCs w:val="28"/>
        </w:rPr>
        <w:t>№</w:t>
      </w:r>
      <w:r w:rsidRPr="005A6DEC">
        <w:rPr>
          <w:spacing w:val="-2"/>
          <w:sz w:val="28"/>
          <w:szCs w:val="28"/>
        </w:rPr>
        <w:t xml:space="preserve"> </w:t>
      </w:r>
      <w:r w:rsidRPr="005A6DEC">
        <w:rPr>
          <w:sz w:val="28"/>
          <w:szCs w:val="28"/>
        </w:rPr>
        <w:t xml:space="preserve">7 – </w:t>
      </w:r>
      <w:r w:rsidRPr="005A6DEC">
        <w:rPr>
          <w:spacing w:val="-4"/>
          <w:sz w:val="28"/>
          <w:szCs w:val="28"/>
        </w:rPr>
        <w:t>Ф</w:t>
      </w:r>
      <w:r w:rsidRPr="005A6DEC">
        <w:rPr>
          <w:sz w:val="28"/>
          <w:szCs w:val="28"/>
        </w:rPr>
        <w:t>З</w:t>
      </w:r>
      <w:r w:rsidRPr="005A6DEC">
        <w:rPr>
          <w:spacing w:val="-2"/>
          <w:sz w:val="28"/>
          <w:szCs w:val="28"/>
        </w:rPr>
        <w:t xml:space="preserve"> «О</w:t>
      </w:r>
      <w:r w:rsidRPr="005A6DEC">
        <w:rPr>
          <w:sz w:val="28"/>
          <w:szCs w:val="28"/>
        </w:rPr>
        <w:t xml:space="preserve">б </w:t>
      </w:r>
      <w:r w:rsidRPr="005A6DEC">
        <w:rPr>
          <w:spacing w:val="1"/>
          <w:sz w:val="28"/>
          <w:szCs w:val="28"/>
        </w:rPr>
        <w:t>о</w:t>
      </w:r>
      <w:r w:rsidRPr="005A6DEC">
        <w:rPr>
          <w:spacing w:val="-2"/>
          <w:sz w:val="28"/>
          <w:szCs w:val="28"/>
        </w:rPr>
        <w:t>х</w:t>
      </w:r>
      <w:r w:rsidRPr="005A6DEC">
        <w:rPr>
          <w:spacing w:val="1"/>
          <w:sz w:val="28"/>
          <w:szCs w:val="28"/>
        </w:rPr>
        <w:t>р</w:t>
      </w:r>
      <w:r w:rsidRPr="005A6DEC">
        <w:rPr>
          <w:sz w:val="28"/>
          <w:szCs w:val="28"/>
        </w:rPr>
        <w:t>а</w:t>
      </w:r>
      <w:r w:rsidRPr="005A6DEC">
        <w:rPr>
          <w:spacing w:val="-2"/>
          <w:sz w:val="28"/>
          <w:szCs w:val="28"/>
        </w:rPr>
        <w:t>н</w:t>
      </w:r>
      <w:r w:rsidRPr="005A6DEC">
        <w:rPr>
          <w:sz w:val="28"/>
          <w:szCs w:val="28"/>
        </w:rPr>
        <w:t>е</w:t>
      </w:r>
      <w:r w:rsidRPr="005A6DEC">
        <w:rPr>
          <w:spacing w:val="-1"/>
          <w:sz w:val="28"/>
          <w:szCs w:val="28"/>
        </w:rPr>
        <w:t xml:space="preserve"> </w:t>
      </w:r>
      <w:r w:rsidRPr="005A6DEC">
        <w:rPr>
          <w:spacing w:val="1"/>
          <w:sz w:val="28"/>
          <w:szCs w:val="28"/>
        </w:rPr>
        <w:t>о</w:t>
      </w:r>
      <w:r w:rsidRPr="005A6DEC">
        <w:rPr>
          <w:spacing w:val="-3"/>
          <w:sz w:val="28"/>
          <w:szCs w:val="28"/>
        </w:rPr>
        <w:t>к</w:t>
      </w:r>
      <w:r w:rsidRPr="005A6DEC">
        <w:rPr>
          <w:spacing w:val="1"/>
          <w:sz w:val="28"/>
          <w:szCs w:val="28"/>
        </w:rPr>
        <w:t>р</w:t>
      </w:r>
      <w:r w:rsidRPr="005A6DEC">
        <w:rPr>
          <w:spacing w:val="-4"/>
          <w:sz w:val="28"/>
          <w:szCs w:val="28"/>
        </w:rPr>
        <w:t>у</w:t>
      </w:r>
      <w:r w:rsidRPr="005A6DEC">
        <w:rPr>
          <w:sz w:val="28"/>
          <w:szCs w:val="28"/>
        </w:rPr>
        <w:t>жа</w:t>
      </w:r>
      <w:r w:rsidRPr="005A6DEC">
        <w:rPr>
          <w:spacing w:val="-1"/>
          <w:sz w:val="28"/>
          <w:szCs w:val="28"/>
        </w:rPr>
        <w:t>ющ</w:t>
      </w:r>
      <w:r w:rsidRPr="005A6DEC">
        <w:rPr>
          <w:sz w:val="28"/>
          <w:szCs w:val="28"/>
        </w:rPr>
        <w:t>ей с</w:t>
      </w:r>
      <w:r w:rsidRPr="005A6DEC">
        <w:rPr>
          <w:spacing w:val="-2"/>
          <w:sz w:val="28"/>
          <w:szCs w:val="28"/>
        </w:rPr>
        <w:t>р</w:t>
      </w:r>
      <w:r w:rsidRPr="005A6DEC">
        <w:rPr>
          <w:sz w:val="28"/>
          <w:szCs w:val="28"/>
        </w:rPr>
        <w:t>е</w:t>
      </w:r>
      <w:r w:rsidRPr="005A6DEC">
        <w:rPr>
          <w:spacing w:val="-2"/>
          <w:sz w:val="28"/>
          <w:szCs w:val="28"/>
        </w:rPr>
        <w:t>д</w:t>
      </w:r>
      <w:r w:rsidRPr="005A6DEC">
        <w:rPr>
          <w:spacing w:val="1"/>
          <w:sz w:val="28"/>
          <w:szCs w:val="28"/>
        </w:rPr>
        <w:t>ы</w:t>
      </w:r>
      <w:r w:rsidRPr="005A6DEC">
        <w:rPr>
          <w:spacing w:val="-2"/>
          <w:sz w:val="28"/>
          <w:szCs w:val="28"/>
        </w:rPr>
        <w:t>».</w:t>
      </w:r>
    </w:p>
    <w:p w:rsidR="007A487D" w:rsidRPr="005A6DEC" w:rsidRDefault="007A487D" w:rsidP="007A487D">
      <w:pPr>
        <w:autoSpaceDE w:val="0"/>
        <w:autoSpaceDN w:val="0"/>
        <w:adjustRightInd w:val="0"/>
        <w:ind w:firstLine="390"/>
        <w:jc w:val="both"/>
        <w:rPr>
          <w:sz w:val="28"/>
          <w:szCs w:val="28"/>
        </w:rPr>
      </w:pPr>
      <w:r w:rsidRPr="005A6DEC">
        <w:rPr>
          <w:sz w:val="28"/>
          <w:szCs w:val="28"/>
        </w:rPr>
        <w:tab/>
        <w:t xml:space="preserve">Управление Программой осуществляет Ответственный исполнитель </w:t>
      </w:r>
      <w:r>
        <w:rPr>
          <w:sz w:val="28"/>
          <w:szCs w:val="28"/>
        </w:rPr>
        <w:t>П</w:t>
      </w:r>
      <w:r w:rsidRPr="005A6DEC">
        <w:rPr>
          <w:sz w:val="28"/>
          <w:szCs w:val="28"/>
        </w:rPr>
        <w:t>рограммы. Механизм ее реализации представляет собой  скоординированные по срокам и направлениям действия исполнителей Программы с учетом социально-экономических условий.</w:t>
      </w:r>
    </w:p>
    <w:p w:rsidR="007A487D" w:rsidRPr="005A6DEC" w:rsidRDefault="007A487D" w:rsidP="007A487D">
      <w:pPr>
        <w:tabs>
          <w:tab w:val="left" w:pos="709"/>
        </w:tabs>
        <w:ind w:firstLine="390"/>
        <w:jc w:val="both"/>
        <w:rPr>
          <w:sz w:val="28"/>
          <w:szCs w:val="28"/>
        </w:rPr>
      </w:pPr>
      <w:r w:rsidRPr="005A6DEC">
        <w:rPr>
          <w:sz w:val="28"/>
          <w:szCs w:val="28"/>
        </w:rPr>
        <w:tab/>
        <w:t xml:space="preserve">Исполнитель </w:t>
      </w:r>
      <w:r>
        <w:rPr>
          <w:sz w:val="28"/>
          <w:szCs w:val="28"/>
        </w:rPr>
        <w:t>П</w:t>
      </w:r>
      <w:r w:rsidRPr="005A6DEC">
        <w:rPr>
          <w:sz w:val="28"/>
          <w:szCs w:val="28"/>
        </w:rPr>
        <w:t>рограммы обеспечивает ее реализацию исходя из ее содержания, в том числе:</w:t>
      </w:r>
    </w:p>
    <w:p w:rsidR="007A487D" w:rsidRPr="005A6DEC" w:rsidRDefault="007A487D" w:rsidP="007A48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6DEC">
        <w:rPr>
          <w:sz w:val="28"/>
          <w:szCs w:val="28"/>
        </w:rPr>
        <w:t xml:space="preserve">- организует взаимодействие со всеми предприятиями, организациями, структурными подразделениями Администрации муниципального образования «Вяземский район» Смоленской области, задействованными в разработке и реализации Программы; </w:t>
      </w:r>
    </w:p>
    <w:p w:rsidR="007A487D" w:rsidRPr="005A6DEC" w:rsidRDefault="007A487D" w:rsidP="007A48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6DEC">
        <w:rPr>
          <w:sz w:val="28"/>
          <w:szCs w:val="28"/>
        </w:rPr>
        <w:t>-  корректирует в случае необходимости программные мероприятия, сроки их реализации и их ресурсное обеспечение в ходе реализации Программы;</w:t>
      </w:r>
    </w:p>
    <w:p w:rsidR="007A487D" w:rsidRPr="005A6DEC" w:rsidRDefault="007A487D" w:rsidP="007A48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6DEC">
        <w:rPr>
          <w:sz w:val="28"/>
          <w:szCs w:val="28"/>
        </w:rPr>
        <w:t>- осуществляет непосредственный контроль над реализацией всех программных мероприятий.</w:t>
      </w:r>
    </w:p>
    <w:p w:rsidR="007A487D" w:rsidRPr="005A6DEC" w:rsidRDefault="007A487D" w:rsidP="007A48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DEC">
        <w:rPr>
          <w:sz w:val="28"/>
          <w:szCs w:val="28"/>
        </w:rPr>
        <w:tab/>
        <w:t>Программа и ежегодные отчеты о выполнении Программы  размещаются на сайте Администрации муниципального образования «Вяземский район» Смоленской области.</w:t>
      </w:r>
    </w:p>
    <w:p w:rsidR="007A487D" w:rsidRDefault="007A487D" w:rsidP="007A487D">
      <w:pPr>
        <w:pStyle w:val="Heading2"/>
        <w:kinsoku w:val="0"/>
        <w:overflowPunct w:val="0"/>
        <w:spacing w:line="276" w:lineRule="auto"/>
        <w:ind w:left="532" w:right="440"/>
        <w:outlineLvl w:val="9"/>
        <w:rPr>
          <w:rFonts w:eastAsia="Calibri"/>
          <w:sz w:val="26"/>
          <w:szCs w:val="26"/>
          <w:lang w:eastAsia="en-US"/>
        </w:rPr>
        <w:sectPr w:rsidR="007A487D" w:rsidSect="001076D1">
          <w:headerReference w:type="default" r:id="rId8"/>
          <w:pgSz w:w="11906" w:h="16838"/>
          <w:pgMar w:top="1134" w:right="566" w:bottom="1134" w:left="1418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3859"/>
      </w:tblGrid>
      <w:tr w:rsidR="007A487D" w:rsidRPr="00E6114F" w:rsidTr="001076D1">
        <w:trPr>
          <w:trHeight w:val="1390"/>
          <w:jc w:val="right"/>
        </w:trPr>
        <w:tc>
          <w:tcPr>
            <w:tcW w:w="3859" w:type="dxa"/>
          </w:tcPr>
          <w:p w:rsidR="007A487D" w:rsidRPr="00E6114F" w:rsidRDefault="007A487D" w:rsidP="001076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6114F">
              <w:rPr>
                <w:bCs/>
                <w:sz w:val="20"/>
                <w:szCs w:val="20"/>
              </w:rPr>
              <w:lastRenderedPageBreak/>
              <w:t>Приложение №1</w:t>
            </w:r>
          </w:p>
          <w:p w:rsidR="007A487D" w:rsidRPr="00E6114F" w:rsidRDefault="007A487D" w:rsidP="001076D1">
            <w:pPr>
              <w:rPr>
                <w:bCs/>
                <w:sz w:val="20"/>
                <w:szCs w:val="20"/>
              </w:rPr>
            </w:pPr>
            <w:r w:rsidRPr="00E6114F">
              <w:rPr>
                <w:bCs/>
                <w:sz w:val="20"/>
                <w:szCs w:val="20"/>
              </w:rPr>
              <w:t>к муниципальной программе</w:t>
            </w:r>
          </w:p>
          <w:p w:rsidR="007A487D" w:rsidRPr="00E6114F" w:rsidRDefault="007A487D" w:rsidP="001076D1">
            <w:pPr>
              <w:rPr>
                <w:sz w:val="20"/>
                <w:szCs w:val="20"/>
              </w:rPr>
            </w:pPr>
            <w:r w:rsidRPr="00E6114F">
              <w:rPr>
                <w:bCs/>
                <w:sz w:val="20"/>
                <w:szCs w:val="20"/>
              </w:rPr>
              <w:t xml:space="preserve"> </w:t>
            </w:r>
            <w:r w:rsidRPr="00E6114F">
              <w:rPr>
                <w:sz w:val="20"/>
                <w:szCs w:val="20"/>
              </w:rPr>
              <w:t xml:space="preserve">«Благоустройство территории </w:t>
            </w:r>
          </w:p>
          <w:p w:rsidR="007A487D" w:rsidRPr="00E6114F" w:rsidRDefault="007A487D" w:rsidP="001076D1">
            <w:pPr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 xml:space="preserve">Вяземского городского поселения </w:t>
            </w:r>
          </w:p>
          <w:p w:rsidR="007A487D" w:rsidRPr="00E6114F" w:rsidRDefault="007A487D" w:rsidP="001076D1">
            <w:pPr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 xml:space="preserve">Вяземского района Смоленской области </w:t>
            </w:r>
          </w:p>
          <w:p w:rsidR="007A487D" w:rsidRPr="00E6114F" w:rsidRDefault="007A487D" w:rsidP="001076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на 2015-2017 годы»</w:t>
            </w:r>
          </w:p>
        </w:tc>
      </w:tr>
    </w:tbl>
    <w:p w:rsidR="007A487D" w:rsidRDefault="007A487D" w:rsidP="007A487D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A487D" w:rsidRPr="004A5C42" w:rsidRDefault="007A487D" w:rsidP="007A487D">
      <w:pPr>
        <w:jc w:val="right"/>
        <w:rPr>
          <w:sz w:val="20"/>
          <w:szCs w:val="20"/>
        </w:rPr>
      </w:pPr>
    </w:p>
    <w:p w:rsidR="007A487D" w:rsidRPr="004A5C42" w:rsidRDefault="007A487D" w:rsidP="007A487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A5C42">
        <w:rPr>
          <w:b/>
          <w:sz w:val="20"/>
          <w:szCs w:val="20"/>
        </w:rPr>
        <w:t>Целевые показатели реализации муниципальной программы</w:t>
      </w:r>
    </w:p>
    <w:p w:rsidR="007A487D" w:rsidRPr="004A5C42" w:rsidRDefault="007A487D" w:rsidP="007A487D">
      <w:pPr>
        <w:jc w:val="center"/>
        <w:rPr>
          <w:sz w:val="20"/>
          <w:szCs w:val="20"/>
        </w:rPr>
      </w:pPr>
      <w:r w:rsidRPr="004A5C42">
        <w:rPr>
          <w:b/>
          <w:sz w:val="20"/>
          <w:szCs w:val="20"/>
        </w:rPr>
        <w:t>«Благоустройство территории Вяземского городского поселения Вяземского района Смоленской области на 2015-2017 годы»</w:t>
      </w:r>
    </w:p>
    <w:p w:rsidR="007A487D" w:rsidRPr="004A5C42" w:rsidRDefault="007A487D" w:rsidP="007A487D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820"/>
        <w:gridCol w:w="1276"/>
        <w:gridCol w:w="1418"/>
        <w:gridCol w:w="1417"/>
        <w:gridCol w:w="1418"/>
        <w:gridCol w:w="1469"/>
        <w:gridCol w:w="2498"/>
      </w:tblGrid>
      <w:tr w:rsidR="007A487D" w:rsidRPr="004A5C42" w:rsidTr="001076D1">
        <w:trPr>
          <w:trHeight w:val="245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C4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A5C42">
              <w:rPr>
                <w:sz w:val="20"/>
                <w:szCs w:val="20"/>
              </w:rPr>
              <w:t>/</w:t>
            </w:r>
            <w:proofErr w:type="spellStart"/>
            <w:r w:rsidRPr="004A5C4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Наименование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Базовые значения показателей по годам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Планируемые значения показателей (на период планирования бюджета)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Прогнозные значения показателей</w:t>
            </w:r>
          </w:p>
        </w:tc>
      </w:tr>
      <w:tr w:rsidR="007A487D" w:rsidRPr="004A5C42" w:rsidTr="001076D1">
        <w:trPr>
          <w:trHeight w:val="47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2016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2017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последующие   годы реализации программы</w:t>
            </w:r>
          </w:p>
        </w:tc>
      </w:tr>
      <w:tr w:rsidR="007A487D" w:rsidRPr="004A5C42" w:rsidTr="001076D1">
        <w:trPr>
          <w:trHeight w:val="31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6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7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8</w:t>
            </w:r>
          </w:p>
        </w:tc>
      </w:tr>
      <w:tr w:rsidR="007A487D" w:rsidRPr="004A5C42" w:rsidTr="001076D1">
        <w:trPr>
          <w:trHeight w:val="517"/>
          <w:tblCellSpacing w:w="5" w:type="nil"/>
        </w:trPr>
        <w:tc>
          <w:tcPr>
            <w:tcW w:w="148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87D" w:rsidRPr="004A5C42" w:rsidRDefault="007A487D" w:rsidP="001076D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487D" w:rsidRPr="004A5C42" w:rsidRDefault="007A487D" w:rsidP="001076D1">
            <w:pPr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4A5C42">
              <w:rPr>
                <w:b/>
                <w:sz w:val="20"/>
                <w:szCs w:val="20"/>
              </w:rPr>
              <w:t>«Благоустройство территории Вяземского городского поселения Вяземского района Смоленской области на 2015-2017 годы»</w:t>
            </w:r>
          </w:p>
          <w:p w:rsidR="007A487D" w:rsidRPr="004A5C42" w:rsidRDefault="007A487D" w:rsidP="001076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487D" w:rsidRPr="004A5C42" w:rsidTr="001076D1">
        <w:trPr>
          <w:trHeight w:val="385"/>
          <w:tblCellSpacing w:w="5" w:type="nil"/>
        </w:trPr>
        <w:tc>
          <w:tcPr>
            <w:tcW w:w="148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№ 1 «Содержание уличного освещения»</w:t>
            </w:r>
          </w:p>
        </w:tc>
      </w:tr>
      <w:tr w:rsidR="007A487D" w:rsidRPr="004A5C42" w:rsidTr="001076D1">
        <w:trPr>
          <w:trHeight w:val="60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pStyle w:val="ac"/>
              <w:tabs>
                <w:tab w:val="left" w:pos="226"/>
              </w:tabs>
              <w:kinsoku w:val="0"/>
              <w:overflowPunct w:val="0"/>
              <w:jc w:val="center"/>
              <w:rPr>
                <w:spacing w:val="-1"/>
                <w:sz w:val="20"/>
                <w:szCs w:val="20"/>
              </w:rPr>
            </w:pPr>
            <w:r w:rsidRPr="004A5C42">
              <w:rPr>
                <w:color w:val="000000"/>
                <w:spacing w:val="-2"/>
                <w:sz w:val="20"/>
                <w:szCs w:val="20"/>
              </w:rPr>
              <w:t xml:space="preserve">Доля уличных светильников </w:t>
            </w:r>
            <w:r w:rsidRPr="004A5C42">
              <w:rPr>
                <w:spacing w:val="1"/>
                <w:sz w:val="20"/>
                <w:szCs w:val="20"/>
              </w:rPr>
              <w:t>п</w:t>
            </w:r>
            <w:r w:rsidRPr="004A5C42">
              <w:rPr>
                <w:spacing w:val="-3"/>
                <w:sz w:val="20"/>
                <w:szCs w:val="20"/>
              </w:rPr>
              <w:t>е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3"/>
                <w:sz w:val="20"/>
                <w:szCs w:val="20"/>
              </w:rPr>
              <w:t>в</w:t>
            </w:r>
            <w:r w:rsidRPr="004A5C42">
              <w:rPr>
                <w:spacing w:val="-2"/>
                <w:sz w:val="20"/>
                <w:szCs w:val="20"/>
              </w:rPr>
              <w:t>е</w:t>
            </w:r>
            <w:r w:rsidRPr="004A5C42">
              <w:rPr>
                <w:sz w:val="20"/>
                <w:szCs w:val="20"/>
              </w:rPr>
              <w:t>денных  с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5C42">
              <w:rPr>
                <w:spacing w:val="1"/>
                <w:sz w:val="20"/>
                <w:szCs w:val="20"/>
              </w:rPr>
              <w:t>б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з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z w:val="20"/>
                <w:szCs w:val="20"/>
              </w:rPr>
              <w:t>че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го</w:t>
            </w:r>
            <w:proofErr w:type="spellEnd"/>
            <w:r w:rsidRPr="004A5C42">
              <w:rPr>
                <w:spacing w:val="-2"/>
                <w:sz w:val="20"/>
                <w:szCs w:val="20"/>
              </w:rPr>
              <w:t xml:space="preserve"> </w:t>
            </w:r>
            <w:r w:rsidRPr="004A5C42">
              <w:rPr>
                <w:spacing w:val="1"/>
                <w:sz w:val="20"/>
                <w:szCs w:val="20"/>
              </w:rPr>
              <w:t>н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3"/>
                <w:sz w:val="20"/>
                <w:szCs w:val="20"/>
              </w:rPr>
              <w:t xml:space="preserve"> 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z w:val="20"/>
                <w:szCs w:val="20"/>
              </w:rPr>
              <w:t>че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 xml:space="preserve">е 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-1"/>
                <w:sz w:val="20"/>
                <w:szCs w:val="20"/>
              </w:rPr>
              <w:t>в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щ</w:t>
            </w:r>
            <w:r w:rsidRPr="004A5C42">
              <w:rPr>
                <w:spacing w:val="-3"/>
                <w:sz w:val="20"/>
                <w:szCs w:val="20"/>
              </w:rPr>
              <w:t>е</w:t>
            </w:r>
            <w:r w:rsidRPr="004A5C42">
              <w:rPr>
                <w:spacing w:val="1"/>
                <w:sz w:val="20"/>
                <w:szCs w:val="20"/>
              </w:rPr>
              <w:t>н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</w:p>
          <w:p w:rsidR="007A487D" w:rsidRPr="004A5C42" w:rsidRDefault="007A487D" w:rsidP="001076D1">
            <w:pPr>
              <w:pStyle w:val="ac"/>
              <w:tabs>
                <w:tab w:val="left" w:pos="226"/>
              </w:tabs>
              <w:kinsoku w:val="0"/>
              <w:overflowPunct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pacing w:val="-1"/>
                <w:sz w:val="20"/>
                <w:szCs w:val="20"/>
              </w:rPr>
              <w:t>(с з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1"/>
                <w:sz w:val="20"/>
                <w:szCs w:val="20"/>
              </w:rPr>
              <w:t>м</w:t>
            </w:r>
            <w:r w:rsidRPr="004A5C42">
              <w:rPr>
                <w:spacing w:val="-3"/>
                <w:sz w:val="20"/>
                <w:szCs w:val="20"/>
              </w:rPr>
              <w:t>е</w:t>
            </w:r>
            <w:r w:rsidRPr="004A5C42">
              <w:rPr>
                <w:spacing w:val="1"/>
                <w:sz w:val="20"/>
                <w:szCs w:val="20"/>
              </w:rPr>
              <w:t>ной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z w:val="20"/>
                <w:szCs w:val="20"/>
              </w:rPr>
              <w:t xml:space="preserve"> на энергосберега</w:t>
            </w:r>
            <w:r w:rsidRPr="004A5C42">
              <w:rPr>
                <w:spacing w:val="-1"/>
                <w:sz w:val="20"/>
                <w:szCs w:val="20"/>
              </w:rPr>
              <w:t>ю</w:t>
            </w:r>
            <w:r w:rsidRPr="004A5C42">
              <w:rPr>
                <w:spacing w:val="-3"/>
                <w:sz w:val="20"/>
                <w:szCs w:val="20"/>
              </w:rPr>
              <w:t>щ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 xml:space="preserve"> л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3"/>
                <w:sz w:val="20"/>
                <w:szCs w:val="20"/>
              </w:rPr>
              <w:t>м</w:t>
            </w:r>
            <w:r w:rsidRPr="004A5C42">
              <w:rPr>
                <w:sz w:val="20"/>
                <w:szCs w:val="20"/>
              </w:rPr>
              <w:t>пы)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C42">
              <w:rPr>
                <w:color w:val="000000"/>
                <w:sz w:val="18"/>
                <w:szCs w:val="18"/>
              </w:rPr>
              <w:t xml:space="preserve">%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A5C42">
              <w:rPr>
                <w:color w:val="000000"/>
                <w:sz w:val="18"/>
                <w:szCs w:val="18"/>
              </w:rPr>
              <w:t xml:space="preserve">от общего числа светильников </w:t>
            </w:r>
          </w:p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C42">
              <w:rPr>
                <w:color w:val="000000"/>
                <w:sz w:val="18"/>
                <w:szCs w:val="18"/>
              </w:rPr>
              <w:t>(2400 шт.)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87</w:t>
            </w:r>
          </w:p>
        </w:tc>
      </w:tr>
      <w:tr w:rsidR="007A487D" w:rsidRPr="004A5C42" w:rsidTr="001076D1">
        <w:trPr>
          <w:trHeight w:val="32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color w:val="000000"/>
                <w:spacing w:val="-2"/>
                <w:sz w:val="20"/>
                <w:szCs w:val="20"/>
              </w:rPr>
              <w:t>Объём потребляемой энергии уличного освещения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C42">
              <w:rPr>
                <w:color w:val="000000"/>
                <w:sz w:val="18"/>
                <w:szCs w:val="18"/>
              </w:rPr>
              <w:t>тыс. кВт/</w:t>
            </w:r>
            <w:proofErr w:type="gramStart"/>
            <w:r w:rsidRPr="004A5C42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1670,0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1480,0</w:t>
            </w:r>
          </w:p>
        </w:tc>
      </w:tr>
      <w:tr w:rsidR="007A487D" w:rsidRPr="004A5C42" w:rsidTr="001076D1">
        <w:trPr>
          <w:trHeight w:val="378"/>
          <w:tblCellSpacing w:w="5" w:type="nil"/>
        </w:trPr>
        <w:tc>
          <w:tcPr>
            <w:tcW w:w="148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A5C42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№ 2 «Организация и содержание мест захоронения»</w:t>
            </w:r>
          </w:p>
        </w:tc>
      </w:tr>
      <w:tr w:rsidR="007A487D" w:rsidRPr="004A5C42" w:rsidTr="001076D1">
        <w:trPr>
          <w:trHeight w:val="60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Площадь территории  механизированной уборки -  зимнее содержание (</w:t>
            </w:r>
            <w:proofErr w:type="gramStart"/>
            <w:r w:rsidRPr="004A5C42">
              <w:rPr>
                <w:rFonts w:eastAsia="Calibri"/>
                <w:sz w:val="20"/>
                <w:szCs w:val="20"/>
                <w:lang w:eastAsia="en-US"/>
              </w:rPr>
              <w:t>Екатерининского</w:t>
            </w:r>
            <w:proofErr w:type="gramEnd"/>
            <w:r w:rsidRPr="004A5C42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4A5C42">
              <w:rPr>
                <w:rFonts w:eastAsia="Calibri"/>
                <w:sz w:val="20"/>
                <w:szCs w:val="20"/>
                <w:lang w:eastAsia="en-US"/>
              </w:rPr>
              <w:t>Фроловского</w:t>
            </w:r>
            <w:proofErr w:type="spellEnd"/>
            <w:r w:rsidRPr="004A5C42">
              <w:rPr>
                <w:rFonts w:eastAsia="Calibri"/>
                <w:sz w:val="20"/>
                <w:szCs w:val="20"/>
                <w:lang w:eastAsia="en-US"/>
              </w:rPr>
              <w:t xml:space="preserve"> кладбищ</w:t>
            </w:r>
            <w:r w:rsidRPr="004A5C42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C4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4A5C42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53760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53760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53760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53760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53760</w:t>
            </w:r>
          </w:p>
        </w:tc>
      </w:tr>
      <w:tr w:rsidR="007A487D" w:rsidRPr="004A5C42" w:rsidTr="001076D1">
        <w:trPr>
          <w:trHeight w:val="60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Площадь зеленой территории подлежащей выкашиванию – летнее содержание</w:t>
            </w:r>
            <w:r w:rsidRPr="004A5C42">
              <w:rPr>
                <w:spacing w:val="1"/>
                <w:sz w:val="20"/>
                <w:szCs w:val="20"/>
              </w:rPr>
              <w:t xml:space="preserve"> </w:t>
            </w:r>
            <w:r w:rsidRPr="004A5C42">
              <w:rPr>
                <w:sz w:val="20"/>
                <w:szCs w:val="20"/>
              </w:rPr>
              <w:t>(</w:t>
            </w:r>
            <w:proofErr w:type="gramStart"/>
            <w:r w:rsidRPr="004A5C42">
              <w:rPr>
                <w:rFonts w:eastAsia="Calibri"/>
                <w:sz w:val="20"/>
                <w:szCs w:val="20"/>
                <w:lang w:eastAsia="en-US"/>
              </w:rPr>
              <w:t>Екатерининского</w:t>
            </w:r>
            <w:proofErr w:type="gramEnd"/>
            <w:r w:rsidRPr="004A5C42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4A5C42">
              <w:rPr>
                <w:rFonts w:eastAsia="Calibri"/>
                <w:sz w:val="20"/>
                <w:szCs w:val="20"/>
                <w:lang w:eastAsia="en-US"/>
              </w:rPr>
              <w:t>Фроловского</w:t>
            </w:r>
            <w:proofErr w:type="spellEnd"/>
            <w:r w:rsidRPr="004A5C42">
              <w:rPr>
                <w:rFonts w:eastAsia="Calibri"/>
                <w:sz w:val="20"/>
                <w:szCs w:val="20"/>
                <w:lang w:eastAsia="en-US"/>
              </w:rPr>
              <w:t xml:space="preserve"> кладбищ</w:t>
            </w:r>
            <w:r w:rsidRPr="004A5C42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C4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4A5C42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21180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21180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21180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21180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21180</w:t>
            </w:r>
          </w:p>
        </w:tc>
      </w:tr>
      <w:tr w:rsidR="007A487D" w:rsidRPr="004A5C42" w:rsidTr="001076D1">
        <w:trPr>
          <w:trHeight w:val="60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pacing w:val="1"/>
                <w:sz w:val="20"/>
                <w:szCs w:val="20"/>
              </w:rPr>
              <w:t xml:space="preserve">Площадь 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рр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и к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pacing w:val="-3"/>
                <w:sz w:val="20"/>
                <w:szCs w:val="20"/>
              </w:rPr>
              <w:t>а</w:t>
            </w:r>
            <w:r w:rsidRPr="004A5C42">
              <w:rPr>
                <w:spacing w:val="1"/>
                <w:sz w:val="20"/>
                <w:szCs w:val="20"/>
              </w:rPr>
              <w:t>д</w:t>
            </w:r>
            <w:r w:rsidRPr="004A5C42">
              <w:rPr>
                <w:spacing w:val="-2"/>
                <w:sz w:val="20"/>
                <w:szCs w:val="20"/>
              </w:rPr>
              <w:t>б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pacing w:val="-3"/>
                <w:sz w:val="20"/>
                <w:szCs w:val="20"/>
              </w:rPr>
              <w:t xml:space="preserve">щ очищаемой от мусора </w:t>
            </w:r>
            <w:r w:rsidRPr="004A5C42">
              <w:rPr>
                <w:sz w:val="20"/>
                <w:szCs w:val="20"/>
              </w:rPr>
              <w:t>(</w:t>
            </w:r>
            <w:r w:rsidRPr="004A5C42">
              <w:rPr>
                <w:rFonts w:eastAsia="Calibri"/>
                <w:sz w:val="20"/>
                <w:szCs w:val="20"/>
                <w:lang w:eastAsia="en-US"/>
              </w:rPr>
              <w:t xml:space="preserve">Екатерининского и </w:t>
            </w:r>
            <w:proofErr w:type="spellStart"/>
            <w:r w:rsidRPr="004A5C42">
              <w:rPr>
                <w:rFonts w:eastAsia="Calibri"/>
                <w:sz w:val="20"/>
                <w:szCs w:val="20"/>
                <w:lang w:eastAsia="en-US"/>
              </w:rPr>
              <w:t>Фроловского</w:t>
            </w:r>
            <w:proofErr w:type="spellEnd"/>
            <w:r w:rsidRPr="004A5C42">
              <w:rPr>
                <w:rFonts w:eastAsia="Calibri"/>
                <w:sz w:val="20"/>
                <w:szCs w:val="20"/>
                <w:lang w:eastAsia="en-US"/>
              </w:rPr>
              <w:t xml:space="preserve"> кладбищ</w:t>
            </w:r>
            <w:r w:rsidRPr="004A5C42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C4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4A5C42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21300</w:t>
            </w:r>
          </w:p>
        </w:tc>
      </w:tr>
      <w:tr w:rsidR="007A487D" w:rsidRPr="004A5C42" w:rsidTr="001076D1">
        <w:trPr>
          <w:trHeight w:val="384"/>
          <w:tblCellSpacing w:w="5" w:type="nil"/>
        </w:trPr>
        <w:tc>
          <w:tcPr>
            <w:tcW w:w="148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A5C42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№ 3 «Проведение благоустройства на территории поселения»</w:t>
            </w:r>
          </w:p>
        </w:tc>
      </w:tr>
      <w:tr w:rsidR="007A487D" w:rsidRPr="004A5C42" w:rsidTr="001076D1">
        <w:trPr>
          <w:trHeight w:val="60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pacing w:val="-4"/>
                <w:sz w:val="20"/>
                <w:szCs w:val="20"/>
              </w:rPr>
              <w:t>Общая площадь несанкционированных свалок убранных за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C4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4A5C42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990</w:t>
            </w:r>
          </w:p>
        </w:tc>
      </w:tr>
      <w:tr w:rsidR="007A487D" w:rsidRPr="004A5C42" w:rsidTr="001076D1">
        <w:trPr>
          <w:trHeight w:val="60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Количество к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н</w:t>
            </w:r>
            <w:r w:rsidRPr="004A5C42">
              <w:rPr>
                <w:spacing w:val="-3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ей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р</w:t>
            </w:r>
            <w:r w:rsidRPr="004A5C42">
              <w:rPr>
                <w:sz w:val="20"/>
                <w:szCs w:val="20"/>
              </w:rPr>
              <w:t>н</w:t>
            </w:r>
            <w:r w:rsidRPr="004A5C42">
              <w:rPr>
                <w:spacing w:val="-2"/>
                <w:sz w:val="20"/>
                <w:szCs w:val="20"/>
              </w:rPr>
              <w:t>ы</w:t>
            </w:r>
            <w:r w:rsidRPr="004A5C42">
              <w:rPr>
                <w:sz w:val="20"/>
                <w:szCs w:val="20"/>
              </w:rPr>
              <w:t xml:space="preserve">х </w:t>
            </w:r>
            <w:r w:rsidRPr="004A5C42">
              <w:rPr>
                <w:spacing w:val="1"/>
                <w:sz w:val="20"/>
                <w:szCs w:val="20"/>
              </w:rPr>
              <w:t>п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1"/>
                <w:sz w:val="20"/>
                <w:szCs w:val="20"/>
              </w:rPr>
              <w:t>щ</w:t>
            </w:r>
            <w:r w:rsidRPr="004A5C42">
              <w:rPr>
                <w:spacing w:val="-3"/>
                <w:sz w:val="20"/>
                <w:szCs w:val="20"/>
              </w:rPr>
              <w:t>а</w:t>
            </w:r>
            <w:r w:rsidRPr="004A5C42">
              <w:rPr>
                <w:spacing w:val="-2"/>
                <w:sz w:val="20"/>
                <w:szCs w:val="20"/>
              </w:rPr>
              <w:t>д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к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pacing w:val="1"/>
                <w:sz w:val="20"/>
                <w:szCs w:val="20"/>
              </w:rPr>
              <w:t>д</w:t>
            </w:r>
            <w:r w:rsidRPr="004A5C42">
              <w:rPr>
                <w:spacing w:val="-4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>я с</w:t>
            </w:r>
            <w:r w:rsidRPr="004A5C42">
              <w:rPr>
                <w:spacing w:val="-2"/>
                <w:sz w:val="20"/>
                <w:szCs w:val="20"/>
              </w:rPr>
              <w:t>бо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3"/>
                <w:sz w:val="20"/>
                <w:szCs w:val="20"/>
              </w:rPr>
              <w:t xml:space="preserve"> </w:t>
            </w:r>
            <w:r w:rsidRPr="004A5C42">
              <w:rPr>
                <w:spacing w:val="-1"/>
                <w:sz w:val="20"/>
                <w:szCs w:val="20"/>
              </w:rPr>
              <w:t>м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1"/>
                <w:sz w:val="20"/>
                <w:szCs w:val="20"/>
              </w:rPr>
              <w:t>ор</w:t>
            </w:r>
            <w:r w:rsidRPr="004A5C42">
              <w:rPr>
                <w:sz w:val="20"/>
                <w:szCs w:val="20"/>
              </w:rPr>
              <w:t>а установленных за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C4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A487D" w:rsidRPr="004A5C42" w:rsidTr="001076D1">
        <w:trPr>
          <w:trHeight w:val="60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Число новых контейнеров для сбора мусора приобретенных в течени</w:t>
            </w:r>
            <w:proofErr w:type="gramStart"/>
            <w:r w:rsidRPr="004A5C42">
              <w:rPr>
                <w:sz w:val="20"/>
                <w:szCs w:val="20"/>
              </w:rPr>
              <w:t>и</w:t>
            </w:r>
            <w:proofErr w:type="gramEnd"/>
            <w:r w:rsidRPr="004A5C4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C4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A487D" w:rsidRPr="004A5C42" w:rsidTr="001076D1">
        <w:trPr>
          <w:trHeight w:val="389"/>
          <w:tblCellSpacing w:w="5" w:type="nil"/>
        </w:trPr>
        <w:tc>
          <w:tcPr>
            <w:tcW w:w="148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A5C42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№ 4 «Организация мероприятий по озеленению территории города Вязьма»</w:t>
            </w:r>
          </w:p>
        </w:tc>
      </w:tr>
      <w:tr w:rsidR="007A487D" w:rsidRPr="004A5C42" w:rsidTr="001076D1">
        <w:trPr>
          <w:trHeight w:val="60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 xml:space="preserve">Количество спиленных деревьев, представляющих угрозу для жизни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C4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131</w:t>
            </w:r>
          </w:p>
        </w:tc>
      </w:tr>
      <w:tr w:rsidR="007A487D" w:rsidRPr="004A5C42" w:rsidTr="001076D1">
        <w:trPr>
          <w:trHeight w:val="60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pacing w:val="-4"/>
                <w:sz w:val="20"/>
                <w:szCs w:val="20"/>
              </w:rPr>
              <w:t xml:space="preserve">Общая площадь зеленой зоны  находящейся на содержании (парки, скверы, зеленые насаждения на улицах и дорогах, пешеходные дорожки и тротуары, цветники)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C4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4A5C42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281996,6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281996,6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281996,6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281996,6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281996,6</w:t>
            </w:r>
          </w:p>
        </w:tc>
      </w:tr>
    </w:tbl>
    <w:p w:rsidR="007A487D" w:rsidRPr="004A5C42" w:rsidRDefault="007A487D" w:rsidP="007A487D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A487D" w:rsidRPr="004A5C42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Pr="004A5C42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Pr="004A5C42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Pr="004A5C42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Pr="004A5C42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tbl>
      <w:tblPr>
        <w:tblW w:w="0" w:type="auto"/>
        <w:jc w:val="right"/>
        <w:tblLook w:val="04A0"/>
      </w:tblPr>
      <w:tblGrid>
        <w:gridCol w:w="3782"/>
      </w:tblGrid>
      <w:tr w:rsidR="007A487D" w:rsidRPr="00E6114F" w:rsidTr="001076D1">
        <w:trPr>
          <w:trHeight w:val="1243"/>
          <w:jc w:val="right"/>
        </w:trPr>
        <w:tc>
          <w:tcPr>
            <w:tcW w:w="3782" w:type="dxa"/>
          </w:tcPr>
          <w:p w:rsidR="007A487D" w:rsidRPr="00E6114F" w:rsidRDefault="007A487D" w:rsidP="001076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6114F">
              <w:rPr>
                <w:bCs/>
                <w:sz w:val="20"/>
                <w:szCs w:val="20"/>
              </w:rPr>
              <w:lastRenderedPageBreak/>
              <w:t>Приложение №2</w:t>
            </w:r>
          </w:p>
          <w:p w:rsidR="007A487D" w:rsidRPr="00E6114F" w:rsidRDefault="007A487D" w:rsidP="001076D1">
            <w:pPr>
              <w:jc w:val="both"/>
              <w:rPr>
                <w:bCs/>
                <w:sz w:val="20"/>
                <w:szCs w:val="20"/>
              </w:rPr>
            </w:pPr>
            <w:r w:rsidRPr="00E6114F">
              <w:rPr>
                <w:bCs/>
                <w:sz w:val="20"/>
                <w:szCs w:val="20"/>
              </w:rPr>
              <w:t>к муниципальной программе</w:t>
            </w:r>
          </w:p>
          <w:p w:rsidR="007A487D" w:rsidRPr="00E6114F" w:rsidRDefault="007A487D" w:rsidP="001076D1">
            <w:pPr>
              <w:jc w:val="both"/>
              <w:rPr>
                <w:sz w:val="20"/>
                <w:szCs w:val="20"/>
              </w:rPr>
            </w:pPr>
            <w:r w:rsidRPr="00E6114F">
              <w:rPr>
                <w:bCs/>
                <w:sz w:val="20"/>
                <w:szCs w:val="20"/>
              </w:rPr>
              <w:t xml:space="preserve"> </w:t>
            </w:r>
            <w:r w:rsidRPr="00E6114F">
              <w:rPr>
                <w:sz w:val="20"/>
                <w:szCs w:val="20"/>
              </w:rPr>
              <w:t xml:space="preserve">«Благоустройство территории </w:t>
            </w:r>
          </w:p>
          <w:p w:rsidR="007A487D" w:rsidRPr="00E6114F" w:rsidRDefault="007A487D" w:rsidP="001076D1">
            <w:pPr>
              <w:jc w:val="both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 xml:space="preserve">Вяземского городского поселения </w:t>
            </w:r>
          </w:p>
          <w:p w:rsidR="007A487D" w:rsidRPr="00E6114F" w:rsidRDefault="007A487D" w:rsidP="001076D1">
            <w:pPr>
              <w:jc w:val="both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 xml:space="preserve">Вяземского района Смоленской области </w:t>
            </w:r>
          </w:p>
          <w:p w:rsidR="007A487D" w:rsidRPr="00E6114F" w:rsidRDefault="007A487D" w:rsidP="001076D1">
            <w:pPr>
              <w:jc w:val="both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на 2015-2017 годы»</w:t>
            </w:r>
          </w:p>
          <w:p w:rsidR="007A487D" w:rsidRPr="00E6114F" w:rsidRDefault="007A487D" w:rsidP="001076D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7A487D" w:rsidRPr="004A5C42" w:rsidRDefault="007A487D" w:rsidP="007A487D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A487D" w:rsidRPr="004A5C42" w:rsidRDefault="007A487D" w:rsidP="007A48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A5C42">
        <w:rPr>
          <w:b/>
        </w:rPr>
        <w:t xml:space="preserve">План реализации муниципальной программы </w:t>
      </w:r>
    </w:p>
    <w:p w:rsidR="007A487D" w:rsidRPr="004A5C42" w:rsidRDefault="007A487D" w:rsidP="007A487D">
      <w:pPr>
        <w:jc w:val="center"/>
        <w:rPr>
          <w:b/>
        </w:rPr>
      </w:pPr>
      <w:r w:rsidRPr="004A5C42">
        <w:rPr>
          <w:b/>
        </w:rPr>
        <w:t xml:space="preserve">«Благоустройство территории Вяземского городского поселения Вяземского района Смоленской области </w:t>
      </w:r>
    </w:p>
    <w:p w:rsidR="007A487D" w:rsidRDefault="007A487D" w:rsidP="007A487D">
      <w:pPr>
        <w:jc w:val="center"/>
        <w:rPr>
          <w:b/>
        </w:rPr>
      </w:pPr>
      <w:r w:rsidRPr="004A5C42">
        <w:rPr>
          <w:b/>
        </w:rPr>
        <w:t>на 2015-2017 годы»</w:t>
      </w:r>
    </w:p>
    <w:p w:rsidR="007A487D" w:rsidRPr="004A5C42" w:rsidRDefault="007A487D" w:rsidP="007A487D">
      <w:pPr>
        <w:jc w:val="center"/>
        <w:rPr>
          <w:b/>
        </w:rPr>
      </w:pPr>
    </w:p>
    <w:tbl>
      <w:tblPr>
        <w:tblW w:w="1545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761"/>
        <w:gridCol w:w="2835"/>
        <w:gridCol w:w="1701"/>
        <w:gridCol w:w="1059"/>
        <w:gridCol w:w="851"/>
        <w:gridCol w:w="141"/>
        <w:gridCol w:w="993"/>
        <w:gridCol w:w="992"/>
        <w:gridCol w:w="992"/>
        <w:gridCol w:w="992"/>
        <w:gridCol w:w="1134"/>
      </w:tblGrid>
      <w:tr w:rsidR="007A487D" w:rsidRPr="004A5C42" w:rsidTr="001076D1">
        <w:trPr>
          <w:trHeight w:val="532"/>
          <w:tblCellSpacing w:w="5" w:type="nil"/>
        </w:trPr>
        <w:tc>
          <w:tcPr>
            <w:tcW w:w="3761" w:type="dxa"/>
            <w:vMerge w:val="restart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vMerge w:val="restart"/>
            <w:vAlign w:val="center"/>
          </w:tcPr>
          <w:p w:rsidR="007A487D" w:rsidRPr="004A5C42" w:rsidRDefault="007A487D" w:rsidP="001076D1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7A487D" w:rsidRPr="004A5C42" w:rsidRDefault="007A487D" w:rsidP="001076D1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7A487D" w:rsidRPr="004A5C42" w:rsidRDefault="007A487D" w:rsidP="001076D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4036" w:type="dxa"/>
            <w:gridSpan w:val="5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3118" w:type="dxa"/>
            <w:gridSpan w:val="3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</w:t>
            </w:r>
          </w:p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и плановый период</w:t>
            </w:r>
          </w:p>
        </w:tc>
      </w:tr>
      <w:tr w:rsidR="007A487D" w:rsidRPr="004A5C42" w:rsidTr="001076D1">
        <w:trPr>
          <w:trHeight w:val="70"/>
          <w:tblCellSpacing w:w="5" w:type="nil"/>
        </w:trPr>
        <w:tc>
          <w:tcPr>
            <w:tcW w:w="3761" w:type="dxa"/>
            <w:vMerge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A487D" w:rsidRPr="004A5C42" w:rsidRDefault="007A487D" w:rsidP="001076D1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7A487D" w:rsidRPr="004A5C42" w:rsidTr="001076D1">
        <w:trPr>
          <w:trHeight w:val="70"/>
          <w:tblCellSpacing w:w="5" w:type="nil"/>
        </w:trPr>
        <w:tc>
          <w:tcPr>
            <w:tcW w:w="15451" w:type="dxa"/>
            <w:gridSpan w:val="11"/>
          </w:tcPr>
          <w:p w:rsidR="007A487D" w:rsidRPr="004A5C42" w:rsidRDefault="007A487D" w:rsidP="001076D1">
            <w:pPr>
              <w:ind w:left="67" w:right="67"/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spacing w:val="-1"/>
                <w:sz w:val="20"/>
                <w:szCs w:val="20"/>
              </w:rPr>
              <w:t>К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3"/>
                <w:sz w:val="20"/>
                <w:szCs w:val="20"/>
              </w:rPr>
              <w:t>м</w:t>
            </w:r>
            <w:r w:rsidRPr="004A5C42">
              <w:rPr>
                <w:spacing w:val="1"/>
                <w:sz w:val="20"/>
                <w:szCs w:val="20"/>
              </w:rPr>
              <w:t>п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>ек</w:t>
            </w:r>
            <w:r w:rsidRPr="004A5C42">
              <w:rPr>
                <w:spacing w:val="-3"/>
                <w:sz w:val="20"/>
                <w:szCs w:val="20"/>
              </w:rPr>
              <w:t>с</w:t>
            </w:r>
            <w:r w:rsidRPr="004A5C42">
              <w:rPr>
                <w:spacing w:val="1"/>
                <w:sz w:val="20"/>
                <w:szCs w:val="20"/>
              </w:rPr>
              <w:t>н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3"/>
                <w:sz w:val="20"/>
                <w:szCs w:val="20"/>
              </w:rPr>
              <w:t>ш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pacing w:val="-2"/>
                <w:sz w:val="20"/>
                <w:szCs w:val="20"/>
              </w:rPr>
              <w:t>п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pacing w:val="1"/>
                <w:sz w:val="20"/>
                <w:szCs w:val="20"/>
              </w:rPr>
              <w:t>б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 xml:space="preserve">ем </w:t>
            </w:r>
            <w:r w:rsidRPr="004A5C42">
              <w:rPr>
                <w:spacing w:val="1"/>
                <w:sz w:val="20"/>
                <w:szCs w:val="20"/>
              </w:rPr>
              <w:t>б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>аг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pacing w:val="-2"/>
                <w:sz w:val="20"/>
                <w:szCs w:val="20"/>
              </w:rPr>
              <w:t>р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йс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pacing w:val="-3"/>
                <w:sz w:val="20"/>
                <w:szCs w:val="20"/>
              </w:rPr>
              <w:t>в</w:t>
            </w:r>
            <w:r w:rsidRPr="004A5C42">
              <w:rPr>
                <w:sz w:val="20"/>
                <w:szCs w:val="20"/>
              </w:rPr>
              <w:t>а,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pacing w:val="1"/>
                <w:sz w:val="20"/>
                <w:szCs w:val="20"/>
              </w:rPr>
              <w:t>л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z w:val="20"/>
                <w:szCs w:val="20"/>
              </w:rPr>
              <w:t>ч</w:t>
            </w:r>
            <w:r w:rsidRPr="004A5C42">
              <w:rPr>
                <w:spacing w:val="-1"/>
                <w:sz w:val="20"/>
                <w:szCs w:val="20"/>
              </w:rPr>
              <w:t>ш</w:t>
            </w:r>
            <w:r w:rsidRPr="004A5C42">
              <w:rPr>
                <w:sz w:val="20"/>
                <w:szCs w:val="20"/>
              </w:rPr>
              <w:t>ен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я са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z w:val="20"/>
                <w:szCs w:val="20"/>
              </w:rPr>
              <w:t>и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2"/>
                <w:sz w:val="20"/>
                <w:szCs w:val="20"/>
              </w:rPr>
              <w:t>рн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го</w:t>
            </w:r>
            <w:r w:rsidRPr="004A5C42">
              <w:rPr>
                <w:spacing w:val="-2"/>
                <w:sz w:val="20"/>
                <w:szCs w:val="20"/>
              </w:rPr>
              <w:t xml:space="preserve"> </w:t>
            </w:r>
            <w:r w:rsidRPr="004A5C42">
              <w:rPr>
                <w:sz w:val="20"/>
                <w:szCs w:val="20"/>
              </w:rPr>
              <w:t xml:space="preserve">и </w:t>
            </w:r>
            <w:r w:rsidRPr="004A5C42">
              <w:rPr>
                <w:spacing w:val="-1"/>
                <w:sz w:val="20"/>
                <w:szCs w:val="20"/>
              </w:rPr>
              <w:t>э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3"/>
                <w:sz w:val="20"/>
                <w:szCs w:val="20"/>
              </w:rPr>
              <w:t>т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че</w:t>
            </w:r>
            <w:r w:rsidRPr="004A5C42">
              <w:rPr>
                <w:spacing w:val="-3"/>
                <w:sz w:val="20"/>
                <w:szCs w:val="20"/>
              </w:rPr>
              <w:t>с</w:t>
            </w:r>
            <w:r w:rsidRPr="004A5C42">
              <w:rPr>
                <w:sz w:val="20"/>
                <w:szCs w:val="20"/>
              </w:rPr>
              <w:t>к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3"/>
                <w:sz w:val="20"/>
                <w:szCs w:val="20"/>
              </w:rPr>
              <w:t>г</w:t>
            </w:r>
            <w:r w:rsidRPr="004A5C42">
              <w:rPr>
                <w:sz w:val="20"/>
                <w:szCs w:val="20"/>
              </w:rPr>
              <w:t xml:space="preserve">о </w:t>
            </w:r>
            <w:r w:rsidRPr="004A5C42">
              <w:rPr>
                <w:spacing w:val="-1"/>
                <w:sz w:val="20"/>
                <w:szCs w:val="20"/>
              </w:rPr>
              <w:t>в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pacing w:val="1"/>
                <w:sz w:val="20"/>
                <w:szCs w:val="20"/>
              </w:rPr>
              <w:t>д</w:t>
            </w:r>
            <w:r w:rsidRPr="004A5C42">
              <w:rPr>
                <w:sz w:val="20"/>
                <w:szCs w:val="20"/>
              </w:rPr>
              <w:t xml:space="preserve">а 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р</w:t>
            </w:r>
            <w:r w:rsidRPr="004A5C42">
              <w:rPr>
                <w:spacing w:val="1"/>
                <w:sz w:val="20"/>
                <w:szCs w:val="20"/>
              </w:rPr>
              <w:t>ри</w:t>
            </w:r>
            <w:r w:rsidRPr="004A5C42">
              <w:rPr>
                <w:spacing w:val="-3"/>
                <w:sz w:val="20"/>
                <w:szCs w:val="20"/>
              </w:rPr>
              <w:t>т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2"/>
                <w:sz w:val="20"/>
                <w:szCs w:val="20"/>
              </w:rPr>
              <w:t>ри</w:t>
            </w:r>
            <w:r w:rsidRPr="004A5C42">
              <w:rPr>
                <w:sz w:val="20"/>
                <w:szCs w:val="20"/>
              </w:rPr>
              <w:t>и Вяземского городского поселения Вяземского района Смоленской области,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z w:val="20"/>
                <w:szCs w:val="20"/>
              </w:rPr>
              <w:t>п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3"/>
                <w:sz w:val="20"/>
                <w:szCs w:val="20"/>
              </w:rPr>
              <w:t>в</w:t>
            </w:r>
            <w:r w:rsidRPr="004A5C42">
              <w:rPr>
                <w:sz w:val="20"/>
                <w:szCs w:val="20"/>
              </w:rPr>
              <w:t>ы</w:t>
            </w:r>
            <w:r w:rsidRPr="004A5C42">
              <w:rPr>
                <w:spacing w:val="-1"/>
                <w:sz w:val="20"/>
                <w:szCs w:val="20"/>
              </w:rPr>
              <w:t>ш</w:t>
            </w:r>
            <w:r w:rsidRPr="004A5C42">
              <w:rPr>
                <w:spacing w:val="-3"/>
                <w:sz w:val="20"/>
                <w:szCs w:val="20"/>
              </w:rPr>
              <w:t>е</w:t>
            </w:r>
            <w:r w:rsidRPr="004A5C42">
              <w:rPr>
                <w:sz w:val="20"/>
                <w:szCs w:val="20"/>
              </w:rPr>
              <w:t>н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я к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3"/>
                <w:sz w:val="20"/>
                <w:szCs w:val="20"/>
              </w:rPr>
              <w:t>м</w:t>
            </w:r>
            <w:r w:rsidRPr="004A5C42">
              <w:rPr>
                <w:sz w:val="20"/>
                <w:szCs w:val="20"/>
              </w:rPr>
              <w:t>ф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-3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и</w:t>
            </w:r>
            <w:r w:rsidRPr="004A5C42">
              <w:rPr>
                <w:spacing w:val="-2"/>
                <w:sz w:val="20"/>
                <w:szCs w:val="20"/>
              </w:rPr>
              <w:t xml:space="preserve"> </w:t>
            </w:r>
            <w:r w:rsidRPr="004A5C42">
              <w:rPr>
                <w:sz w:val="20"/>
                <w:szCs w:val="20"/>
              </w:rPr>
              <w:t>г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3"/>
                <w:sz w:val="20"/>
                <w:szCs w:val="20"/>
              </w:rPr>
              <w:t>ж</w:t>
            </w:r>
            <w:r w:rsidRPr="004A5C42">
              <w:rPr>
                <w:spacing w:val="1"/>
                <w:sz w:val="20"/>
                <w:szCs w:val="20"/>
              </w:rPr>
              <w:t>д</w:t>
            </w:r>
            <w:r w:rsidRPr="004A5C42">
              <w:rPr>
                <w:sz w:val="20"/>
                <w:szCs w:val="20"/>
              </w:rPr>
              <w:t>ан,</w:t>
            </w:r>
            <w:r w:rsidRPr="004A5C42">
              <w:rPr>
                <w:spacing w:val="-4"/>
                <w:sz w:val="20"/>
                <w:szCs w:val="20"/>
              </w:rPr>
              <w:t xml:space="preserve"> 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1"/>
                <w:sz w:val="20"/>
                <w:szCs w:val="20"/>
              </w:rPr>
              <w:t>з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z w:val="20"/>
                <w:szCs w:val="20"/>
              </w:rPr>
              <w:t xml:space="preserve">ия 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р</w:t>
            </w:r>
            <w:r w:rsidRPr="004A5C42">
              <w:rPr>
                <w:spacing w:val="1"/>
                <w:sz w:val="20"/>
                <w:szCs w:val="20"/>
              </w:rPr>
              <w:t>ри</w:t>
            </w:r>
            <w:r w:rsidRPr="004A5C42">
              <w:rPr>
                <w:spacing w:val="-3"/>
                <w:sz w:val="20"/>
                <w:szCs w:val="20"/>
              </w:rPr>
              <w:t>т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2"/>
                <w:sz w:val="20"/>
                <w:szCs w:val="20"/>
              </w:rPr>
              <w:t>ри</w:t>
            </w:r>
            <w:r w:rsidRPr="004A5C42">
              <w:rPr>
                <w:sz w:val="20"/>
                <w:szCs w:val="20"/>
              </w:rPr>
              <w:t xml:space="preserve">и  </w:t>
            </w:r>
            <w:r w:rsidRPr="004A5C42">
              <w:rPr>
                <w:spacing w:val="1"/>
                <w:sz w:val="20"/>
                <w:szCs w:val="20"/>
              </w:rPr>
              <w:t>по</w:t>
            </w:r>
            <w:r w:rsidRPr="004A5C42">
              <w:rPr>
                <w:spacing w:val="-3"/>
                <w:sz w:val="20"/>
                <w:szCs w:val="20"/>
              </w:rPr>
              <w:t>с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я,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pacing w:val="1"/>
                <w:sz w:val="20"/>
                <w:szCs w:val="20"/>
              </w:rPr>
              <w:t>об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3"/>
                <w:sz w:val="20"/>
                <w:szCs w:val="20"/>
              </w:rPr>
              <w:t>с</w:t>
            </w:r>
            <w:r w:rsidRPr="004A5C42">
              <w:rPr>
                <w:spacing w:val="1"/>
                <w:sz w:val="20"/>
                <w:szCs w:val="20"/>
              </w:rPr>
              <w:t>п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3"/>
                <w:sz w:val="20"/>
                <w:szCs w:val="20"/>
              </w:rPr>
              <w:t>ч</w:t>
            </w:r>
            <w:r w:rsidRPr="004A5C42">
              <w:rPr>
                <w:sz w:val="20"/>
                <w:szCs w:val="20"/>
              </w:rPr>
              <w:t>ен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 xml:space="preserve">е </w:t>
            </w:r>
            <w:r w:rsidRPr="004A5C42">
              <w:rPr>
                <w:spacing w:val="1"/>
                <w:sz w:val="20"/>
                <w:szCs w:val="20"/>
              </w:rPr>
              <w:t>б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з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pacing w:val="1"/>
                <w:sz w:val="20"/>
                <w:szCs w:val="20"/>
              </w:rPr>
              <w:t>п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3"/>
                <w:sz w:val="20"/>
                <w:szCs w:val="20"/>
              </w:rPr>
              <w:t>с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и</w:t>
            </w:r>
            <w:r w:rsidRPr="004A5C42">
              <w:rPr>
                <w:spacing w:val="-2"/>
                <w:sz w:val="20"/>
                <w:szCs w:val="20"/>
              </w:rPr>
              <w:t xml:space="preserve"> </w:t>
            </w:r>
            <w:r w:rsidRPr="004A5C42">
              <w:rPr>
                <w:spacing w:val="1"/>
                <w:sz w:val="20"/>
                <w:szCs w:val="20"/>
              </w:rPr>
              <w:t>п</w:t>
            </w:r>
            <w:r w:rsidRPr="004A5C42">
              <w:rPr>
                <w:spacing w:val="-2"/>
                <w:sz w:val="20"/>
                <w:szCs w:val="20"/>
              </w:rPr>
              <w:t>ро</w:t>
            </w:r>
            <w:r w:rsidRPr="004A5C42">
              <w:rPr>
                <w:sz w:val="20"/>
                <w:szCs w:val="20"/>
              </w:rPr>
              <w:t>ж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pacing w:val="-1"/>
                <w:sz w:val="20"/>
                <w:szCs w:val="20"/>
              </w:rPr>
              <w:t>в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1"/>
                <w:sz w:val="20"/>
                <w:szCs w:val="20"/>
              </w:rPr>
              <w:t>н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я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z w:val="20"/>
                <w:szCs w:val="20"/>
              </w:rPr>
              <w:t>жи</w:t>
            </w:r>
            <w:r w:rsidRPr="004A5C42">
              <w:rPr>
                <w:spacing w:val="-3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 xml:space="preserve">ей </w:t>
            </w:r>
            <w:r w:rsidRPr="004A5C42">
              <w:rPr>
                <w:spacing w:val="1"/>
                <w:sz w:val="20"/>
                <w:szCs w:val="20"/>
              </w:rPr>
              <w:t>по</w:t>
            </w:r>
            <w:r w:rsidRPr="004A5C42">
              <w:rPr>
                <w:spacing w:val="-3"/>
                <w:sz w:val="20"/>
                <w:szCs w:val="20"/>
              </w:rPr>
              <w:t>с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я,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pacing w:val="1"/>
                <w:sz w:val="20"/>
                <w:szCs w:val="20"/>
              </w:rPr>
              <w:t>л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z w:val="20"/>
                <w:szCs w:val="20"/>
              </w:rPr>
              <w:t>ч</w:t>
            </w:r>
            <w:r w:rsidRPr="004A5C42">
              <w:rPr>
                <w:spacing w:val="-1"/>
                <w:sz w:val="20"/>
                <w:szCs w:val="20"/>
              </w:rPr>
              <w:t>ш</w:t>
            </w:r>
            <w:r w:rsidRPr="004A5C42">
              <w:rPr>
                <w:sz w:val="20"/>
                <w:szCs w:val="20"/>
              </w:rPr>
              <w:t>ен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 xml:space="preserve">я </w:t>
            </w:r>
            <w:r w:rsidRPr="004A5C42">
              <w:rPr>
                <w:spacing w:val="-1"/>
                <w:sz w:val="20"/>
                <w:szCs w:val="20"/>
              </w:rPr>
              <w:t>э</w:t>
            </w:r>
            <w:r w:rsidRPr="004A5C42">
              <w:rPr>
                <w:spacing w:val="-3"/>
                <w:sz w:val="20"/>
                <w:szCs w:val="20"/>
              </w:rPr>
              <w:t>к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3"/>
                <w:sz w:val="20"/>
                <w:szCs w:val="20"/>
              </w:rPr>
              <w:t>г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ч</w:t>
            </w:r>
            <w:r w:rsidRPr="004A5C42">
              <w:rPr>
                <w:spacing w:val="-3"/>
                <w:sz w:val="20"/>
                <w:szCs w:val="20"/>
              </w:rPr>
              <w:t>е</w:t>
            </w:r>
            <w:r w:rsidRPr="004A5C42">
              <w:rPr>
                <w:sz w:val="20"/>
                <w:szCs w:val="20"/>
              </w:rPr>
              <w:t>ск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 xml:space="preserve">й 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2"/>
                <w:sz w:val="20"/>
                <w:szCs w:val="20"/>
              </w:rPr>
              <w:t>б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1"/>
                <w:sz w:val="20"/>
                <w:szCs w:val="20"/>
              </w:rPr>
              <w:t>в</w:t>
            </w:r>
            <w:r w:rsidRPr="004A5C42">
              <w:rPr>
                <w:spacing w:val="-3"/>
                <w:sz w:val="20"/>
                <w:szCs w:val="20"/>
              </w:rPr>
              <w:t>к</w:t>
            </w:r>
            <w:r w:rsidRPr="004A5C42">
              <w:rPr>
                <w:sz w:val="20"/>
                <w:szCs w:val="20"/>
              </w:rPr>
              <w:t>и на</w:t>
            </w:r>
            <w:r w:rsidRPr="004A5C42">
              <w:rPr>
                <w:spacing w:val="-1"/>
                <w:sz w:val="20"/>
                <w:szCs w:val="20"/>
              </w:rPr>
              <w:t xml:space="preserve"> т</w:t>
            </w:r>
            <w:r w:rsidRPr="004A5C42">
              <w:rPr>
                <w:spacing w:val="-3"/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р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2"/>
                <w:sz w:val="20"/>
                <w:szCs w:val="20"/>
              </w:rPr>
              <w:t>р</w:t>
            </w:r>
            <w:r w:rsidRPr="004A5C42">
              <w:rPr>
                <w:sz w:val="20"/>
                <w:szCs w:val="20"/>
              </w:rPr>
              <w:t>ии</w:t>
            </w:r>
            <w:r w:rsidRPr="004A5C42">
              <w:rPr>
                <w:spacing w:val="-2"/>
                <w:sz w:val="20"/>
                <w:szCs w:val="20"/>
              </w:rPr>
              <w:t xml:space="preserve"> п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се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я</w:t>
            </w:r>
          </w:p>
        </w:tc>
      </w:tr>
      <w:tr w:rsidR="007A487D" w:rsidRPr="004A5C42" w:rsidTr="001076D1">
        <w:trPr>
          <w:trHeight w:val="594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A5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 «Содержание уличного освещения"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1076D1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хозяйства, транспорта и дорожного хозяйства муниципального образования «Вяземский район» Смоленской области</w:t>
            </w:r>
          </w:p>
        </w:tc>
        <w:tc>
          <w:tcPr>
            <w:tcW w:w="1701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61 788</w:t>
            </w:r>
            <w:r w:rsidRPr="004A5C4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 000,00 </w:t>
            </w:r>
          </w:p>
        </w:tc>
        <w:tc>
          <w:tcPr>
            <w:tcW w:w="992" w:type="dxa"/>
            <w:gridSpan w:val="2"/>
            <w:vAlign w:val="center"/>
          </w:tcPr>
          <w:p w:rsidR="007A487D" w:rsidRPr="005958D5" w:rsidRDefault="007A487D" w:rsidP="001076D1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18938</w:t>
            </w:r>
            <w:r w:rsidRPr="004A5C4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000,00 </w:t>
            </w:r>
          </w:p>
        </w:tc>
        <w:tc>
          <w:tcPr>
            <w:tcW w:w="993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18"/>
                <w:szCs w:val="18"/>
              </w:rPr>
            </w:pPr>
            <w:r w:rsidRPr="004A5C42">
              <w:rPr>
                <w:rFonts w:eastAsia="Calibri"/>
                <w:sz w:val="18"/>
                <w:szCs w:val="18"/>
                <w:lang w:eastAsia="en-US"/>
              </w:rPr>
              <w:t xml:space="preserve">20 900 000,00 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18"/>
                <w:szCs w:val="18"/>
              </w:rPr>
            </w:pPr>
            <w:r w:rsidRPr="004A5C42">
              <w:rPr>
                <w:rFonts w:eastAsia="Calibri"/>
                <w:sz w:val="18"/>
                <w:szCs w:val="18"/>
                <w:lang w:eastAsia="en-US"/>
              </w:rPr>
              <w:t xml:space="preserve">21 950 000,00 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A487D" w:rsidRPr="004A5C42" w:rsidTr="001076D1">
        <w:trPr>
          <w:trHeight w:val="594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1076D1">
            <w:pPr>
              <w:pStyle w:val="ConsPlusCell"/>
              <w:numPr>
                <w:ilvl w:val="1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Содержание уличного освещения города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1076D1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7A487D" w:rsidRPr="004A5C42" w:rsidRDefault="007A487D" w:rsidP="001076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C42">
              <w:rPr>
                <w:rFonts w:ascii="Times New Roman" w:hAnsi="Times New Roman" w:cs="Times New Roman"/>
                <w:sz w:val="18"/>
                <w:szCs w:val="18"/>
              </w:rPr>
              <w:t>40 943 600,00</w:t>
            </w:r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C42">
              <w:rPr>
                <w:rFonts w:ascii="Times New Roman" w:hAnsi="Times New Roman" w:cs="Times New Roman"/>
                <w:sz w:val="18"/>
                <w:szCs w:val="18"/>
              </w:rPr>
              <w:t>12 793 600,00</w:t>
            </w:r>
          </w:p>
        </w:tc>
        <w:tc>
          <w:tcPr>
            <w:tcW w:w="993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18"/>
                <w:szCs w:val="18"/>
              </w:rPr>
            </w:pPr>
            <w:r w:rsidRPr="004A5C42">
              <w:rPr>
                <w:sz w:val="18"/>
                <w:szCs w:val="18"/>
              </w:rPr>
              <w:t>13 700 000,00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18"/>
                <w:szCs w:val="18"/>
              </w:rPr>
            </w:pPr>
            <w:r w:rsidRPr="004A5C42">
              <w:rPr>
                <w:sz w:val="18"/>
                <w:szCs w:val="18"/>
              </w:rPr>
              <w:t>14 450 000,00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A487D" w:rsidRPr="004A5C42" w:rsidTr="001076D1">
        <w:trPr>
          <w:trHeight w:val="594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1076D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1.2.Техническое обслуживание уличных светильников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1076D1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7A487D" w:rsidRPr="004A5C42" w:rsidRDefault="007A487D" w:rsidP="001076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C42">
              <w:rPr>
                <w:rFonts w:ascii="Times New Roman" w:hAnsi="Times New Roman" w:cs="Times New Roman"/>
                <w:sz w:val="18"/>
                <w:szCs w:val="18"/>
              </w:rPr>
              <w:t>20 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844</w:t>
            </w:r>
            <w:r w:rsidRPr="004A5C42">
              <w:rPr>
                <w:rFonts w:ascii="Times New Roman" w:hAnsi="Times New Roman" w:cs="Times New Roman"/>
                <w:sz w:val="18"/>
                <w:szCs w:val="18"/>
              </w:rPr>
              <w:t> 400,00</w:t>
            </w:r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6144</w:t>
            </w:r>
            <w:r w:rsidRPr="004A5C42">
              <w:rPr>
                <w:rFonts w:ascii="Times New Roman" w:hAnsi="Times New Roman" w:cs="Times New Roman"/>
                <w:sz w:val="18"/>
                <w:szCs w:val="18"/>
              </w:rPr>
              <w:t> 400,00</w:t>
            </w:r>
          </w:p>
        </w:tc>
        <w:tc>
          <w:tcPr>
            <w:tcW w:w="993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18"/>
                <w:szCs w:val="18"/>
              </w:rPr>
            </w:pPr>
            <w:r w:rsidRPr="004A5C42">
              <w:rPr>
                <w:sz w:val="18"/>
                <w:szCs w:val="18"/>
              </w:rPr>
              <w:t>7 200 000,00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18"/>
                <w:szCs w:val="18"/>
              </w:rPr>
            </w:pPr>
            <w:r w:rsidRPr="004A5C42">
              <w:rPr>
                <w:sz w:val="18"/>
                <w:szCs w:val="18"/>
              </w:rPr>
              <w:t>7 500 000,00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A487D" w:rsidRPr="004A5C42" w:rsidTr="001076D1">
        <w:trPr>
          <w:trHeight w:val="521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1076D1">
            <w:pPr>
              <w:pStyle w:val="ac"/>
              <w:tabs>
                <w:tab w:val="left" w:pos="226"/>
              </w:tabs>
              <w:kinsoku w:val="0"/>
              <w:overflowPunct w:val="0"/>
              <w:jc w:val="center"/>
              <w:rPr>
                <w:spacing w:val="-1"/>
                <w:sz w:val="20"/>
                <w:szCs w:val="20"/>
              </w:rPr>
            </w:pPr>
            <w:r w:rsidRPr="004A5C42">
              <w:rPr>
                <w:color w:val="000000"/>
                <w:spacing w:val="-2"/>
                <w:sz w:val="20"/>
                <w:szCs w:val="20"/>
              </w:rPr>
              <w:t xml:space="preserve">Доля уличных светильников </w:t>
            </w:r>
            <w:r w:rsidRPr="004A5C42">
              <w:rPr>
                <w:spacing w:val="1"/>
                <w:sz w:val="20"/>
                <w:szCs w:val="20"/>
              </w:rPr>
              <w:t>п</w:t>
            </w:r>
            <w:r w:rsidRPr="004A5C42">
              <w:rPr>
                <w:spacing w:val="-3"/>
                <w:sz w:val="20"/>
                <w:szCs w:val="20"/>
              </w:rPr>
              <w:t>е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3"/>
                <w:sz w:val="20"/>
                <w:szCs w:val="20"/>
              </w:rPr>
              <w:t>в</w:t>
            </w:r>
            <w:r w:rsidRPr="004A5C42">
              <w:rPr>
                <w:spacing w:val="-2"/>
                <w:sz w:val="20"/>
                <w:szCs w:val="20"/>
              </w:rPr>
              <w:t>е</w:t>
            </w:r>
            <w:r w:rsidRPr="004A5C42">
              <w:rPr>
                <w:sz w:val="20"/>
                <w:szCs w:val="20"/>
              </w:rPr>
              <w:t>денных  с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5C42">
              <w:rPr>
                <w:spacing w:val="1"/>
                <w:sz w:val="20"/>
                <w:szCs w:val="20"/>
              </w:rPr>
              <w:t>б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з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z w:val="20"/>
                <w:szCs w:val="20"/>
              </w:rPr>
              <w:t>че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го</w:t>
            </w:r>
            <w:proofErr w:type="spellEnd"/>
            <w:r w:rsidRPr="004A5C42">
              <w:rPr>
                <w:spacing w:val="-2"/>
                <w:sz w:val="20"/>
                <w:szCs w:val="20"/>
              </w:rPr>
              <w:t xml:space="preserve"> </w:t>
            </w:r>
            <w:r w:rsidRPr="004A5C42">
              <w:rPr>
                <w:spacing w:val="1"/>
                <w:sz w:val="20"/>
                <w:szCs w:val="20"/>
              </w:rPr>
              <w:t>н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3"/>
                <w:sz w:val="20"/>
                <w:szCs w:val="20"/>
              </w:rPr>
              <w:t xml:space="preserve"> 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z w:val="20"/>
                <w:szCs w:val="20"/>
              </w:rPr>
              <w:t>че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 xml:space="preserve">е 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-1"/>
                <w:sz w:val="20"/>
                <w:szCs w:val="20"/>
              </w:rPr>
              <w:t>в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щ</w:t>
            </w:r>
            <w:r w:rsidRPr="004A5C42">
              <w:rPr>
                <w:spacing w:val="-3"/>
                <w:sz w:val="20"/>
                <w:szCs w:val="20"/>
              </w:rPr>
              <w:t>е</w:t>
            </w:r>
            <w:r w:rsidRPr="004A5C42">
              <w:rPr>
                <w:spacing w:val="1"/>
                <w:sz w:val="20"/>
                <w:szCs w:val="20"/>
              </w:rPr>
              <w:t>н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</w:p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spacing w:val="-1"/>
                <w:sz w:val="20"/>
                <w:szCs w:val="20"/>
              </w:rPr>
              <w:t>(с з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1"/>
                <w:sz w:val="20"/>
                <w:szCs w:val="20"/>
              </w:rPr>
              <w:t>м</w:t>
            </w:r>
            <w:r w:rsidRPr="004A5C42">
              <w:rPr>
                <w:spacing w:val="-3"/>
                <w:sz w:val="20"/>
                <w:szCs w:val="20"/>
              </w:rPr>
              <w:t>е</w:t>
            </w:r>
            <w:r w:rsidRPr="004A5C42">
              <w:rPr>
                <w:spacing w:val="1"/>
                <w:sz w:val="20"/>
                <w:szCs w:val="20"/>
              </w:rPr>
              <w:t>ной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z w:val="20"/>
                <w:szCs w:val="20"/>
              </w:rPr>
              <w:t xml:space="preserve"> на энергосберега</w:t>
            </w:r>
            <w:r w:rsidRPr="004A5C42">
              <w:rPr>
                <w:spacing w:val="-1"/>
                <w:sz w:val="20"/>
                <w:szCs w:val="20"/>
              </w:rPr>
              <w:t>ю</w:t>
            </w:r>
            <w:r w:rsidRPr="004A5C42">
              <w:rPr>
                <w:spacing w:val="-3"/>
                <w:sz w:val="20"/>
                <w:szCs w:val="20"/>
              </w:rPr>
              <w:t>щ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 xml:space="preserve"> л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3"/>
                <w:sz w:val="20"/>
                <w:szCs w:val="20"/>
              </w:rPr>
              <w:t>м</w:t>
            </w:r>
            <w:r w:rsidRPr="004A5C42">
              <w:rPr>
                <w:sz w:val="20"/>
                <w:szCs w:val="20"/>
              </w:rPr>
              <w:t xml:space="preserve">пы); </w:t>
            </w:r>
            <w:r w:rsidRPr="004A5C42">
              <w:rPr>
                <w:color w:val="000000"/>
                <w:sz w:val="20"/>
                <w:szCs w:val="20"/>
              </w:rPr>
              <w:t xml:space="preserve">% </w:t>
            </w:r>
          </w:p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 xml:space="preserve">от общего числа светильников </w:t>
            </w:r>
          </w:p>
          <w:p w:rsidR="007A487D" w:rsidRPr="004A5C42" w:rsidRDefault="007A487D" w:rsidP="001076D1">
            <w:pPr>
              <w:pStyle w:val="ac"/>
              <w:tabs>
                <w:tab w:val="left" w:pos="226"/>
              </w:tabs>
              <w:kinsoku w:val="0"/>
              <w:overflowPunct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(2400 шт.)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7A487D" w:rsidRPr="004A5C42" w:rsidRDefault="007A487D" w:rsidP="001076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80</w:t>
            </w:r>
          </w:p>
        </w:tc>
      </w:tr>
      <w:tr w:rsidR="007A487D" w:rsidRPr="004A5C42" w:rsidTr="001076D1">
        <w:trPr>
          <w:trHeight w:val="521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color w:val="000000"/>
                <w:spacing w:val="-2"/>
                <w:sz w:val="20"/>
                <w:szCs w:val="20"/>
              </w:rPr>
              <w:lastRenderedPageBreak/>
              <w:t xml:space="preserve">Объём потребляемой энергии уличного освещения; </w:t>
            </w:r>
            <w:r w:rsidRPr="004A5C42">
              <w:rPr>
                <w:color w:val="000000"/>
                <w:sz w:val="20"/>
                <w:szCs w:val="20"/>
              </w:rPr>
              <w:t>тыс. кВт/</w:t>
            </w:r>
            <w:proofErr w:type="gramStart"/>
            <w:r w:rsidRPr="004A5C42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835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7A487D" w:rsidRPr="004A5C42" w:rsidRDefault="007A487D" w:rsidP="001076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1670,0</w:t>
            </w:r>
          </w:p>
        </w:tc>
        <w:tc>
          <w:tcPr>
            <w:tcW w:w="1134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1600,0</w:t>
            </w:r>
          </w:p>
        </w:tc>
      </w:tr>
      <w:tr w:rsidR="007A487D" w:rsidRPr="004A5C42" w:rsidTr="001076D1">
        <w:trPr>
          <w:trHeight w:val="203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A5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 «</w:t>
            </w:r>
            <w:r w:rsidRPr="004A5C4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Организация и содержание мест захоронения</w:t>
            </w:r>
            <w:r w:rsidRPr="004A5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"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1076D1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хозяйства, транспорта и дорожного хозяйства муниципального образования «Вяземский район» Смоленской области</w:t>
            </w:r>
          </w:p>
        </w:tc>
        <w:tc>
          <w:tcPr>
            <w:tcW w:w="1701" w:type="dxa"/>
            <w:vAlign w:val="center"/>
          </w:tcPr>
          <w:p w:rsidR="007A487D" w:rsidRPr="004A5C42" w:rsidRDefault="007A487D" w:rsidP="001076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b/>
                <w:sz w:val="20"/>
                <w:szCs w:val="20"/>
              </w:rPr>
              <w:t>9 000 000,00</w:t>
            </w:r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b/>
                <w:sz w:val="20"/>
                <w:szCs w:val="20"/>
              </w:rPr>
              <w:t>2 000 000,00</w:t>
            </w:r>
          </w:p>
        </w:tc>
        <w:tc>
          <w:tcPr>
            <w:tcW w:w="993" w:type="dxa"/>
            <w:vAlign w:val="center"/>
          </w:tcPr>
          <w:p w:rsidR="007A487D" w:rsidRPr="004A5C42" w:rsidRDefault="007A487D" w:rsidP="001076D1">
            <w:pPr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b/>
                <w:sz w:val="20"/>
                <w:szCs w:val="20"/>
              </w:rPr>
              <w:t>3 000 000,00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b/>
                <w:sz w:val="20"/>
                <w:szCs w:val="20"/>
              </w:rPr>
              <w:t>4 000 000,00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A487D" w:rsidRPr="004A5C42" w:rsidTr="001076D1">
        <w:trPr>
          <w:trHeight w:val="1320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2.1.Содержание городских кладбищ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воинских захоронений.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1076D1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9 000 000,00</w:t>
            </w:r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2 000 000,00</w:t>
            </w:r>
          </w:p>
        </w:tc>
        <w:tc>
          <w:tcPr>
            <w:tcW w:w="993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3 000 000,00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4 000 000,00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A487D" w:rsidRPr="004A5C42" w:rsidTr="001076D1">
        <w:trPr>
          <w:trHeight w:val="985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Площадь территории  механизированной уборки -  зимнее содержание (</w:t>
            </w:r>
            <w:r w:rsidRPr="004A5C42">
              <w:rPr>
                <w:rFonts w:eastAsia="Calibri"/>
                <w:sz w:val="20"/>
                <w:szCs w:val="20"/>
                <w:lang w:eastAsia="en-US"/>
              </w:rPr>
              <w:t xml:space="preserve">Екатерининского и </w:t>
            </w:r>
            <w:proofErr w:type="spellStart"/>
            <w:r w:rsidRPr="004A5C42">
              <w:rPr>
                <w:rFonts w:eastAsia="Calibri"/>
                <w:sz w:val="20"/>
                <w:szCs w:val="20"/>
                <w:lang w:eastAsia="en-US"/>
              </w:rPr>
              <w:t>Фроловского</w:t>
            </w:r>
            <w:proofErr w:type="spellEnd"/>
            <w:r w:rsidRPr="004A5C42">
              <w:rPr>
                <w:rFonts w:eastAsia="Calibri"/>
                <w:sz w:val="20"/>
                <w:szCs w:val="20"/>
                <w:lang w:eastAsia="en-US"/>
              </w:rPr>
              <w:t xml:space="preserve"> кладбищ</w:t>
            </w:r>
            <w:r w:rsidRPr="004A5C42">
              <w:rPr>
                <w:sz w:val="20"/>
                <w:szCs w:val="20"/>
              </w:rPr>
              <w:t>); м</w:t>
            </w:r>
            <w:proofErr w:type="gramStart"/>
            <w:r w:rsidRPr="004A5C4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4A5C4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7A487D" w:rsidRPr="004A5C42" w:rsidRDefault="007A487D" w:rsidP="001076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53760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53760</w:t>
            </w:r>
          </w:p>
        </w:tc>
        <w:tc>
          <w:tcPr>
            <w:tcW w:w="1134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53760</w:t>
            </w:r>
          </w:p>
        </w:tc>
      </w:tr>
      <w:tr w:rsidR="007A487D" w:rsidRPr="004A5C42" w:rsidTr="001076D1">
        <w:trPr>
          <w:trHeight w:val="1126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Площадь зеленой территории подлежащей выкашиванию – летнее содержание</w:t>
            </w:r>
            <w:r w:rsidRPr="004A5C42">
              <w:rPr>
                <w:spacing w:val="1"/>
                <w:sz w:val="20"/>
                <w:szCs w:val="20"/>
              </w:rPr>
              <w:t xml:space="preserve"> </w:t>
            </w:r>
            <w:r w:rsidRPr="004A5C42">
              <w:rPr>
                <w:sz w:val="20"/>
                <w:szCs w:val="20"/>
              </w:rPr>
              <w:t>(</w:t>
            </w:r>
            <w:r w:rsidRPr="004A5C42">
              <w:rPr>
                <w:rFonts w:eastAsia="Calibri"/>
                <w:sz w:val="20"/>
                <w:szCs w:val="20"/>
                <w:lang w:eastAsia="en-US"/>
              </w:rPr>
              <w:t xml:space="preserve">Екатерининского и </w:t>
            </w:r>
            <w:proofErr w:type="spellStart"/>
            <w:r w:rsidRPr="004A5C42">
              <w:rPr>
                <w:rFonts w:eastAsia="Calibri"/>
                <w:sz w:val="20"/>
                <w:szCs w:val="20"/>
                <w:lang w:eastAsia="en-US"/>
              </w:rPr>
              <w:t>Фроловского</w:t>
            </w:r>
            <w:proofErr w:type="spellEnd"/>
            <w:r w:rsidRPr="004A5C42">
              <w:rPr>
                <w:rFonts w:eastAsia="Calibri"/>
                <w:sz w:val="20"/>
                <w:szCs w:val="20"/>
                <w:lang w:eastAsia="en-US"/>
              </w:rPr>
              <w:t xml:space="preserve"> кладбищ</w:t>
            </w:r>
            <w:r w:rsidRPr="004A5C42">
              <w:rPr>
                <w:sz w:val="20"/>
                <w:szCs w:val="20"/>
              </w:rPr>
              <w:t>); м</w:t>
            </w:r>
            <w:proofErr w:type="gramStart"/>
            <w:r w:rsidRPr="004A5C4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4A5C4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7A487D" w:rsidRPr="004A5C42" w:rsidRDefault="007A487D" w:rsidP="001076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21180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21180</w:t>
            </w:r>
          </w:p>
        </w:tc>
        <w:tc>
          <w:tcPr>
            <w:tcW w:w="1134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21180</w:t>
            </w:r>
          </w:p>
        </w:tc>
      </w:tr>
      <w:tr w:rsidR="007A487D" w:rsidRPr="004A5C42" w:rsidTr="001076D1">
        <w:trPr>
          <w:trHeight w:val="818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pacing w:val="1"/>
                <w:sz w:val="20"/>
                <w:szCs w:val="20"/>
              </w:rPr>
              <w:t xml:space="preserve">Площадь 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рр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и к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pacing w:val="-3"/>
                <w:sz w:val="20"/>
                <w:szCs w:val="20"/>
              </w:rPr>
              <w:t>а</w:t>
            </w:r>
            <w:r w:rsidRPr="004A5C42">
              <w:rPr>
                <w:spacing w:val="1"/>
                <w:sz w:val="20"/>
                <w:szCs w:val="20"/>
              </w:rPr>
              <w:t>д</w:t>
            </w:r>
            <w:r w:rsidRPr="004A5C42">
              <w:rPr>
                <w:spacing w:val="-2"/>
                <w:sz w:val="20"/>
                <w:szCs w:val="20"/>
              </w:rPr>
              <w:t>б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pacing w:val="-3"/>
                <w:sz w:val="20"/>
                <w:szCs w:val="20"/>
              </w:rPr>
              <w:t xml:space="preserve">щ очищаемой от мусора </w:t>
            </w:r>
            <w:r w:rsidRPr="004A5C42">
              <w:rPr>
                <w:sz w:val="20"/>
                <w:szCs w:val="20"/>
              </w:rPr>
              <w:t>(</w:t>
            </w:r>
            <w:r w:rsidRPr="004A5C42">
              <w:rPr>
                <w:rFonts w:eastAsia="Calibri"/>
                <w:sz w:val="20"/>
                <w:szCs w:val="20"/>
                <w:lang w:eastAsia="en-US"/>
              </w:rPr>
              <w:t xml:space="preserve">Екатерининского и </w:t>
            </w:r>
            <w:proofErr w:type="spellStart"/>
            <w:r w:rsidRPr="004A5C42">
              <w:rPr>
                <w:rFonts w:eastAsia="Calibri"/>
                <w:sz w:val="20"/>
                <w:szCs w:val="20"/>
                <w:lang w:eastAsia="en-US"/>
              </w:rPr>
              <w:t>Фроловского</w:t>
            </w:r>
            <w:proofErr w:type="spellEnd"/>
            <w:r w:rsidRPr="004A5C42">
              <w:rPr>
                <w:rFonts w:eastAsia="Calibri"/>
                <w:sz w:val="20"/>
                <w:szCs w:val="20"/>
                <w:lang w:eastAsia="en-US"/>
              </w:rPr>
              <w:t xml:space="preserve"> кладбищ</w:t>
            </w:r>
            <w:r w:rsidRPr="004A5C42">
              <w:rPr>
                <w:sz w:val="20"/>
                <w:szCs w:val="20"/>
              </w:rPr>
              <w:t>); м</w:t>
            </w:r>
            <w:proofErr w:type="gramStart"/>
            <w:r w:rsidRPr="004A5C4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4A5C4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7A487D" w:rsidRPr="004A5C42" w:rsidRDefault="007A487D" w:rsidP="001076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1134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21300</w:t>
            </w:r>
          </w:p>
        </w:tc>
      </w:tr>
      <w:tr w:rsidR="007A487D" w:rsidRPr="004A5C42" w:rsidTr="001076D1">
        <w:trPr>
          <w:trHeight w:val="411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u w:val="single"/>
              </w:rPr>
            </w:pPr>
            <w:r w:rsidRPr="004A5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3 «</w:t>
            </w:r>
            <w:r w:rsidRPr="004A5C4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Проведение благоустройства на территории поселения</w:t>
            </w:r>
            <w:r w:rsidRPr="004A5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"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1076D1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хозяйства, транспорта и дорожного хозяйства муниципального образования «Вяземский район» Смоленской области</w:t>
            </w:r>
          </w:p>
        </w:tc>
        <w:tc>
          <w:tcPr>
            <w:tcW w:w="1701" w:type="dxa"/>
            <w:vAlign w:val="center"/>
          </w:tcPr>
          <w:p w:rsidR="007A487D" w:rsidRPr="004A5C42" w:rsidRDefault="007A487D" w:rsidP="001076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7A487D" w:rsidRPr="004A5C42" w:rsidRDefault="00F24C20" w:rsidP="001076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11 5</w:t>
            </w:r>
            <w:r w:rsidR="007A487D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 w:rsidR="007A487D" w:rsidRPr="004A5C42">
              <w:rPr>
                <w:rFonts w:ascii="Times New Roman" w:hAnsi="Times New Roman" w:cs="Times New Roman"/>
                <w:b/>
                <w:sz w:val="20"/>
                <w:szCs w:val="20"/>
              </w:rPr>
              <w:t>  000,00</w:t>
            </w:r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F24C20" w:rsidP="001076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A487D" w:rsidRPr="004A5C4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A487D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 w:rsidR="007A487D" w:rsidRPr="004A5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993" w:type="dxa"/>
            <w:vAlign w:val="center"/>
          </w:tcPr>
          <w:p w:rsidR="007A487D" w:rsidRPr="004A5C42" w:rsidRDefault="007A487D" w:rsidP="001076D1">
            <w:pPr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b/>
                <w:sz w:val="20"/>
                <w:szCs w:val="20"/>
              </w:rPr>
              <w:t>3 000 000,00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b/>
                <w:sz w:val="20"/>
                <w:szCs w:val="20"/>
              </w:rPr>
              <w:t>3 500 000,00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A487D" w:rsidRPr="004A5C42" w:rsidTr="001076D1">
        <w:trPr>
          <w:trHeight w:val="528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3.1.Уборка несанкционированных свалок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1076D1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3 500 000,00</w:t>
            </w:r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1 000 000,00</w:t>
            </w:r>
          </w:p>
        </w:tc>
        <w:tc>
          <w:tcPr>
            <w:tcW w:w="993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1 000 000,00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1 500 000,00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A487D" w:rsidRPr="004A5C42" w:rsidTr="001076D1">
        <w:trPr>
          <w:trHeight w:val="411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3.2.Обеспечение противопожарной безопасности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1076D1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1 500 000,00</w:t>
            </w:r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993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500  000,00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500 000,00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A487D" w:rsidRPr="004A5C42" w:rsidTr="001076D1">
        <w:trPr>
          <w:trHeight w:val="411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3.3.Госпитальное захоронение ул. Красноармейское шоссе 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1076D1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2 592</w:t>
            </w: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1108A6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A487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7A487D" w:rsidRPr="004A5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93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700 000,00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700 000,00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A487D" w:rsidRPr="004A5C42" w:rsidTr="001076D1">
        <w:trPr>
          <w:trHeight w:val="545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3.4.Захоронение «</w:t>
            </w:r>
            <w:proofErr w:type="spellStart"/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Дулаг</w:t>
            </w:r>
            <w:proofErr w:type="spellEnd"/>
            <w:r w:rsidRPr="004A5C42">
              <w:rPr>
                <w:rFonts w:ascii="Times New Roman" w:hAnsi="Times New Roman" w:cs="Times New Roman"/>
                <w:sz w:val="20"/>
                <w:szCs w:val="20"/>
              </w:rPr>
              <w:t xml:space="preserve"> 184»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1076D1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3 408</w:t>
            </w: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1108A6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</w:t>
            </w:r>
            <w:r w:rsidR="007A487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7A487D" w:rsidRPr="004A5C4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993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800 000,00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800 000,00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A487D" w:rsidRPr="004A5C42" w:rsidTr="001076D1">
        <w:trPr>
          <w:trHeight w:val="545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3.5.Размещение и содержание малых архитектурных форм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1076D1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7A487D" w:rsidRPr="004A5C42" w:rsidRDefault="007A487D" w:rsidP="001076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62000,00</w:t>
            </w:r>
          </w:p>
        </w:tc>
        <w:tc>
          <w:tcPr>
            <w:tcW w:w="992" w:type="dxa"/>
            <w:gridSpan w:val="2"/>
            <w:vAlign w:val="center"/>
          </w:tcPr>
          <w:p w:rsidR="007A487D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62000,00</w:t>
            </w:r>
          </w:p>
        </w:tc>
        <w:tc>
          <w:tcPr>
            <w:tcW w:w="993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24C20" w:rsidRPr="004A5C42" w:rsidTr="001076D1">
        <w:trPr>
          <w:trHeight w:val="545"/>
          <w:tblCellSpacing w:w="5" w:type="nil"/>
        </w:trPr>
        <w:tc>
          <w:tcPr>
            <w:tcW w:w="3761" w:type="dxa"/>
            <w:vAlign w:val="center"/>
          </w:tcPr>
          <w:p w:rsidR="00F24C20" w:rsidRDefault="00F24C20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 Работы по благоустройству</w:t>
            </w:r>
          </w:p>
        </w:tc>
        <w:tc>
          <w:tcPr>
            <w:tcW w:w="2835" w:type="dxa"/>
            <w:vAlign w:val="center"/>
          </w:tcPr>
          <w:p w:rsidR="00F24C20" w:rsidRPr="004A5C42" w:rsidRDefault="00F24C20" w:rsidP="001076D1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F24C20" w:rsidRPr="004A5C42" w:rsidRDefault="00F24C20" w:rsidP="001076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F24C20" w:rsidRDefault="00F24C20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992" w:type="dxa"/>
            <w:gridSpan w:val="2"/>
            <w:vAlign w:val="center"/>
          </w:tcPr>
          <w:p w:rsidR="00F24C20" w:rsidRDefault="00F24C20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993" w:type="dxa"/>
            <w:vAlign w:val="center"/>
          </w:tcPr>
          <w:p w:rsidR="00F24C20" w:rsidRDefault="00F24C20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24C20" w:rsidRDefault="00F24C20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24C20" w:rsidRDefault="00F24C20" w:rsidP="001076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F24C20" w:rsidRDefault="00F24C20" w:rsidP="001076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F24C20" w:rsidRDefault="00F24C20" w:rsidP="001076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A487D" w:rsidRPr="004A5C42" w:rsidTr="001076D1">
        <w:trPr>
          <w:trHeight w:val="545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pacing w:val="-4"/>
                <w:sz w:val="20"/>
                <w:szCs w:val="20"/>
              </w:rPr>
              <w:t>Общая площадь несанкционированных свалок убранных за год; м</w:t>
            </w:r>
            <w:proofErr w:type="gramStart"/>
            <w:r w:rsidRPr="004A5C42">
              <w:rPr>
                <w:spacing w:val="-4"/>
                <w:sz w:val="20"/>
                <w:szCs w:val="20"/>
                <w:vertAlign w:val="superscript"/>
              </w:rPr>
              <w:t>2</w:t>
            </w:r>
            <w:proofErr w:type="gramEnd"/>
            <w:r w:rsidRPr="004A5C42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7A487D" w:rsidRPr="004A5C42" w:rsidRDefault="007A487D" w:rsidP="001076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1134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987</w:t>
            </w:r>
          </w:p>
        </w:tc>
      </w:tr>
      <w:tr w:rsidR="007A487D" w:rsidRPr="004A5C42" w:rsidTr="001076D1">
        <w:trPr>
          <w:trHeight w:val="545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Количество к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н</w:t>
            </w:r>
            <w:r w:rsidRPr="004A5C42">
              <w:rPr>
                <w:spacing w:val="-3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ей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р</w:t>
            </w:r>
            <w:r w:rsidRPr="004A5C42">
              <w:rPr>
                <w:sz w:val="20"/>
                <w:szCs w:val="20"/>
              </w:rPr>
              <w:t>н</w:t>
            </w:r>
            <w:r w:rsidRPr="004A5C42">
              <w:rPr>
                <w:spacing w:val="-2"/>
                <w:sz w:val="20"/>
                <w:szCs w:val="20"/>
              </w:rPr>
              <w:t>ы</w:t>
            </w:r>
            <w:r w:rsidRPr="004A5C42">
              <w:rPr>
                <w:sz w:val="20"/>
                <w:szCs w:val="20"/>
              </w:rPr>
              <w:t xml:space="preserve">х </w:t>
            </w:r>
            <w:r w:rsidRPr="004A5C42">
              <w:rPr>
                <w:spacing w:val="1"/>
                <w:sz w:val="20"/>
                <w:szCs w:val="20"/>
              </w:rPr>
              <w:t>п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1"/>
                <w:sz w:val="20"/>
                <w:szCs w:val="20"/>
              </w:rPr>
              <w:t>щ</w:t>
            </w:r>
            <w:r w:rsidRPr="004A5C42">
              <w:rPr>
                <w:spacing w:val="-3"/>
                <w:sz w:val="20"/>
                <w:szCs w:val="20"/>
              </w:rPr>
              <w:t>а</w:t>
            </w:r>
            <w:r w:rsidRPr="004A5C42">
              <w:rPr>
                <w:spacing w:val="-2"/>
                <w:sz w:val="20"/>
                <w:szCs w:val="20"/>
              </w:rPr>
              <w:t>д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к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pacing w:val="1"/>
                <w:sz w:val="20"/>
                <w:szCs w:val="20"/>
              </w:rPr>
              <w:t>д</w:t>
            </w:r>
            <w:r w:rsidRPr="004A5C42">
              <w:rPr>
                <w:spacing w:val="-4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>я с</w:t>
            </w:r>
            <w:r w:rsidRPr="004A5C42">
              <w:rPr>
                <w:spacing w:val="-2"/>
                <w:sz w:val="20"/>
                <w:szCs w:val="20"/>
              </w:rPr>
              <w:t>бо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3"/>
                <w:sz w:val="20"/>
                <w:szCs w:val="20"/>
              </w:rPr>
              <w:t xml:space="preserve"> </w:t>
            </w:r>
            <w:r w:rsidRPr="004A5C42">
              <w:rPr>
                <w:spacing w:val="-1"/>
                <w:sz w:val="20"/>
                <w:szCs w:val="20"/>
              </w:rPr>
              <w:t>м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1"/>
                <w:sz w:val="20"/>
                <w:szCs w:val="20"/>
              </w:rPr>
              <w:t>ор</w:t>
            </w:r>
            <w:r w:rsidRPr="004A5C42">
              <w:rPr>
                <w:sz w:val="20"/>
                <w:szCs w:val="20"/>
              </w:rPr>
              <w:t>а установленных за год</w:t>
            </w:r>
            <w:r w:rsidRPr="004A5C42">
              <w:rPr>
                <w:spacing w:val="-4"/>
                <w:sz w:val="20"/>
                <w:szCs w:val="20"/>
              </w:rPr>
              <w:t>; шт.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7A487D" w:rsidRPr="004A5C42" w:rsidRDefault="007A487D" w:rsidP="001076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28</w:t>
            </w:r>
          </w:p>
        </w:tc>
      </w:tr>
      <w:tr w:rsidR="007A487D" w:rsidRPr="004A5C42" w:rsidTr="001076D1">
        <w:trPr>
          <w:trHeight w:val="545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Число новых контейнеров для сбора мусора приобретенных в течени</w:t>
            </w:r>
            <w:proofErr w:type="gramStart"/>
            <w:r w:rsidRPr="004A5C42">
              <w:rPr>
                <w:sz w:val="20"/>
                <w:szCs w:val="20"/>
              </w:rPr>
              <w:t>и</w:t>
            </w:r>
            <w:proofErr w:type="gramEnd"/>
            <w:r w:rsidRPr="004A5C42">
              <w:rPr>
                <w:sz w:val="20"/>
                <w:szCs w:val="20"/>
              </w:rPr>
              <w:t xml:space="preserve"> года</w:t>
            </w:r>
            <w:r w:rsidRPr="004A5C42">
              <w:rPr>
                <w:spacing w:val="-4"/>
                <w:sz w:val="20"/>
                <w:szCs w:val="20"/>
              </w:rPr>
              <w:t>; шт.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7A487D" w:rsidRPr="004A5C42" w:rsidRDefault="007A487D" w:rsidP="001076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95</w:t>
            </w:r>
          </w:p>
        </w:tc>
      </w:tr>
      <w:tr w:rsidR="007A487D" w:rsidRPr="004A5C42" w:rsidTr="001076D1">
        <w:trPr>
          <w:trHeight w:val="1644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u w:val="single"/>
              </w:rPr>
            </w:pPr>
            <w:r w:rsidRPr="004A5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4 «</w:t>
            </w:r>
            <w:r w:rsidRPr="004A5C4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Организация мероприятий по озеленению территории города Вязьма</w:t>
            </w:r>
            <w:r w:rsidRPr="004A5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"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1076D1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жилищно-коммунального хозяйства, транспорта и дорожного хозяйства </w:t>
            </w:r>
            <w:r w:rsidRPr="005A6DEC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«Вяземский район</w:t>
            </w: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» Смоленской области</w:t>
            </w:r>
          </w:p>
        </w:tc>
        <w:tc>
          <w:tcPr>
            <w:tcW w:w="1701" w:type="dxa"/>
            <w:vAlign w:val="center"/>
          </w:tcPr>
          <w:p w:rsidR="007A487D" w:rsidRPr="004A5C42" w:rsidRDefault="007A487D" w:rsidP="001076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7A487D" w:rsidRPr="004A5C42" w:rsidRDefault="001076D1" w:rsidP="001076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28 0</w:t>
            </w:r>
            <w:r w:rsidR="007A487D" w:rsidRPr="004A5C42">
              <w:rPr>
                <w:rFonts w:ascii="Times New Roman" w:hAnsi="Times New Roman" w:cs="Times New Roman"/>
                <w:b/>
                <w:sz w:val="20"/>
                <w:szCs w:val="20"/>
              </w:rPr>
              <w:t>00 000,00</w:t>
            </w:r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1076D1" w:rsidP="001076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8 5</w:t>
            </w:r>
            <w:r w:rsidR="007A487D" w:rsidRPr="004A5C42">
              <w:rPr>
                <w:rFonts w:ascii="Times New Roman" w:hAnsi="Times New Roman" w:cs="Times New Roman"/>
                <w:b/>
                <w:sz w:val="20"/>
                <w:szCs w:val="20"/>
              </w:rPr>
              <w:t>00 000,00</w:t>
            </w:r>
          </w:p>
        </w:tc>
        <w:tc>
          <w:tcPr>
            <w:tcW w:w="993" w:type="dxa"/>
            <w:vAlign w:val="center"/>
          </w:tcPr>
          <w:p w:rsidR="007A487D" w:rsidRPr="004A5C42" w:rsidRDefault="007A487D" w:rsidP="001076D1">
            <w:pPr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b/>
                <w:sz w:val="20"/>
                <w:szCs w:val="20"/>
              </w:rPr>
              <w:t>9 500 000,00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b/>
                <w:sz w:val="20"/>
                <w:szCs w:val="20"/>
              </w:rPr>
              <w:t>10 000 000,00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A487D" w:rsidRPr="004A5C42" w:rsidTr="001076D1">
        <w:trPr>
          <w:trHeight w:val="411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1076D1">
            <w:pPr>
              <w:pStyle w:val="TableParagraph"/>
              <w:kinsoku w:val="0"/>
              <w:overflowPunct w:val="0"/>
              <w:spacing w:before="3" w:line="322" w:lineRule="exact"/>
              <w:jc w:val="center"/>
              <w:rPr>
                <w:spacing w:val="1"/>
                <w:sz w:val="20"/>
                <w:szCs w:val="20"/>
              </w:rPr>
            </w:pPr>
            <w:r w:rsidRPr="004A5C42">
              <w:rPr>
                <w:spacing w:val="-4"/>
                <w:sz w:val="20"/>
                <w:szCs w:val="20"/>
              </w:rPr>
              <w:t>4.1.Содержание парков, скверов и озеленение улиц города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1076D1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23 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6 802</w:t>
            </w: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993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8 000 000,00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8 500 000,00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A487D" w:rsidRPr="004A5C42" w:rsidTr="001076D1">
        <w:trPr>
          <w:trHeight w:val="411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1076D1">
            <w:pPr>
              <w:pStyle w:val="TableParagraph"/>
              <w:kinsoku w:val="0"/>
              <w:overflowPunct w:val="0"/>
              <w:spacing w:before="3" w:line="322" w:lineRule="exact"/>
              <w:jc w:val="center"/>
              <w:rPr>
                <w:spacing w:val="1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4.2.Спиливание деревьев, представляющих угрозу для жизни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1076D1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осуществляющие деятельность в сфере благоустройства и дорожного </w:t>
            </w:r>
            <w:r w:rsidRPr="004A5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701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lastRenderedPageBreak/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4 000 000,00</w:t>
            </w:r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1 000 000,00</w:t>
            </w:r>
          </w:p>
        </w:tc>
        <w:tc>
          <w:tcPr>
            <w:tcW w:w="993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1 500 000,00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1 500 000,00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A487D" w:rsidRPr="004A5C42" w:rsidTr="001076D1">
        <w:trPr>
          <w:trHeight w:val="411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1076D1">
            <w:pPr>
              <w:pStyle w:val="TableParagraph"/>
              <w:kinsoku w:val="0"/>
              <w:overflowPunct w:val="0"/>
              <w:spacing w:before="3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4.3.Осуществление проверок содержания, уборки парков, скверов и озеленение улиц города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1076D1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осуществляющие деятельность в сфере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благоустройством и дорожным хозяйством</w:t>
            </w:r>
          </w:p>
        </w:tc>
        <w:tc>
          <w:tcPr>
            <w:tcW w:w="1701" w:type="dxa"/>
            <w:vAlign w:val="center"/>
          </w:tcPr>
          <w:p w:rsidR="007A487D" w:rsidRPr="004A5C42" w:rsidRDefault="007A487D" w:rsidP="001076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198000,00</w:t>
            </w:r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198000,00</w:t>
            </w:r>
          </w:p>
        </w:tc>
        <w:tc>
          <w:tcPr>
            <w:tcW w:w="993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076D1" w:rsidRPr="004A5C42" w:rsidTr="001076D1">
        <w:trPr>
          <w:trHeight w:val="411"/>
          <w:tblCellSpacing w:w="5" w:type="nil"/>
        </w:trPr>
        <w:tc>
          <w:tcPr>
            <w:tcW w:w="3761" w:type="dxa"/>
            <w:vAlign w:val="center"/>
          </w:tcPr>
          <w:p w:rsidR="001076D1" w:rsidRDefault="001076D1" w:rsidP="001076D1">
            <w:pPr>
              <w:pStyle w:val="TableParagraph"/>
              <w:kinsoku w:val="0"/>
              <w:overflowPunct w:val="0"/>
              <w:spacing w:before="3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4.4.Преобретение семян и рассады цветочных растений</w:t>
            </w:r>
          </w:p>
        </w:tc>
        <w:tc>
          <w:tcPr>
            <w:tcW w:w="2835" w:type="dxa"/>
            <w:vAlign w:val="center"/>
          </w:tcPr>
          <w:p w:rsidR="001076D1" w:rsidRPr="004A5C42" w:rsidRDefault="001076D1" w:rsidP="001076D1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1076D1" w:rsidRPr="004A5C42" w:rsidRDefault="001076D1" w:rsidP="001076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1076D1" w:rsidRDefault="001076D1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992" w:type="dxa"/>
            <w:gridSpan w:val="2"/>
            <w:vAlign w:val="center"/>
          </w:tcPr>
          <w:p w:rsidR="001076D1" w:rsidRDefault="001076D1" w:rsidP="00107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993" w:type="dxa"/>
            <w:vAlign w:val="center"/>
          </w:tcPr>
          <w:p w:rsidR="001076D1" w:rsidRDefault="001076D1" w:rsidP="00107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6D1" w:rsidRDefault="001076D1" w:rsidP="00107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6D1" w:rsidRDefault="001076D1" w:rsidP="00107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6D1" w:rsidRDefault="001076D1" w:rsidP="00107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76D1" w:rsidRDefault="001076D1" w:rsidP="001076D1">
            <w:pPr>
              <w:jc w:val="center"/>
              <w:rPr>
                <w:sz w:val="20"/>
                <w:szCs w:val="20"/>
              </w:rPr>
            </w:pPr>
          </w:p>
        </w:tc>
      </w:tr>
      <w:tr w:rsidR="007A487D" w:rsidRPr="004A5C42" w:rsidTr="001076D1">
        <w:trPr>
          <w:trHeight w:val="411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 xml:space="preserve">Количество спиленных деревьев, представляющих угрозу для жизни; шт. 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7A487D" w:rsidRPr="004A5C42" w:rsidRDefault="007A487D" w:rsidP="001076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126</w:t>
            </w:r>
          </w:p>
        </w:tc>
      </w:tr>
      <w:tr w:rsidR="007A487D" w:rsidRPr="004A5C42" w:rsidTr="001076D1">
        <w:trPr>
          <w:trHeight w:val="411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pacing w:val="-4"/>
                <w:sz w:val="20"/>
                <w:szCs w:val="20"/>
              </w:rPr>
              <w:t>Общая площадь зеленой зоны  находящейся на содержании (парки, скверы, зеленые насаждения на улицах и дорогах, пешеходные дорожки и тротуары, цветники)</w:t>
            </w:r>
            <w:r w:rsidRPr="004A5C42">
              <w:rPr>
                <w:sz w:val="20"/>
                <w:szCs w:val="20"/>
              </w:rPr>
              <w:t>; м</w:t>
            </w:r>
            <w:proofErr w:type="gramStart"/>
            <w:r w:rsidRPr="004A5C4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4A5C4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7A487D" w:rsidRPr="004A5C42" w:rsidRDefault="007A487D" w:rsidP="001076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281996,6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281996,6</w:t>
            </w:r>
          </w:p>
        </w:tc>
        <w:tc>
          <w:tcPr>
            <w:tcW w:w="1134" w:type="dxa"/>
            <w:vAlign w:val="center"/>
          </w:tcPr>
          <w:p w:rsidR="007A487D" w:rsidRPr="004A5C42" w:rsidRDefault="007A487D" w:rsidP="001076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281996,6</w:t>
            </w:r>
          </w:p>
        </w:tc>
      </w:tr>
    </w:tbl>
    <w:p w:rsidR="007A487D" w:rsidRPr="004A5C42" w:rsidRDefault="007A487D" w:rsidP="007A487D">
      <w:pPr>
        <w:rPr>
          <w:sz w:val="20"/>
          <w:szCs w:val="20"/>
        </w:rPr>
      </w:pPr>
    </w:p>
    <w:p w:rsidR="007129D3" w:rsidRDefault="007129D3"/>
    <w:sectPr w:rsidR="007129D3" w:rsidSect="001076D1">
      <w:pgSz w:w="16838" w:h="11906" w:orient="landscape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98D" w:rsidRDefault="00B9398D" w:rsidP="00972C70">
      <w:r>
        <w:separator/>
      </w:r>
    </w:p>
  </w:endnote>
  <w:endnote w:type="continuationSeparator" w:id="0">
    <w:p w:rsidR="00B9398D" w:rsidRDefault="00B9398D" w:rsidP="00972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98D" w:rsidRDefault="00B9398D" w:rsidP="00972C70">
      <w:r>
        <w:separator/>
      </w:r>
    </w:p>
  </w:footnote>
  <w:footnote w:type="continuationSeparator" w:id="0">
    <w:p w:rsidR="00B9398D" w:rsidRDefault="00B9398D" w:rsidP="00972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D1" w:rsidRDefault="00B0484C" w:rsidP="001076D1">
    <w:pPr>
      <w:pStyle w:val="a5"/>
      <w:jc w:val="center"/>
    </w:pPr>
    <w:fldSimple w:instr=" PAGE   \* MERGEFORMAT ">
      <w:r w:rsidR="00370B7E">
        <w:rPr>
          <w:noProof/>
        </w:rPr>
        <w:t>20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6"/>
    <w:multiLevelType w:val="multilevel"/>
    <w:tmpl w:val="00000889"/>
    <w:lvl w:ilvl="0">
      <w:numFmt w:val="bullet"/>
      <w:lvlText w:val="-"/>
      <w:lvlJc w:val="left"/>
      <w:pPr>
        <w:ind w:hanging="20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9"/>
    <w:multiLevelType w:val="multilevel"/>
    <w:tmpl w:val="0000088C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B"/>
    <w:multiLevelType w:val="multilevel"/>
    <w:tmpl w:val="0000088E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D"/>
    <w:multiLevelType w:val="multilevel"/>
    <w:tmpl w:val="00000890"/>
    <w:lvl w:ilvl="0">
      <w:numFmt w:val="bullet"/>
      <w:lvlText w:val="-"/>
      <w:lvlJc w:val="left"/>
      <w:pPr>
        <w:ind w:hanging="32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B2D77A7"/>
    <w:multiLevelType w:val="singleLevel"/>
    <w:tmpl w:val="4BB48BF2"/>
    <w:lvl w:ilvl="0">
      <w:start w:val="1"/>
      <w:numFmt w:val="decimal"/>
      <w:lvlText w:val="1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8">
    <w:nsid w:val="127B2A0B"/>
    <w:multiLevelType w:val="singleLevel"/>
    <w:tmpl w:val="6BA4DC0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9">
    <w:nsid w:val="141D593F"/>
    <w:multiLevelType w:val="singleLevel"/>
    <w:tmpl w:val="06CE4F4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1A6B2DCE"/>
    <w:multiLevelType w:val="multilevel"/>
    <w:tmpl w:val="00000886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2B313D36"/>
    <w:multiLevelType w:val="hybridMultilevel"/>
    <w:tmpl w:val="96F259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B4807"/>
    <w:multiLevelType w:val="singleLevel"/>
    <w:tmpl w:val="DD860FAE"/>
    <w:lvl w:ilvl="0">
      <w:start w:val="1"/>
      <w:numFmt w:val="decimal"/>
      <w:lvlText w:val="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3">
    <w:nsid w:val="30865445"/>
    <w:multiLevelType w:val="multilevel"/>
    <w:tmpl w:val="28024E6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4">
    <w:nsid w:val="309E5983"/>
    <w:multiLevelType w:val="multilevel"/>
    <w:tmpl w:val="7654E7A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6BC7E2F"/>
    <w:multiLevelType w:val="hybridMultilevel"/>
    <w:tmpl w:val="67C2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F3385"/>
    <w:multiLevelType w:val="singleLevel"/>
    <w:tmpl w:val="6920535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47AF3955"/>
    <w:multiLevelType w:val="hybridMultilevel"/>
    <w:tmpl w:val="F558C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F102D"/>
    <w:multiLevelType w:val="hybridMultilevel"/>
    <w:tmpl w:val="9C8C4E12"/>
    <w:lvl w:ilvl="0" w:tplc="B316F9E6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9">
    <w:nsid w:val="4B01204A"/>
    <w:multiLevelType w:val="multilevel"/>
    <w:tmpl w:val="8F9499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8" w:hanging="1800"/>
      </w:pPr>
      <w:rPr>
        <w:rFonts w:hint="default"/>
      </w:rPr>
    </w:lvl>
  </w:abstractNum>
  <w:abstractNum w:abstractNumId="20">
    <w:nsid w:val="4B2339F8"/>
    <w:multiLevelType w:val="hybridMultilevel"/>
    <w:tmpl w:val="1DC6B16A"/>
    <w:lvl w:ilvl="0" w:tplc="32F8DFBE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1">
    <w:nsid w:val="4CBB6075"/>
    <w:multiLevelType w:val="singleLevel"/>
    <w:tmpl w:val="51022488"/>
    <w:lvl w:ilvl="0">
      <w:start w:val="1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2">
    <w:nsid w:val="4F6B7E01"/>
    <w:multiLevelType w:val="singleLevel"/>
    <w:tmpl w:val="A6A8FD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5AB51FA8"/>
    <w:multiLevelType w:val="hybridMultilevel"/>
    <w:tmpl w:val="9C8C4E12"/>
    <w:lvl w:ilvl="0" w:tplc="B316F9E6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4">
    <w:nsid w:val="62871831"/>
    <w:multiLevelType w:val="hybridMultilevel"/>
    <w:tmpl w:val="DBC4A448"/>
    <w:lvl w:ilvl="0" w:tplc="8842B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627A3"/>
    <w:multiLevelType w:val="multilevel"/>
    <w:tmpl w:val="965A903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6">
    <w:nsid w:val="79DE1204"/>
    <w:multiLevelType w:val="singleLevel"/>
    <w:tmpl w:val="CA0CD248"/>
    <w:lvl w:ilvl="0">
      <w:start w:val="2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6"/>
  </w:num>
  <w:num w:numId="3">
    <w:abstractNumId w:val="22"/>
  </w:num>
  <w:num w:numId="4">
    <w:abstractNumId w:val="8"/>
  </w:num>
  <w:num w:numId="5">
    <w:abstractNumId w:val="7"/>
  </w:num>
  <w:num w:numId="6">
    <w:abstractNumId w:val="12"/>
  </w:num>
  <w:num w:numId="7">
    <w:abstractNumId w:val="16"/>
  </w:num>
  <w:num w:numId="8">
    <w:abstractNumId w:val="21"/>
  </w:num>
  <w:num w:numId="9">
    <w:abstractNumId w:val="24"/>
  </w:num>
  <w:num w:numId="10">
    <w:abstractNumId w:val="15"/>
  </w:num>
  <w:num w:numId="11">
    <w:abstractNumId w:val="1"/>
  </w:num>
  <w:num w:numId="12">
    <w:abstractNumId w:val="19"/>
  </w:num>
  <w:num w:numId="13">
    <w:abstractNumId w:val="3"/>
  </w:num>
  <w:num w:numId="14">
    <w:abstractNumId w:val="2"/>
  </w:num>
  <w:num w:numId="15">
    <w:abstractNumId w:val="10"/>
  </w:num>
  <w:num w:numId="16">
    <w:abstractNumId w:val="17"/>
  </w:num>
  <w:num w:numId="17">
    <w:abstractNumId w:val="20"/>
  </w:num>
  <w:num w:numId="18">
    <w:abstractNumId w:val="23"/>
  </w:num>
  <w:num w:numId="19">
    <w:abstractNumId w:val="18"/>
  </w:num>
  <w:num w:numId="20">
    <w:abstractNumId w:val="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14"/>
  </w:num>
  <w:num w:numId="26">
    <w:abstractNumId w:val="1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7D"/>
    <w:rsid w:val="001076D1"/>
    <w:rsid w:val="001108A6"/>
    <w:rsid w:val="00226700"/>
    <w:rsid w:val="002F1F19"/>
    <w:rsid w:val="00370B7E"/>
    <w:rsid w:val="003A091E"/>
    <w:rsid w:val="0046391B"/>
    <w:rsid w:val="007129D3"/>
    <w:rsid w:val="00712A27"/>
    <w:rsid w:val="00764619"/>
    <w:rsid w:val="007A487D"/>
    <w:rsid w:val="00972C70"/>
    <w:rsid w:val="009D7079"/>
    <w:rsid w:val="00AD2D61"/>
    <w:rsid w:val="00B0484C"/>
    <w:rsid w:val="00B9398D"/>
    <w:rsid w:val="00BB1431"/>
    <w:rsid w:val="00CE49DE"/>
    <w:rsid w:val="00DC0C28"/>
    <w:rsid w:val="00E27BB6"/>
    <w:rsid w:val="00EE1972"/>
    <w:rsid w:val="00F2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487D"/>
    <w:pPr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7A4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48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4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A487D"/>
    <w:pPr>
      <w:jc w:val="center"/>
    </w:pPr>
    <w:rPr>
      <w:b/>
      <w:bCs/>
      <w:i/>
      <w:iCs/>
      <w:sz w:val="28"/>
    </w:rPr>
  </w:style>
  <w:style w:type="character" w:customStyle="1" w:styleId="a8">
    <w:name w:val="Название Знак"/>
    <w:basedOn w:val="a0"/>
    <w:link w:val="a7"/>
    <w:rsid w:val="007A487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9">
    <w:name w:val="Balloon Text"/>
    <w:basedOn w:val="a"/>
    <w:link w:val="aa"/>
    <w:semiHidden/>
    <w:rsid w:val="007A48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A487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A4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A487D"/>
    <w:pPr>
      <w:widowControl w:val="0"/>
      <w:autoSpaceDE w:val="0"/>
      <w:autoSpaceDN w:val="0"/>
      <w:adjustRightInd w:val="0"/>
    </w:pPr>
  </w:style>
  <w:style w:type="paragraph" w:styleId="ac">
    <w:name w:val="List Paragraph"/>
    <w:basedOn w:val="a"/>
    <w:uiPriority w:val="1"/>
    <w:qFormat/>
    <w:rsid w:val="007A487D"/>
    <w:pPr>
      <w:widowControl w:val="0"/>
      <w:autoSpaceDE w:val="0"/>
      <w:autoSpaceDN w:val="0"/>
      <w:adjustRightInd w:val="0"/>
    </w:pPr>
  </w:style>
  <w:style w:type="paragraph" w:customStyle="1" w:styleId="Heading2">
    <w:name w:val="Heading 2"/>
    <w:basedOn w:val="a"/>
    <w:uiPriority w:val="1"/>
    <w:qFormat/>
    <w:rsid w:val="007A487D"/>
    <w:pPr>
      <w:widowControl w:val="0"/>
      <w:autoSpaceDE w:val="0"/>
      <w:autoSpaceDN w:val="0"/>
      <w:adjustRightInd w:val="0"/>
      <w:ind w:left="172"/>
      <w:outlineLvl w:val="1"/>
    </w:pPr>
    <w:rPr>
      <w:b/>
      <w:bCs/>
      <w:sz w:val="28"/>
      <w:szCs w:val="28"/>
    </w:rPr>
  </w:style>
  <w:style w:type="character" w:customStyle="1" w:styleId="ad">
    <w:name w:val="Основной текст_"/>
    <w:link w:val="1"/>
    <w:rsid w:val="007A487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7A487D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rsid w:val="007A4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7A487D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A48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4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8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basedOn w:val="a0"/>
    <w:qFormat/>
    <w:rsid w:val="007A48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4908</Words>
  <Characters>27979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</dc:creator>
  <cp:keywords/>
  <dc:description/>
  <cp:lastModifiedBy>Слипченко</cp:lastModifiedBy>
  <cp:revision>11</cp:revision>
  <cp:lastPrinted>2015-05-22T11:02:00Z</cp:lastPrinted>
  <dcterms:created xsi:type="dcterms:W3CDTF">2015-04-29T05:43:00Z</dcterms:created>
  <dcterms:modified xsi:type="dcterms:W3CDTF">2015-05-29T09:35:00Z</dcterms:modified>
</cp:coreProperties>
</file>