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6" w:rsidRPr="00F84C69" w:rsidRDefault="00EB0F86" w:rsidP="00EB0F8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86" w:rsidRPr="00F84C69" w:rsidRDefault="00EB0F86" w:rsidP="00EB0F86">
      <w:pPr>
        <w:jc w:val="center"/>
        <w:rPr>
          <w:b/>
          <w:sz w:val="16"/>
          <w:szCs w:val="16"/>
        </w:rPr>
      </w:pPr>
    </w:p>
    <w:p w:rsidR="00EB0F86" w:rsidRPr="00F84C69" w:rsidRDefault="00EB0F86" w:rsidP="00EB0F8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EB0F86" w:rsidRPr="00F84C69" w:rsidRDefault="00EB0F86" w:rsidP="00EB0F8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EB0F86" w:rsidRPr="00F84C69" w:rsidRDefault="00EB0F86" w:rsidP="00EB0F86">
      <w:pPr>
        <w:jc w:val="center"/>
        <w:rPr>
          <w:b/>
          <w:caps/>
          <w:sz w:val="28"/>
          <w:szCs w:val="28"/>
        </w:rPr>
      </w:pPr>
    </w:p>
    <w:p w:rsidR="00EB0F86" w:rsidRPr="00F84C69" w:rsidRDefault="00EB0F86" w:rsidP="00EB0F86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EB0F86" w:rsidRPr="00F84C69" w:rsidRDefault="00EB0F86" w:rsidP="00EB0F86"/>
    <w:tbl>
      <w:tblPr>
        <w:tblW w:w="0" w:type="auto"/>
        <w:tblLook w:val="01E0"/>
      </w:tblPr>
      <w:tblGrid>
        <w:gridCol w:w="4786"/>
      </w:tblGrid>
      <w:tr w:rsidR="007A487D" w:rsidRPr="00552A87" w:rsidTr="002B3025">
        <w:trPr>
          <w:trHeight w:val="933"/>
        </w:trPr>
        <w:tc>
          <w:tcPr>
            <w:tcW w:w="4786" w:type="dxa"/>
          </w:tcPr>
          <w:p w:rsidR="00EB0F86" w:rsidRDefault="00EB0F86" w:rsidP="002B30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12.05.2015 № 820</w:t>
            </w:r>
          </w:p>
          <w:p w:rsidR="00EB0F86" w:rsidRDefault="00EB0F86" w:rsidP="002B3025">
            <w:pPr>
              <w:jc w:val="both"/>
              <w:rPr>
                <w:sz w:val="28"/>
                <w:szCs w:val="28"/>
              </w:rPr>
            </w:pPr>
          </w:p>
          <w:p w:rsidR="007A487D" w:rsidRPr="00F60406" w:rsidRDefault="007A487D" w:rsidP="002B3025">
            <w:pPr>
              <w:jc w:val="both"/>
              <w:rPr>
                <w:sz w:val="28"/>
                <w:szCs w:val="28"/>
              </w:rPr>
            </w:pPr>
            <w:r w:rsidRPr="00F60406">
              <w:rPr>
                <w:sz w:val="28"/>
                <w:szCs w:val="28"/>
              </w:rPr>
              <w:t>О внесении изменений                                      в муниципальную программу «Благоустройство территории Вяземского городского поселения Вяземского района Смоленской области на  2015-2017 годы»</w:t>
            </w:r>
          </w:p>
          <w:p w:rsidR="007A487D" w:rsidRPr="00552A87" w:rsidRDefault="007A487D" w:rsidP="002B3025">
            <w:pPr>
              <w:jc w:val="both"/>
              <w:rPr>
                <w:sz w:val="26"/>
                <w:szCs w:val="26"/>
              </w:rPr>
            </w:pPr>
          </w:p>
        </w:tc>
      </w:tr>
    </w:tbl>
    <w:p w:rsidR="007A487D" w:rsidRPr="00684227" w:rsidRDefault="007A487D" w:rsidP="007A487D">
      <w:pPr>
        <w:ind w:firstLine="708"/>
        <w:jc w:val="both"/>
        <w:rPr>
          <w:b/>
          <w:sz w:val="28"/>
          <w:szCs w:val="28"/>
        </w:rPr>
      </w:pPr>
      <w:r w:rsidRPr="00684227">
        <w:rPr>
          <w:sz w:val="28"/>
          <w:szCs w:val="28"/>
        </w:rPr>
        <w:t>В соответствии с Порядком разработки, реализации и оценки эффективности реализации муниципальных</w:t>
      </w:r>
      <w:r w:rsidRPr="00684227">
        <w:rPr>
          <w:bCs/>
          <w:sz w:val="28"/>
          <w:szCs w:val="28"/>
        </w:rPr>
        <w:t xml:space="preserve"> программ в муниципальном образовании «Вяземский район» Смоленской области», утвержденным </w:t>
      </w:r>
      <w:r w:rsidRPr="00684227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</w:t>
      </w:r>
      <w:r>
        <w:rPr>
          <w:sz w:val="28"/>
          <w:szCs w:val="28"/>
        </w:rPr>
        <w:t>ти</w:t>
      </w:r>
      <w:r w:rsidRPr="00684227">
        <w:rPr>
          <w:sz w:val="28"/>
          <w:szCs w:val="28"/>
        </w:rPr>
        <w:t xml:space="preserve"> от </w:t>
      </w:r>
      <w:r>
        <w:rPr>
          <w:sz w:val="28"/>
          <w:szCs w:val="28"/>
        </w:rPr>
        <w:t>18.03.2015</w:t>
      </w:r>
      <w:r w:rsidRPr="00684227">
        <w:rPr>
          <w:sz w:val="28"/>
          <w:szCs w:val="28"/>
        </w:rPr>
        <w:t xml:space="preserve"> № </w:t>
      </w:r>
      <w:r>
        <w:rPr>
          <w:sz w:val="28"/>
          <w:szCs w:val="28"/>
        </w:rPr>
        <w:t>402</w:t>
      </w:r>
      <w:r w:rsidRPr="00684227">
        <w:rPr>
          <w:sz w:val="28"/>
          <w:szCs w:val="28"/>
        </w:rPr>
        <w:t>,</w:t>
      </w:r>
    </w:p>
    <w:p w:rsidR="007A487D" w:rsidRPr="00684227" w:rsidRDefault="007A487D" w:rsidP="007A487D">
      <w:pPr>
        <w:ind w:firstLine="567"/>
        <w:jc w:val="both"/>
        <w:rPr>
          <w:color w:val="000000"/>
          <w:sz w:val="28"/>
          <w:szCs w:val="28"/>
        </w:rPr>
      </w:pPr>
    </w:p>
    <w:p w:rsidR="007A487D" w:rsidRPr="00684227" w:rsidRDefault="007A487D" w:rsidP="007A487D">
      <w:pPr>
        <w:ind w:firstLine="708"/>
        <w:jc w:val="both"/>
        <w:rPr>
          <w:sz w:val="28"/>
          <w:szCs w:val="28"/>
        </w:rPr>
      </w:pPr>
      <w:r w:rsidRPr="00684227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684227">
        <w:rPr>
          <w:b/>
          <w:sz w:val="28"/>
          <w:szCs w:val="28"/>
        </w:rPr>
        <w:t>постановляет</w:t>
      </w:r>
      <w:r w:rsidRPr="00684227">
        <w:rPr>
          <w:sz w:val="28"/>
          <w:szCs w:val="28"/>
        </w:rPr>
        <w:t>:</w:t>
      </w:r>
    </w:p>
    <w:p w:rsidR="007A487D" w:rsidRPr="00684227" w:rsidRDefault="007A487D" w:rsidP="007A487D">
      <w:pPr>
        <w:ind w:firstLine="708"/>
        <w:jc w:val="both"/>
        <w:rPr>
          <w:sz w:val="28"/>
          <w:szCs w:val="28"/>
        </w:rPr>
      </w:pPr>
    </w:p>
    <w:p w:rsidR="007A487D" w:rsidRPr="007A487D" w:rsidRDefault="007A487D" w:rsidP="007A487D">
      <w:pPr>
        <w:ind w:firstLine="709"/>
        <w:jc w:val="both"/>
        <w:rPr>
          <w:sz w:val="28"/>
          <w:szCs w:val="28"/>
        </w:rPr>
      </w:pPr>
      <w:r w:rsidRPr="007A487D">
        <w:rPr>
          <w:sz w:val="28"/>
          <w:szCs w:val="28"/>
        </w:rPr>
        <w:t xml:space="preserve">1. Внести в </w:t>
      </w:r>
      <w:r w:rsidRPr="007A487D">
        <w:rPr>
          <w:rStyle w:val="af0"/>
          <w:b w:val="0"/>
          <w:sz w:val="28"/>
          <w:szCs w:val="28"/>
        </w:rPr>
        <w:t xml:space="preserve">муниципальную программу </w:t>
      </w:r>
      <w:r w:rsidRPr="007A487D">
        <w:rPr>
          <w:sz w:val="28"/>
          <w:szCs w:val="28"/>
        </w:rPr>
        <w:t>«</w:t>
      </w:r>
      <w:r w:rsidRPr="007A487D">
        <w:rPr>
          <w:bCs/>
          <w:sz w:val="28"/>
          <w:szCs w:val="28"/>
        </w:rPr>
        <w:t xml:space="preserve">Благоустройство территории Вяземского городского поселения  Вяземского района  Смоленской области» на 2015-2017 годы, утвержденную постановлением </w:t>
      </w:r>
      <w:r w:rsidRPr="007A487D">
        <w:rPr>
          <w:sz w:val="28"/>
          <w:szCs w:val="28"/>
        </w:rPr>
        <w:t>Администрации муниципального образования «Вяземский район» Смоленской области от 19.03.2014 № 416 изменение, изложив е</w:t>
      </w:r>
      <w:r>
        <w:rPr>
          <w:sz w:val="28"/>
          <w:szCs w:val="28"/>
        </w:rPr>
        <w:t>ё в новой редакции.</w:t>
      </w:r>
    </w:p>
    <w:p w:rsidR="007A487D" w:rsidRPr="007A487D" w:rsidRDefault="007A487D" w:rsidP="007A487D">
      <w:pPr>
        <w:ind w:firstLine="708"/>
        <w:jc w:val="both"/>
        <w:rPr>
          <w:sz w:val="28"/>
          <w:szCs w:val="28"/>
        </w:rPr>
      </w:pPr>
      <w:r w:rsidRPr="007A487D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7A487D" w:rsidRPr="007A487D" w:rsidRDefault="007A487D" w:rsidP="007A487D">
      <w:pPr>
        <w:ind w:firstLine="720"/>
        <w:jc w:val="both"/>
        <w:rPr>
          <w:sz w:val="28"/>
          <w:szCs w:val="28"/>
        </w:rPr>
      </w:pPr>
      <w:r w:rsidRPr="007A487D">
        <w:rPr>
          <w:sz w:val="28"/>
          <w:szCs w:val="28"/>
        </w:rPr>
        <w:t xml:space="preserve">3. </w:t>
      </w:r>
      <w:proofErr w:type="gramStart"/>
      <w:r w:rsidRPr="007A487D">
        <w:rPr>
          <w:sz w:val="28"/>
          <w:szCs w:val="28"/>
        </w:rPr>
        <w:t>Контроль за</w:t>
      </w:r>
      <w:proofErr w:type="gramEnd"/>
      <w:r w:rsidRPr="007A487D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– начальника управления жилищно-коммунального хозяйства, транспорта и дорожного хозяйства В.Г. Лосева.</w:t>
      </w:r>
    </w:p>
    <w:p w:rsidR="007A487D" w:rsidRPr="007A487D" w:rsidRDefault="007A487D" w:rsidP="007A487D">
      <w:pPr>
        <w:rPr>
          <w:sz w:val="28"/>
          <w:szCs w:val="28"/>
        </w:rPr>
      </w:pPr>
    </w:p>
    <w:p w:rsidR="007A487D" w:rsidRPr="00684227" w:rsidRDefault="007A487D" w:rsidP="007A487D">
      <w:pPr>
        <w:rPr>
          <w:sz w:val="28"/>
          <w:szCs w:val="28"/>
        </w:rPr>
      </w:pPr>
    </w:p>
    <w:p w:rsidR="007A487D" w:rsidRPr="00684227" w:rsidRDefault="007A487D" w:rsidP="007A487D">
      <w:pPr>
        <w:rPr>
          <w:sz w:val="28"/>
          <w:szCs w:val="28"/>
        </w:rPr>
      </w:pPr>
      <w:r w:rsidRPr="00684227">
        <w:rPr>
          <w:sz w:val="28"/>
          <w:szCs w:val="28"/>
        </w:rPr>
        <w:t xml:space="preserve">Глава Администрации  </w:t>
      </w:r>
    </w:p>
    <w:p w:rsidR="007A487D" w:rsidRPr="00684227" w:rsidRDefault="007A487D" w:rsidP="007A487D">
      <w:pPr>
        <w:rPr>
          <w:sz w:val="28"/>
          <w:szCs w:val="28"/>
        </w:rPr>
      </w:pPr>
      <w:r w:rsidRPr="00684227">
        <w:rPr>
          <w:sz w:val="28"/>
          <w:szCs w:val="28"/>
        </w:rPr>
        <w:t>муниципального образования</w:t>
      </w:r>
      <w:r w:rsidRPr="00684227">
        <w:rPr>
          <w:sz w:val="28"/>
          <w:szCs w:val="28"/>
        </w:rPr>
        <w:tab/>
      </w:r>
      <w:r w:rsidRPr="00684227">
        <w:rPr>
          <w:sz w:val="28"/>
          <w:szCs w:val="28"/>
        </w:rPr>
        <w:tab/>
        <w:t xml:space="preserve">     </w:t>
      </w:r>
    </w:p>
    <w:p w:rsidR="007A487D" w:rsidRDefault="007A487D" w:rsidP="007A487D">
      <w:pPr>
        <w:rPr>
          <w:b/>
          <w:sz w:val="28"/>
          <w:szCs w:val="28"/>
        </w:rPr>
      </w:pPr>
      <w:r w:rsidRPr="00684227">
        <w:rPr>
          <w:sz w:val="28"/>
          <w:szCs w:val="28"/>
        </w:rPr>
        <w:t>«Вяземский район» Смоленской обла</w:t>
      </w:r>
      <w:r>
        <w:rPr>
          <w:sz w:val="28"/>
          <w:szCs w:val="28"/>
        </w:rPr>
        <w:t xml:space="preserve">сти                        </w:t>
      </w:r>
      <w:r w:rsidRPr="00684227">
        <w:rPr>
          <w:sz w:val="28"/>
          <w:szCs w:val="28"/>
        </w:rPr>
        <w:t xml:space="preserve">                     </w:t>
      </w:r>
      <w:r w:rsidRPr="00684227">
        <w:rPr>
          <w:b/>
          <w:sz w:val="28"/>
          <w:szCs w:val="28"/>
        </w:rPr>
        <w:t>И.В. Демидова</w:t>
      </w: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60406" w:rsidTr="00F60406">
        <w:trPr>
          <w:trHeight w:val="3250"/>
        </w:trPr>
        <w:tc>
          <w:tcPr>
            <w:tcW w:w="4678" w:type="dxa"/>
          </w:tcPr>
          <w:p w:rsidR="00F60406" w:rsidRPr="008603B1" w:rsidRDefault="00F60406" w:rsidP="00F60406">
            <w:pPr>
              <w:jc w:val="both"/>
              <w:rPr>
                <w:sz w:val="28"/>
                <w:szCs w:val="28"/>
              </w:rPr>
            </w:pPr>
            <w:r w:rsidRPr="008603B1">
              <w:rPr>
                <w:b/>
                <w:sz w:val="28"/>
                <w:szCs w:val="28"/>
              </w:rPr>
              <w:lastRenderedPageBreak/>
              <w:t>УТВЕРЖДЕНА</w:t>
            </w:r>
            <w:r w:rsidRPr="008603B1">
              <w:rPr>
                <w:sz w:val="28"/>
                <w:szCs w:val="28"/>
              </w:rPr>
              <w:t xml:space="preserve"> </w:t>
            </w:r>
          </w:p>
          <w:p w:rsidR="00F60406" w:rsidRPr="008603B1" w:rsidRDefault="00F60406" w:rsidP="00F60406">
            <w:pPr>
              <w:jc w:val="both"/>
              <w:rPr>
                <w:sz w:val="28"/>
                <w:szCs w:val="28"/>
              </w:rPr>
            </w:pPr>
            <w:r w:rsidRPr="008603B1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603B1">
              <w:rPr>
                <w:sz w:val="28"/>
                <w:szCs w:val="28"/>
              </w:rPr>
              <w:t xml:space="preserve">муниципального образования      </w:t>
            </w:r>
          </w:p>
          <w:p w:rsidR="00F60406" w:rsidRDefault="00F60406" w:rsidP="00F60406">
            <w:pPr>
              <w:jc w:val="both"/>
              <w:rPr>
                <w:sz w:val="28"/>
                <w:szCs w:val="28"/>
              </w:rPr>
            </w:pPr>
            <w:r w:rsidRPr="008603B1">
              <w:rPr>
                <w:sz w:val="28"/>
                <w:szCs w:val="28"/>
              </w:rPr>
              <w:t>«Вяземский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603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19.03.2015 № 416</w:t>
            </w:r>
          </w:p>
          <w:p w:rsidR="00F60406" w:rsidRDefault="00F60406" w:rsidP="00F604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постановления Администрации муниципального образования «Вяземский район» Смоленской области</w:t>
            </w:r>
            <w:proofErr w:type="gramEnd"/>
          </w:p>
          <w:p w:rsidR="00F60406" w:rsidRDefault="00F60406" w:rsidP="00EB0F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B0F86">
              <w:rPr>
                <w:sz w:val="28"/>
                <w:szCs w:val="28"/>
              </w:rPr>
              <w:t xml:space="preserve"> 12.05.2015 </w:t>
            </w:r>
            <w:r>
              <w:rPr>
                <w:sz w:val="28"/>
                <w:szCs w:val="28"/>
              </w:rPr>
              <w:t xml:space="preserve">№ </w:t>
            </w:r>
            <w:r w:rsidR="00EB0F86">
              <w:rPr>
                <w:sz w:val="28"/>
                <w:szCs w:val="28"/>
              </w:rPr>
              <w:t xml:space="preserve"> 820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60406" w:rsidRDefault="00F60406" w:rsidP="00F60406">
      <w:pPr>
        <w:ind w:left="5529"/>
        <w:rPr>
          <w:b/>
          <w:sz w:val="28"/>
          <w:szCs w:val="28"/>
        </w:rPr>
      </w:pPr>
    </w:p>
    <w:p w:rsidR="00F60406" w:rsidRDefault="00F60406" w:rsidP="00F60406">
      <w:pPr>
        <w:ind w:left="5529"/>
        <w:rPr>
          <w:b/>
          <w:sz w:val="28"/>
          <w:szCs w:val="28"/>
        </w:rPr>
      </w:pPr>
    </w:p>
    <w:p w:rsidR="007A487D" w:rsidRPr="005114DD" w:rsidRDefault="00F60406" w:rsidP="00F60406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A487D" w:rsidRPr="005114DD" w:rsidRDefault="007A487D" w:rsidP="007A487D">
      <w:pPr>
        <w:autoSpaceDE w:val="0"/>
        <w:autoSpaceDN w:val="0"/>
        <w:adjustRightInd w:val="0"/>
        <w:rPr>
          <w:sz w:val="26"/>
          <w:szCs w:val="26"/>
        </w:rPr>
      </w:pPr>
    </w:p>
    <w:p w:rsidR="007A487D" w:rsidRPr="005114DD" w:rsidRDefault="007A487D" w:rsidP="007A487D">
      <w:pPr>
        <w:autoSpaceDE w:val="0"/>
        <w:autoSpaceDN w:val="0"/>
        <w:adjustRightInd w:val="0"/>
        <w:rPr>
          <w:sz w:val="26"/>
          <w:szCs w:val="26"/>
        </w:rPr>
      </w:pPr>
    </w:p>
    <w:p w:rsidR="007A487D" w:rsidRPr="005114DD" w:rsidRDefault="007A487D" w:rsidP="007A487D">
      <w:pPr>
        <w:autoSpaceDE w:val="0"/>
        <w:autoSpaceDN w:val="0"/>
        <w:adjustRightInd w:val="0"/>
        <w:rPr>
          <w:sz w:val="26"/>
          <w:szCs w:val="26"/>
        </w:rPr>
      </w:pPr>
    </w:p>
    <w:p w:rsidR="007A487D" w:rsidRPr="005114DD" w:rsidRDefault="007A487D" w:rsidP="007A487D">
      <w:pPr>
        <w:autoSpaceDE w:val="0"/>
        <w:autoSpaceDN w:val="0"/>
        <w:adjustRightInd w:val="0"/>
        <w:rPr>
          <w:sz w:val="26"/>
          <w:szCs w:val="26"/>
        </w:rPr>
      </w:pPr>
    </w:p>
    <w:p w:rsidR="007A487D" w:rsidRPr="005114DD" w:rsidRDefault="007A487D" w:rsidP="007A487D">
      <w:pPr>
        <w:autoSpaceDE w:val="0"/>
        <w:autoSpaceDN w:val="0"/>
        <w:adjustRightInd w:val="0"/>
        <w:rPr>
          <w:sz w:val="26"/>
          <w:szCs w:val="26"/>
        </w:rPr>
      </w:pP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B1">
        <w:rPr>
          <w:b/>
          <w:sz w:val="28"/>
          <w:szCs w:val="28"/>
        </w:rPr>
        <w:t>Муниципальная программа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B1">
        <w:rPr>
          <w:b/>
          <w:sz w:val="28"/>
          <w:szCs w:val="28"/>
        </w:rPr>
        <w:t>«Благоустройство территории Вяземского городского поселения Вяземского района Смоленской области на 2015-2017 годы»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197DA5" w:rsidRPr="005114DD" w:rsidRDefault="00197DA5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9B513D" w:rsidRDefault="009B513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9B513D" w:rsidRDefault="009B513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60406" w:rsidRDefault="00F60406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60406" w:rsidRDefault="00F60406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60406" w:rsidRDefault="00F60406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60406" w:rsidRDefault="00F60406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9B513D" w:rsidRDefault="009B513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9B513D" w:rsidRPr="005114DD" w:rsidRDefault="009B513D" w:rsidP="007A487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9B513D" w:rsidRDefault="009B513D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9B513D" w:rsidRDefault="009B513D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6435D4" w:rsidRPr="005114DD" w:rsidRDefault="006435D4" w:rsidP="006435D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5114DD">
        <w:rPr>
          <w:rFonts w:eastAsia="Calibri"/>
          <w:b/>
          <w:sz w:val="26"/>
          <w:szCs w:val="26"/>
          <w:lang w:eastAsia="en-US"/>
        </w:rPr>
        <w:t>г. Вязьма</w:t>
      </w:r>
    </w:p>
    <w:p w:rsidR="006435D4" w:rsidRPr="005114DD" w:rsidRDefault="006435D4" w:rsidP="006435D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2015</w:t>
      </w:r>
      <w:r w:rsidRPr="005114DD">
        <w:rPr>
          <w:rFonts w:eastAsia="Calibri"/>
          <w:b/>
          <w:sz w:val="26"/>
          <w:szCs w:val="26"/>
          <w:lang w:eastAsia="en-US"/>
        </w:rPr>
        <w:t xml:space="preserve"> г.</w:t>
      </w:r>
    </w:p>
    <w:p w:rsidR="007A487D" w:rsidRPr="005114DD" w:rsidRDefault="007A487D" w:rsidP="007A487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7A487D" w:rsidRPr="008603B1" w:rsidRDefault="007A487D" w:rsidP="007A487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8603B1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B1">
        <w:rPr>
          <w:b/>
          <w:sz w:val="28"/>
          <w:szCs w:val="28"/>
        </w:rPr>
        <w:t>муниципальной программы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B1">
        <w:rPr>
          <w:b/>
          <w:sz w:val="28"/>
          <w:szCs w:val="28"/>
        </w:rPr>
        <w:t>«Благоустройство территории Вяземского городского поселения Вяземского района Смоленской области на 2015-2017 годы»</w:t>
      </w:r>
    </w:p>
    <w:p w:rsidR="007A487D" w:rsidRPr="008603B1" w:rsidRDefault="007A487D" w:rsidP="007A4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371"/>
      </w:tblGrid>
      <w:tr w:rsidR="007A487D" w:rsidRPr="00517191" w:rsidTr="00F60406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Ответственный исполнитель муниципальной программы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17191">
              <w:rPr>
                <w:sz w:val="26"/>
                <w:szCs w:val="26"/>
              </w:rPr>
              <w:t>муниципального образования «Вяземский район» Смоленской области</w:t>
            </w:r>
          </w:p>
        </w:tc>
      </w:tr>
      <w:tr w:rsidR="007A487D" w:rsidRPr="00517191" w:rsidTr="00F60406"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Ответственные исполнители подпрограмм муниципальной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7191" w:rsidTr="00F6040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Исполнители основных мероприятий муниципальной </w:t>
            </w:r>
            <w:r w:rsidRPr="00517191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-Управление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7191">
              <w:rPr>
                <w:sz w:val="26"/>
                <w:szCs w:val="26"/>
              </w:rPr>
              <w:t xml:space="preserve"> муниципального образования «Вяземский район» Смоленской области</w:t>
            </w:r>
            <w:r>
              <w:rPr>
                <w:sz w:val="26"/>
                <w:szCs w:val="26"/>
              </w:rPr>
              <w:t>.</w:t>
            </w:r>
          </w:p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7191" w:rsidTr="00F60406">
        <w:trPr>
          <w:cantSplit/>
          <w:trHeight w:val="8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Default="007A487D" w:rsidP="00F60406">
            <w:pPr>
              <w:pStyle w:val="TableParagraph"/>
              <w:kinsoku w:val="0"/>
              <w:overflowPunct w:val="0"/>
              <w:spacing w:before="2"/>
              <w:ind w:right="11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-содержание уличного освещения;</w:t>
            </w:r>
          </w:p>
          <w:p w:rsidR="007A487D" w:rsidRDefault="007A487D" w:rsidP="00F60406">
            <w:pPr>
              <w:pStyle w:val="TableParagraph"/>
              <w:kinsoku w:val="0"/>
              <w:overflowPunct w:val="0"/>
              <w:spacing w:before="2"/>
              <w:ind w:right="11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и содержание мест захоронения;</w:t>
            </w:r>
          </w:p>
          <w:p w:rsidR="007A487D" w:rsidRDefault="007A487D" w:rsidP="00F60406">
            <w:pPr>
              <w:pStyle w:val="TableParagraph"/>
              <w:kinsoku w:val="0"/>
              <w:overflowPunct w:val="0"/>
              <w:spacing w:before="2"/>
              <w:ind w:right="11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-проведение благоустройства на территории городского поселения;</w:t>
            </w:r>
          </w:p>
          <w:p w:rsidR="007A487D" w:rsidRPr="00517191" w:rsidRDefault="007A487D" w:rsidP="00F60406">
            <w:pPr>
              <w:pStyle w:val="TableParagraph"/>
              <w:kinsoku w:val="0"/>
              <w:overflowPunct w:val="0"/>
              <w:spacing w:before="2"/>
              <w:ind w:right="11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мероприятий по озеленению территории города Вязьма</w:t>
            </w:r>
          </w:p>
        </w:tc>
      </w:tr>
      <w:tr w:rsidR="007A487D" w:rsidRPr="00517191" w:rsidTr="00F60406">
        <w:trPr>
          <w:cantSplit/>
          <w:trHeight w:val="8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pStyle w:val="TableParagraph"/>
              <w:kinsoku w:val="0"/>
              <w:overflowPunct w:val="0"/>
              <w:spacing w:before="2"/>
              <w:ind w:right="110"/>
              <w:rPr>
                <w:sz w:val="26"/>
                <w:szCs w:val="26"/>
              </w:rPr>
            </w:pPr>
            <w:r w:rsidRPr="00517191">
              <w:rPr>
                <w:spacing w:val="-1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м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ек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ш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2"/>
                <w:sz w:val="26"/>
                <w:szCs w:val="26"/>
              </w:rPr>
              <w:t>п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pacing w:val="1"/>
                <w:sz w:val="26"/>
                <w:szCs w:val="26"/>
              </w:rPr>
              <w:t>б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 xml:space="preserve">ем </w:t>
            </w:r>
            <w:r w:rsidRPr="00517191">
              <w:rPr>
                <w:spacing w:val="1"/>
                <w:sz w:val="26"/>
                <w:szCs w:val="26"/>
              </w:rPr>
              <w:t>б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аг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йс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pacing w:val="-3"/>
                <w:sz w:val="26"/>
                <w:szCs w:val="26"/>
              </w:rPr>
              <w:t>в</w:t>
            </w:r>
            <w:r w:rsidRPr="00517191">
              <w:rPr>
                <w:sz w:val="26"/>
                <w:szCs w:val="26"/>
              </w:rPr>
              <w:t>а,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pacing w:val="1"/>
                <w:sz w:val="26"/>
                <w:szCs w:val="26"/>
              </w:rPr>
              <w:t>л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1"/>
                <w:sz w:val="26"/>
                <w:szCs w:val="26"/>
              </w:rPr>
              <w:t>ш</w:t>
            </w:r>
            <w:r w:rsidRPr="00517191">
              <w:rPr>
                <w:sz w:val="26"/>
                <w:szCs w:val="26"/>
              </w:rPr>
              <w:t>ен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 са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>и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2"/>
                <w:sz w:val="26"/>
                <w:szCs w:val="26"/>
              </w:rPr>
              <w:t>рн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го</w:t>
            </w:r>
            <w:r w:rsidRPr="00517191">
              <w:rPr>
                <w:spacing w:val="-2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 xml:space="preserve">и </w:t>
            </w:r>
            <w:r w:rsidRPr="00517191">
              <w:rPr>
                <w:spacing w:val="-1"/>
                <w:sz w:val="26"/>
                <w:szCs w:val="26"/>
              </w:rPr>
              <w:t>э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че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г</w:t>
            </w:r>
            <w:r w:rsidRPr="00517191">
              <w:rPr>
                <w:sz w:val="26"/>
                <w:szCs w:val="26"/>
              </w:rPr>
              <w:t xml:space="preserve">о 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z w:val="26"/>
                <w:szCs w:val="26"/>
              </w:rPr>
              <w:t xml:space="preserve">а 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ри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ри</w:t>
            </w:r>
            <w:r w:rsidRPr="00517191">
              <w:rPr>
                <w:sz w:val="26"/>
                <w:szCs w:val="26"/>
              </w:rPr>
              <w:t xml:space="preserve">и Вяземского городского поселения Вяземского района Смоленской области (далее - </w:t>
            </w:r>
            <w:r w:rsidRPr="00517191">
              <w:rPr>
                <w:i/>
                <w:sz w:val="26"/>
                <w:szCs w:val="26"/>
              </w:rPr>
              <w:t>поселение</w:t>
            </w:r>
            <w:r w:rsidRPr="00517191">
              <w:rPr>
                <w:sz w:val="26"/>
                <w:szCs w:val="26"/>
              </w:rPr>
              <w:t>),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п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в</w:t>
            </w:r>
            <w:r w:rsidRPr="00517191">
              <w:rPr>
                <w:sz w:val="26"/>
                <w:szCs w:val="26"/>
              </w:rPr>
              <w:t>ы</w:t>
            </w:r>
            <w:r w:rsidRPr="00517191">
              <w:rPr>
                <w:spacing w:val="-1"/>
                <w:sz w:val="26"/>
                <w:szCs w:val="26"/>
              </w:rPr>
              <w:t>ш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н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 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м</w:t>
            </w:r>
            <w:r w:rsidRPr="00517191">
              <w:rPr>
                <w:sz w:val="26"/>
                <w:szCs w:val="26"/>
              </w:rPr>
              <w:t>ф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и</w:t>
            </w:r>
            <w:r w:rsidRPr="00517191">
              <w:rPr>
                <w:spacing w:val="-2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г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3"/>
                <w:sz w:val="26"/>
                <w:szCs w:val="26"/>
              </w:rPr>
              <w:t>ж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z w:val="26"/>
                <w:szCs w:val="26"/>
              </w:rPr>
              <w:t>ан,</w:t>
            </w:r>
            <w:r w:rsidRPr="00517191">
              <w:rPr>
                <w:spacing w:val="-4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з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 xml:space="preserve">ия 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ри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ри</w:t>
            </w:r>
            <w:r w:rsidRPr="00517191">
              <w:rPr>
                <w:sz w:val="26"/>
                <w:szCs w:val="26"/>
              </w:rPr>
              <w:t xml:space="preserve">и  </w:t>
            </w:r>
            <w:r w:rsidRPr="00517191">
              <w:rPr>
                <w:spacing w:val="1"/>
                <w:sz w:val="26"/>
                <w:szCs w:val="26"/>
              </w:rPr>
              <w:t>по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</w:t>
            </w:r>
            <w:proofErr w:type="gramStart"/>
            <w:r w:rsidRPr="00517191">
              <w:rPr>
                <w:spacing w:val="-3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,</w:t>
            </w:r>
            <w:proofErr w:type="gramEnd"/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об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ч</w:t>
            </w:r>
            <w:r w:rsidRPr="00517191">
              <w:rPr>
                <w:sz w:val="26"/>
                <w:szCs w:val="26"/>
              </w:rPr>
              <w:t>ен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 xml:space="preserve">е </w:t>
            </w:r>
            <w:r w:rsidRPr="00517191">
              <w:rPr>
                <w:spacing w:val="1"/>
                <w:sz w:val="26"/>
                <w:szCs w:val="26"/>
              </w:rPr>
              <w:t>б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з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и</w:t>
            </w:r>
            <w:r w:rsidRPr="00517191">
              <w:rPr>
                <w:spacing w:val="-2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pacing w:val="-2"/>
                <w:sz w:val="26"/>
                <w:szCs w:val="26"/>
              </w:rPr>
              <w:t>ро</w:t>
            </w:r>
            <w:r w:rsidRPr="00517191">
              <w:rPr>
                <w:sz w:val="26"/>
                <w:szCs w:val="26"/>
              </w:rPr>
              <w:t>ж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жи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 xml:space="preserve">ей </w:t>
            </w:r>
            <w:r w:rsidRPr="00517191">
              <w:rPr>
                <w:spacing w:val="1"/>
                <w:sz w:val="26"/>
                <w:szCs w:val="26"/>
              </w:rPr>
              <w:t>по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я,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pacing w:val="1"/>
                <w:sz w:val="26"/>
                <w:szCs w:val="26"/>
              </w:rPr>
              <w:t>л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1"/>
                <w:sz w:val="26"/>
                <w:szCs w:val="26"/>
              </w:rPr>
              <w:t>ш</w:t>
            </w:r>
            <w:r w:rsidRPr="00517191">
              <w:rPr>
                <w:sz w:val="26"/>
                <w:szCs w:val="26"/>
              </w:rPr>
              <w:t>ен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 xml:space="preserve">я </w:t>
            </w:r>
            <w:r w:rsidRPr="00517191">
              <w:rPr>
                <w:spacing w:val="-1"/>
                <w:sz w:val="26"/>
                <w:szCs w:val="26"/>
              </w:rPr>
              <w:t>э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г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ск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 xml:space="preserve">й 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б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z w:val="26"/>
                <w:szCs w:val="26"/>
              </w:rPr>
              <w:t>и на</w:t>
            </w:r>
            <w:r w:rsidRPr="00517191">
              <w:rPr>
                <w:spacing w:val="-1"/>
                <w:sz w:val="26"/>
                <w:szCs w:val="26"/>
              </w:rPr>
              <w:t xml:space="preserve"> т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ии</w:t>
            </w:r>
            <w:r w:rsidRPr="00517191">
              <w:rPr>
                <w:spacing w:val="-2"/>
                <w:sz w:val="26"/>
                <w:szCs w:val="26"/>
              </w:rPr>
              <w:t xml:space="preserve"> п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се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</w:t>
            </w:r>
          </w:p>
        </w:tc>
      </w:tr>
      <w:tr w:rsidR="007A487D" w:rsidRPr="00517191" w:rsidTr="00F60406">
        <w:trPr>
          <w:cantSplit/>
          <w:trHeight w:val="90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6001FE" w:rsidRDefault="007A487D" w:rsidP="00F60406">
            <w:pPr>
              <w:pStyle w:val="TableParagraph"/>
              <w:tabs>
                <w:tab w:val="left" w:pos="2264"/>
                <w:tab w:val="left" w:pos="3877"/>
              </w:tabs>
              <w:kinsoku w:val="0"/>
              <w:overflowPunc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</w:p>
          <w:p w:rsidR="007A487D" w:rsidRPr="00C12FCB" w:rsidRDefault="007A487D" w:rsidP="00F60406">
            <w:pPr>
              <w:pStyle w:val="TableParagraph"/>
              <w:kinsoku w:val="0"/>
              <w:overflowPunct w:val="0"/>
              <w:rPr>
                <w:sz w:val="26"/>
                <w:szCs w:val="26"/>
                <w:highlight w:val="yellow"/>
              </w:rPr>
            </w:pPr>
            <w:r w:rsidRPr="00C12FCB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7A487D" w:rsidRPr="00517191" w:rsidTr="00F60406">
        <w:trPr>
          <w:cantSplit/>
          <w:trHeight w:val="84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С 01 января 2015 года по 31 декабря 2017 года.</w:t>
            </w:r>
          </w:p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1 этап – 2015 год;</w:t>
            </w:r>
          </w:p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2 этап – 2016 год;</w:t>
            </w:r>
          </w:p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3 этап – 2017 год</w:t>
            </w:r>
          </w:p>
        </w:tc>
      </w:tr>
      <w:tr w:rsidR="007A487D" w:rsidRPr="00517191" w:rsidTr="00F60406">
        <w:trPr>
          <w:cantSplit/>
          <w:trHeight w:val="19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6001FE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1FE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109 8</w:t>
            </w:r>
            <w:r w:rsidRPr="006001F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000</w:t>
            </w:r>
            <w:r w:rsidRPr="006001FE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  <w:r w:rsidRPr="006001FE">
              <w:rPr>
                <w:sz w:val="26"/>
                <w:szCs w:val="26"/>
              </w:rPr>
              <w:t xml:space="preserve"> руб.</w:t>
            </w:r>
          </w:p>
          <w:p w:rsidR="007A487D" w:rsidRPr="006001FE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1FE">
              <w:rPr>
                <w:sz w:val="26"/>
                <w:szCs w:val="26"/>
              </w:rPr>
              <w:t>Финансовое обеспечение реализации муниципальной программы осуществляется за счет бюджетных ассигнований  бюджета поселения, предусмотренных на очередной финансовый год и плановый период в размере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6001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109 8</w:t>
            </w:r>
            <w:r w:rsidRPr="006001F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000</w:t>
            </w:r>
            <w:r w:rsidRPr="006001FE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  <w:r w:rsidRPr="006001FE">
              <w:rPr>
                <w:sz w:val="26"/>
                <w:szCs w:val="26"/>
              </w:rPr>
              <w:t xml:space="preserve"> руб.</w:t>
            </w:r>
          </w:p>
          <w:p w:rsidR="007A487D" w:rsidRPr="006001FE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1FE">
              <w:rPr>
                <w:sz w:val="26"/>
                <w:szCs w:val="26"/>
              </w:rPr>
              <w:t>в том числе по годам:</w:t>
            </w:r>
          </w:p>
          <w:p w:rsidR="007A487D" w:rsidRPr="006001FE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34 000 000</w:t>
            </w:r>
            <w:r w:rsidRPr="006001FE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  <w:r w:rsidRPr="006001FE">
              <w:rPr>
                <w:sz w:val="26"/>
                <w:szCs w:val="26"/>
              </w:rPr>
              <w:t xml:space="preserve"> руб.,</w:t>
            </w:r>
          </w:p>
          <w:p w:rsidR="007A487D" w:rsidRPr="006001FE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1FE">
              <w:rPr>
                <w:sz w:val="26"/>
                <w:szCs w:val="26"/>
              </w:rPr>
              <w:t>2016 год – 36 400 000,00 руб.,</w:t>
            </w:r>
          </w:p>
          <w:p w:rsidR="007A487D" w:rsidRPr="00C12FCB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6001FE">
              <w:rPr>
                <w:sz w:val="26"/>
                <w:szCs w:val="26"/>
              </w:rPr>
              <w:t>2017 год – 39</w:t>
            </w:r>
            <w:r>
              <w:rPr>
                <w:sz w:val="26"/>
                <w:szCs w:val="26"/>
              </w:rPr>
              <w:t> </w:t>
            </w:r>
            <w:r w:rsidRPr="006001FE">
              <w:rPr>
                <w:sz w:val="26"/>
                <w:szCs w:val="26"/>
              </w:rPr>
              <w:t>450</w:t>
            </w:r>
            <w:r>
              <w:rPr>
                <w:sz w:val="26"/>
                <w:szCs w:val="26"/>
              </w:rPr>
              <w:t xml:space="preserve"> 000</w:t>
            </w:r>
            <w:r w:rsidRPr="006001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6001FE">
              <w:rPr>
                <w:sz w:val="26"/>
                <w:szCs w:val="26"/>
              </w:rPr>
              <w:t>0 руб.</w:t>
            </w:r>
          </w:p>
        </w:tc>
      </w:tr>
      <w:tr w:rsidR="007A487D" w:rsidRPr="00517191" w:rsidTr="00F60406">
        <w:trPr>
          <w:cantSplit/>
          <w:trHeight w:val="16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 xml:space="preserve">Ожидаемые    конечные      результаты    программы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создание благоприятной и комфортной среды жизнедеятельности поселения;</w:t>
            </w:r>
          </w:p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улучшение благоустройства улиц, парков, скверов, расположенных на территории поселения;</w:t>
            </w:r>
          </w:p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соответствие сети уличного освещения требованиям нормативных документов;</w:t>
            </w:r>
          </w:p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улучшение состояния зеленых насаждений в парках, скверах, на улицах поселения;</w:t>
            </w:r>
          </w:p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z w:val="26"/>
                <w:szCs w:val="26"/>
              </w:rPr>
              <w:t>рост числа жителей, удовлетворенных благоустройством поселения;</w:t>
            </w:r>
          </w:p>
          <w:p w:rsidR="007A487D" w:rsidRPr="00517191" w:rsidRDefault="007A487D" w:rsidP="00F60406">
            <w:pPr>
              <w:pStyle w:val="ac"/>
              <w:tabs>
                <w:tab w:val="left" w:pos="265"/>
              </w:tabs>
              <w:kinsoku w:val="0"/>
              <w:overflowPunct w:val="0"/>
              <w:rPr>
                <w:sz w:val="26"/>
                <w:szCs w:val="26"/>
              </w:rPr>
            </w:pPr>
            <w:r w:rsidRPr="00517191">
              <w:rPr>
                <w:spacing w:val="1"/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pacing w:val="-2"/>
                <w:sz w:val="26"/>
                <w:szCs w:val="26"/>
              </w:rPr>
              <w:t>д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ж</w:t>
            </w:r>
            <w:r w:rsidRPr="00517191">
              <w:rPr>
                <w:spacing w:val="-3"/>
                <w:sz w:val="26"/>
                <w:szCs w:val="26"/>
              </w:rPr>
              <w:t>а</w:t>
            </w:r>
            <w:r w:rsidRPr="00517191">
              <w:rPr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pacing w:val="1"/>
                <w:sz w:val="26"/>
                <w:szCs w:val="26"/>
              </w:rPr>
              <w:t>до</w:t>
            </w:r>
            <w:r w:rsidRPr="00517191">
              <w:rPr>
                <w:spacing w:val="-3"/>
                <w:sz w:val="26"/>
                <w:szCs w:val="26"/>
              </w:rPr>
              <w:t>в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тв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2"/>
                <w:sz w:val="26"/>
                <w:szCs w:val="26"/>
              </w:rPr>
              <w:t>р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1"/>
                <w:sz w:val="26"/>
                <w:szCs w:val="26"/>
              </w:rPr>
              <w:t>ль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г</w:t>
            </w:r>
            <w:r w:rsidRPr="00517191">
              <w:rPr>
                <w:sz w:val="26"/>
                <w:szCs w:val="26"/>
              </w:rPr>
              <w:t xml:space="preserve">о </w:t>
            </w:r>
            <w:r w:rsidRPr="00517191">
              <w:rPr>
                <w:spacing w:val="-4"/>
                <w:sz w:val="26"/>
                <w:szCs w:val="26"/>
              </w:rPr>
              <w:t>у</w:t>
            </w:r>
            <w:r w:rsidRPr="00517191">
              <w:rPr>
                <w:spacing w:val="1"/>
                <w:sz w:val="26"/>
                <w:szCs w:val="26"/>
              </w:rPr>
              <w:t>ро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 xml:space="preserve">я 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м</w:t>
            </w:r>
            <w:r w:rsidRPr="00517191">
              <w:rPr>
                <w:spacing w:val="-2"/>
                <w:sz w:val="26"/>
                <w:szCs w:val="26"/>
              </w:rPr>
              <w:t>ф</w:t>
            </w:r>
            <w:r w:rsidRPr="00517191">
              <w:rPr>
                <w:spacing w:val="1"/>
                <w:sz w:val="26"/>
                <w:szCs w:val="26"/>
              </w:rPr>
              <w:t>ор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pacing w:val="-1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 xml:space="preserve">и </w:t>
            </w:r>
            <w:r w:rsidRPr="00517191">
              <w:rPr>
                <w:spacing w:val="-2"/>
                <w:sz w:val="26"/>
                <w:szCs w:val="26"/>
              </w:rPr>
              <w:t>п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жи</w:t>
            </w:r>
            <w:r w:rsidRPr="00517191">
              <w:rPr>
                <w:spacing w:val="-1"/>
                <w:sz w:val="26"/>
                <w:szCs w:val="26"/>
              </w:rPr>
              <w:t>в</w:t>
            </w:r>
            <w:r w:rsidRPr="00517191">
              <w:rPr>
                <w:spacing w:val="-3"/>
                <w:sz w:val="26"/>
                <w:szCs w:val="26"/>
              </w:rPr>
              <w:t>а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я г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3"/>
                <w:sz w:val="26"/>
                <w:szCs w:val="26"/>
              </w:rPr>
              <w:t>ж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pacing w:val="-3"/>
                <w:sz w:val="26"/>
                <w:szCs w:val="26"/>
              </w:rPr>
              <w:t>а</w:t>
            </w:r>
            <w:r w:rsidRPr="00517191">
              <w:rPr>
                <w:sz w:val="26"/>
                <w:szCs w:val="26"/>
              </w:rPr>
              <w:t>н;</w:t>
            </w:r>
          </w:p>
          <w:p w:rsidR="007A487D" w:rsidRPr="00517191" w:rsidRDefault="007A487D" w:rsidP="00F604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1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7191">
              <w:rPr>
                <w:spacing w:val="1"/>
                <w:sz w:val="26"/>
                <w:szCs w:val="26"/>
              </w:rPr>
              <w:t>об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1"/>
                <w:sz w:val="26"/>
                <w:szCs w:val="26"/>
              </w:rPr>
              <w:t>п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pacing w:val="1"/>
                <w:sz w:val="26"/>
                <w:szCs w:val="26"/>
              </w:rPr>
              <w:t>н</w:t>
            </w:r>
            <w:r w:rsidRPr="00517191">
              <w:rPr>
                <w:sz w:val="26"/>
                <w:szCs w:val="26"/>
              </w:rPr>
              <w:t>ие</w:t>
            </w:r>
            <w:r w:rsidRPr="00517191">
              <w:rPr>
                <w:spacing w:val="-1"/>
                <w:sz w:val="26"/>
                <w:szCs w:val="26"/>
              </w:rPr>
              <w:t xml:space="preserve"> </w:t>
            </w:r>
            <w:r w:rsidRPr="00517191">
              <w:rPr>
                <w:spacing w:val="-3"/>
                <w:sz w:val="26"/>
                <w:szCs w:val="26"/>
              </w:rPr>
              <w:t>с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pacing w:val="-3"/>
                <w:sz w:val="26"/>
                <w:szCs w:val="26"/>
              </w:rPr>
              <w:t>т</w:t>
            </w:r>
            <w:r w:rsidRPr="00517191">
              <w:rPr>
                <w:sz w:val="26"/>
                <w:szCs w:val="26"/>
              </w:rPr>
              <w:t>а</w:t>
            </w:r>
            <w:r w:rsidRPr="00517191">
              <w:rPr>
                <w:spacing w:val="1"/>
                <w:sz w:val="26"/>
                <w:szCs w:val="26"/>
              </w:rPr>
              <w:t>р</w:t>
            </w:r>
            <w:r w:rsidRPr="00517191">
              <w:rPr>
                <w:spacing w:val="-2"/>
                <w:sz w:val="26"/>
                <w:szCs w:val="26"/>
              </w:rPr>
              <w:t>н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-</w:t>
            </w:r>
            <w:r w:rsidRPr="00517191">
              <w:rPr>
                <w:spacing w:val="-1"/>
                <w:sz w:val="26"/>
                <w:szCs w:val="26"/>
              </w:rPr>
              <w:t>э</w:t>
            </w:r>
            <w:r w:rsidRPr="00517191">
              <w:rPr>
                <w:sz w:val="26"/>
                <w:szCs w:val="26"/>
              </w:rPr>
              <w:t>п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pacing w:val="1"/>
                <w:sz w:val="26"/>
                <w:szCs w:val="26"/>
              </w:rPr>
              <w:t>д</w:t>
            </w:r>
            <w:r w:rsidRPr="00517191">
              <w:rPr>
                <w:sz w:val="26"/>
                <w:szCs w:val="26"/>
              </w:rPr>
              <w:t>е</w:t>
            </w:r>
            <w:r w:rsidRPr="00517191">
              <w:rPr>
                <w:spacing w:val="-3"/>
                <w:sz w:val="26"/>
                <w:szCs w:val="26"/>
              </w:rPr>
              <w:t>м</w:t>
            </w:r>
            <w:r w:rsidRPr="00517191">
              <w:rPr>
                <w:spacing w:val="1"/>
                <w:sz w:val="26"/>
                <w:szCs w:val="26"/>
              </w:rPr>
              <w:t>ио</w:t>
            </w:r>
            <w:r w:rsidRPr="00517191">
              <w:rPr>
                <w:spacing w:val="-4"/>
                <w:sz w:val="26"/>
                <w:szCs w:val="26"/>
              </w:rPr>
              <w:t>л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г</w:t>
            </w:r>
            <w:r w:rsidRPr="00517191">
              <w:rPr>
                <w:spacing w:val="-2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чес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pacing w:val="-2"/>
                <w:sz w:val="26"/>
                <w:szCs w:val="26"/>
              </w:rPr>
              <w:t>о</w:t>
            </w:r>
            <w:r w:rsidRPr="00517191">
              <w:rPr>
                <w:sz w:val="26"/>
                <w:szCs w:val="26"/>
              </w:rPr>
              <w:t>й и э</w:t>
            </w:r>
            <w:r w:rsidRPr="00517191">
              <w:rPr>
                <w:spacing w:val="-2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1"/>
                <w:sz w:val="26"/>
                <w:szCs w:val="26"/>
              </w:rPr>
              <w:t>л</w:t>
            </w:r>
            <w:r w:rsidRPr="00517191">
              <w:rPr>
                <w:spacing w:val="1"/>
                <w:sz w:val="26"/>
                <w:szCs w:val="26"/>
              </w:rPr>
              <w:t>о</w:t>
            </w:r>
            <w:r w:rsidRPr="00517191">
              <w:rPr>
                <w:spacing w:val="-3"/>
                <w:sz w:val="26"/>
                <w:szCs w:val="26"/>
              </w:rPr>
              <w:t>г</w:t>
            </w:r>
            <w:r w:rsidRPr="00517191">
              <w:rPr>
                <w:spacing w:val="1"/>
                <w:sz w:val="26"/>
                <w:szCs w:val="26"/>
              </w:rPr>
              <w:t>и</w:t>
            </w:r>
            <w:r w:rsidRPr="00517191">
              <w:rPr>
                <w:sz w:val="26"/>
                <w:szCs w:val="26"/>
              </w:rPr>
              <w:t>ч</w:t>
            </w:r>
            <w:r w:rsidRPr="00517191">
              <w:rPr>
                <w:spacing w:val="-3"/>
                <w:sz w:val="26"/>
                <w:szCs w:val="26"/>
              </w:rPr>
              <w:t>е</w:t>
            </w:r>
            <w:r w:rsidRPr="00517191">
              <w:rPr>
                <w:sz w:val="26"/>
                <w:szCs w:val="26"/>
              </w:rPr>
              <w:t>с</w:t>
            </w:r>
            <w:r w:rsidRPr="00517191">
              <w:rPr>
                <w:spacing w:val="-3"/>
                <w:sz w:val="26"/>
                <w:szCs w:val="26"/>
              </w:rPr>
              <w:t>к</w:t>
            </w:r>
            <w:r w:rsidRPr="00517191">
              <w:rPr>
                <w:spacing w:val="1"/>
                <w:sz w:val="26"/>
                <w:szCs w:val="26"/>
              </w:rPr>
              <w:t>ой безопасности населения</w:t>
            </w:r>
          </w:p>
        </w:tc>
      </w:tr>
    </w:tbl>
    <w:p w:rsidR="007A487D" w:rsidRPr="005114D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Pr="005114DD" w:rsidRDefault="007A487D" w:rsidP="007A487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A487D" w:rsidRPr="008603B1" w:rsidRDefault="007A487D" w:rsidP="007A487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8603B1">
        <w:rPr>
          <w:rFonts w:eastAsia="Calibri"/>
          <w:b/>
          <w:sz w:val="28"/>
          <w:szCs w:val="28"/>
          <w:lang w:eastAsia="en-US"/>
        </w:rPr>
        <w:lastRenderedPageBreak/>
        <w:t>Общая характ</w:t>
      </w:r>
      <w:r>
        <w:rPr>
          <w:rFonts w:eastAsia="Calibri"/>
          <w:b/>
          <w:sz w:val="28"/>
          <w:szCs w:val="28"/>
          <w:lang w:eastAsia="en-US"/>
        </w:rPr>
        <w:t>еристика социально-экономической</w:t>
      </w:r>
      <w:r w:rsidRPr="008603B1">
        <w:rPr>
          <w:rFonts w:eastAsia="Calibri"/>
          <w:b/>
          <w:sz w:val="28"/>
          <w:szCs w:val="28"/>
          <w:lang w:eastAsia="en-US"/>
        </w:rPr>
        <w:t xml:space="preserve"> сферы реализации муниципальной программы</w:t>
      </w:r>
    </w:p>
    <w:p w:rsidR="007A487D" w:rsidRDefault="007A487D" w:rsidP="007A48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487D" w:rsidRPr="008603B1" w:rsidRDefault="007A487D" w:rsidP="007A487D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gramStart"/>
      <w:r w:rsidRPr="008603B1">
        <w:rPr>
          <w:sz w:val="28"/>
          <w:szCs w:val="28"/>
        </w:rPr>
        <w:t>Муниципальная программа «Благоустройство территории Вяземского городского поселения Вяземского района Смоленской области на 2015-2017 годы» (</w:t>
      </w:r>
      <w:r w:rsidRPr="008603B1">
        <w:rPr>
          <w:i/>
          <w:sz w:val="28"/>
          <w:szCs w:val="28"/>
        </w:rPr>
        <w:t>далее - Программа</w:t>
      </w:r>
      <w:r w:rsidRPr="008603B1">
        <w:rPr>
          <w:sz w:val="28"/>
          <w:szCs w:val="28"/>
        </w:rPr>
        <w:t>), разработана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                      </w:t>
      </w:r>
      <w:r w:rsidRPr="008603B1">
        <w:rPr>
          <w:sz w:val="28"/>
          <w:szCs w:val="28"/>
        </w:rPr>
        <w:t xml:space="preserve"> от 11.09.2014 № 1827 «О внесении изменений в постановление Администрации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8603B1">
        <w:rPr>
          <w:sz w:val="28"/>
          <w:szCs w:val="28"/>
        </w:rPr>
        <w:t>от 11.09.2014 № 1266».</w:t>
      </w:r>
      <w:proofErr w:type="gramEnd"/>
    </w:p>
    <w:p w:rsidR="007A487D" w:rsidRPr="008603B1" w:rsidRDefault="007A487D" w:rsidP="007A487D">
      <w:pPr>
        <w:pStyle w:val="a3"/>
        <w:kinsoku w:val="0"/>
        <w:overflowPunct w:val="0"/>
        <w:spacing w:line="319" w:lineRule="exact"/>
        <w:ind w:right="112" w:firstLine="567"/>
        <w:rPr>
          <w:sz w:val="28"/>
          <w:szCs w:val="28"/>
        </w:rPr>
      </w:pP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-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чес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z w:val="28"/>
          <w:szCs w:val="28"/>
        </w:rPr>
        <w:t>ие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3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о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ия,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го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чес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ф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ю</w:t>
      </w:r>
      <w:r w:rsidRPr="008603B1">
        <w:rPr>
          <w:sz w:val="28"/>
          <w:szCs w:val="28"/>
        </w:rPr>
        <w:t>т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z w:val="28"/>
          <w:szCs w:val="28"/>
        </w:rPr>
        <w:t>но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е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57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бо</w:t>
      </w:r>
      <w:r w:rsidRPr="008603B1">
        <w:rPr>
          <w:sz w:val="28"/>
          <w:szCs w:val="28"/>
        </w:rPr>
        <w:t>т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3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йс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>у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и,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зв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ию</w:t>
      </w:r>
      <w:r w:rsidRPr="008603B1">
        <w:rPr>
          <w:spacing w:val="3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</w:t>
      </w:r>
      <w:r w:rsidRPr="008603B1">
        <w:rPr>
          <w:spacing w:val="31"/>
          <w:sz w:val="28"/>
          <w:szCs w:val="28"/>
        </w:rPr>
        <w:t xml:space="preserve"> </w:t>
      </w:r>
      <w:r w:rsidRPr="008603B1">
        <w:rPr>
          <w:sz w:val="28"/>
          <w:szCs w:val="28"/>
        </w:rPr>
        <w:t>ин</w:t>
      </w:r>
      <w:r w:rsidRPr="008603B1">
        <w:rPr>
          <w:spacing w:val="-2"/>
          <w:sz w:val="28"/>
          <w:szCs w:val="28"/>
        </w:rPr>
        <w:t>ф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к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ы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z w:val="28"/>
          <w:szCs w:val="28"/>
        </w:rPr>
        <w:t xml:space="preserve">в </w:t>
      </w:r>
      <w:r w:rsidRPr="008603B1">
        <w:rPr>
          <w:spacing w:val="-1"/>
          <w:sz w:val="28"/>
          <w:szCs w:val="28"/>
        </w:rPr>
        <w:t xml:space="preserve">Вяземском </w:t>
      </w:r>
      <w:r w:rsidRPr="008603B1">
        <w:rPr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ск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м</w:t>
      </w:r>
      <w:r w:rsidRPr="008603B1">
        <w:rPr>
          <w:spacing w:val="-3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pStyle w:val="a3"/>
        <w:kinsoku w:val="0"/>
        <w:overflowPunct w:val="0"/>
        <w:spacing w:line="322" w:lineRule="exact"/>
        <w:ind w:right="112" w:firstLine="567"/>
        <w:rPr>
          <w:sz w:val="28"/>
          <w:szCs w:val="28"/>
        </w:rPr>
      </w:pPr>
      <w:r w:rsidRPr="008603B1">
        <w:rPr>
          <w:spacing w:val="-1"/>
          <w:sz w:val="28"/>
          <w:szCs w:val="28"/>
        </w:rPr>
        <w:t>Ч</w:t>
      </w:r>
      <w:r w:rsidRPr="008603B1">
        <w:rPr>
          <w:sz w:val="28"/>
          <w:szCs w:val="28"/>
        </w:rPr>
        <w:t>ис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но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 xml:space="preserve">Вяземского </w:t>
      </w:r>
      <w:r w:rsidRPr="008603B1">
        <w:rPr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14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поселения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7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я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ию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6"/>
          <w:sz w:val="28"/>
          <w:szCs w:val="28"/>
        </w:rPr>
        <w:t xml:space="preserve">  </w:t>
      </w:r>
      <w:r w:rsidRPr="008603B1">
        <w:rPr>
          <w:spacing w:val="-2"/>
          <w:sz w:val="28"/>
          <w:szCs w:val="28"/>
        </w:rPr>
        <w:t>2014</w:t>
      </w:r>
      <w:r w:rsidRPr="008603B1">
        <w:rPr>
          <w:spacing w:val="7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 xml:space="preserve">д, 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2"/>
          <w:sz w:val="28"/>
          <w:szCs w:val="28"/>
        </w:rPr>
        <w:t>я</w:t>
      </w:r>
      <w:r w:rsidRPr="008603B1">
        <w:rPr>
          <w:sz w:val="28"/>
          <w:szCs w:val="28"/>
        </w:rPr>
        <w:t>ет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5</w:t>
      </w:r>
      <w:r w:rsidRPr="008603B1">
        <w:rPr>
          <w:spacing w:val="1"/>
          <w:sz w:val="28"/>
          <w:szCs w:val="28"/>
        </w:rPr>
        <w:t>4</w:t>
      </w:r>
      <w:r w:rsidRPr="008603B1">
        <w:rPr>
          <w:spacing w:val="-1"/>
          <w:sz w:val="28"/>
          <w:szCs w:val="28"/>
        </w:rPr>
        <w:t>,</w:t>
      </w:r>
      <w:r w:rsidRPr="008603B1">
        <w:rPr>
          <w:sz w:val="28"/>
          <w:szCs w:val="28"/>
        </w:rPr>
        <w:t xml:space="preserve">8 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ыс.</w:t>
      </w:r>
      <w:r w:rsidRPr="008603B1">
        <w:rPr>
          <w:spacing w:val="-4"/>
          <w:sz w:val="28"/>
          <w:szCs w:val="28"/>
        </w:rPr>
        <w:t xml:space="preserve"> </w:t>
      </w:r>
      <w:r w:rsidRPr="008603B1">
        <w:rPr>
          <w:sz w:val="28"/>
          <w:szCs w:val="28"/>
        </w:rPr>
        <w:t>че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ек.</w:t>
      </w:r>
    </w:p>
    <w:p w:rsidR="007A487D" w:rsidRPr="008603B1" w:rsidRDefault="007A487D" w:rsidP="007A487D">
      <w:pPr>
        <w:pStyle w:val="a3"/>
        <w:kinsoku w:val="0"/>
        <w:overflowPunct w:val="0"/>
        <w:spacing w:line="318" w:lineRule="exact"/>
        <w:ind w:right="112" w:firstLine="567"/>
        <w:rPr>
          <w:sz w:val="28"/>
          <w:szCs w:val="28"/>
        </w:rPr>
      </w:pPr>
      <w:r w:rsidRPr="008603B1">
        <w:rPr>
          <w:sz w:val="28"/>
          <w:szCs w:val="28"/>
        </w:rPr>
        <w:t>В</w:t>
      </w:r>
      <w:r w:rsidRPr="008603B1">
        <w:rPr>
          <w:spacing w:val="16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16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ы</w:t>
      </w:r>
      <w:r w:rsidRPr="008603B1">
        <w:rPr>
          <w:spacing w:val="14"/>
          <w:sz w:val="28"/>
          <w:szCs w:val="28"/>
        </w:rPr>
        <w:t xml:space="preserve"> </w:t>
      </w:r>
      <w:r w:rsidRPr="008603B1">
        <w:rPr>
          <w:sz w:val="28"/>
          <w:szCs w:val="28"/>
        </w:rPr>
        <w:t>в</w:t>
      </w:r>
      <w:r w:rsidRPr="008603B1">
        <w:rPr>
          <w:spacing w:val="15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м</w:t>
      </w:r>
      <w:r w:rsidRPr="008603B1">
        <w:rPr>
          <w:spacing w:val="1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и</w:t>
      </w:r>
      <w:r w:rsidRPr="008603B1">
        <w:rPr>
          <w:spacing w:val="17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 xml:space="preserve">ся 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ц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я</w:t>
      </w:r>
      <w:r w:rsidRPr="008603B1">
        <w:rPr>
          <w:spacing w:val="16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б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16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ой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>у</w:t>
      </w:r>
      <w:r w:rsidRPr="008603B1">
        <w:rPr>
          <w:spacing w:val="24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ри</w:t>
      </w:r>
      <w:r w:rsidRPr="008603B1">
        <w:rPr>
          <w:sz w:val="28"/>
          <w:szCs w:val="28"/>
        </w:rPr>
        <w:t>и.</w:t>
      </w:r>
      <w:r w:rsidRPr="008603B1">
        <w:rPr>
          <w:spacing w:val="26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z w:val="28"/>
          <w:szCs w:val="28"/>
        </w:rPr>
        <w:t>ня</w:t>
      </w:r>
      <w:r w:rsidRPr="008603B1">
        <w:rPr>
          <w:spacing w:val="-1"/>
          <w:sz w:val="28"/>
          <w:szCs w:val="28"/>
        </w:rPr>
        <w:t>ют</w:t>
      </w:r>
      <w:r w:rsidRPr="008603B1">
        <w:rPr>
          <w:sz w:val="28"/>
          <w:szCs w:val="28"/>
        </w:rPr>
        <w:t>ся</w:t>
      </w:r>
      <w:r w:rsidRPr="008603B1">
        <w:rPr>
          <w:spacing w:val="25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бо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ы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2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ни</w:t>
      </w:r>
      <w:r w:rsidRPr="008603B1">
        <w:rPr>
          <w:spacing w:val="-1"/>
          <w:sz w:val="28"/>
          <w:szCs w:val="28"/>
        </w:rPr>
        <w:t>ю</w:t>
      </w:r>
      <w:r w:rsidRPr="008603B1">
        <w:rPr>
          <w:sz w:val="28"/>
          <w:szCs w:val="28"/>
        </w:rPr>
        <w:t>,</w:t>
      </w:r>
      <w:r w:rsidRPr="008603B1">
        <w:rPr>
          <w:spacing w:val="27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л</w:t>
      </w:r>
      <w:r w:rsidRPr="008603B1">
        <w:rPr>
          <w:sz w:val="28"/>
          <w:szCs w:val="28"/>
        </w:rPr>
        <w:t>ич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 xml:space="preserve">у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ю</w:t>
      </w:r>
      <w:r w:rsidRPr="008603B1">
        <w:rPr>
          <w:sz w:val="28"/>
          <w:szCs w:val="28"/>
        </w:rPr>
        <w:t>,</w:t>
      </w:r>
      <w:r w:rsidRPr="008603B1">
        <w:rPr>
          <w:spacing w:val="8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>обр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ют</w:t>
      </w:r>
      <w:r w:rsidRPr="008603B1">
        <w:rPr>
          <w:sz w:val="28"/>
          <w:szCs w:val="28"/>
        </w:rPr>
        <w:t>ся</w:t>
      </w:r>
      <w:r w:rsidRPr="008603B1">
        <w:rPr>
          <w:spacing w:val="9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ые</w:t>
      </w:r>
      <w:r w:rsidRPr="008603B1">
        <w:rPr>
          <w:spacing w:val="9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ей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ы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9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бо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9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ор</w:t>
      </w:r>
      <w:r w:rsidRPr="008603B1">
        <w:rPr>
          <w:sz w:val="28"/>
          <w:szCs w:val="28"/>
        </w:rPr>
        <w:t>а,</w:t>
      </w:r>
      <w:r w:rsidRPr="008603B1">
        <w:rPr>
          <w:spacing w:val="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ют</w:t>
      </w:r>
      <w:r w:rsidRPr="008603B1">
        <w:rPr>
          <w:sz w:val="28"/>
          <w:szCs w:val="28"/>
        </w:rPr>
        <w:t xml:space="preserve">ся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ые</w:t>
      </w:r>
      <w:r w:rsidRPr="008603B1">
        <w:rPr>
          <w:spacing w:val="-1"/>
          <w:sz w:val="28"/>
          <w:szCs w:val="28"/>
        </w:rPr>
        <w:t xml:space="preserve"> т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и и 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ы к</w:t>
      </w:r>
      <w:r w:rsidRPr="008603B1">
        <w:rPr>
          <w:spacing w:val="-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ни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pStyle w:val="a3"/>
        <w:kinsoku w:val="0"/>
        <w:overflowPunct w:val="0"/>
        <w:spacing w:line="318" w:lineRule="exact"/>
        <w:ind w:right="112" w:firstLine="567"/>
        <w:rPr>
          <w:sz w:val="28"/>
          <w:szCs w:val="28"/>
        </w:rPr>
      </w:pPr>
      <w:r w:rsidRPr="008603B1">
        <w:rPr>
          <w:sz w:val="28"/>
          <w:szCs w:val="28"/>
        </w:rPr>
        <w:t xml:space="preserve">В 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z w:val="28"/>
          <w:szCs w:val="28"/>
        </w:rPr>
        <w:t xml:space="preserve">же 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z w:val="28"/>
          <w:szCs w:val="28"/>
        </w:rPr>
        <w:t xml:space="preserve">в 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 xml:space="preserve">х 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2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йс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 xml:space="preserve">а 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рр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 xml:space="preserve">ия 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ее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ря</w:t>
      </w:r>
      <w:r w:rsidRPr="008603B1">
        <w:rPr>
          <w:sz w:val="28"/>
          <w:szCs w:val="28"/>
        </w:rPr>
        <w:t xml:space="preserve">д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pStyle w:val="a3"/>
        <w:kinsoku w:val="0"/>
        <w:overflowPunct w:val="0"/>
        <w:spacing w:line="322" w:lineRule="exact"/>
        <w:ind w:right="112" w:firstLine="567"/>
        <w:rPr>
          <w:sz w:val="28"/>
          <w:szCs w:val="28"/>
        </w:rPr>
      </w:pPr>
      <w:r w:rsidRPr="008603B1">
        <w:rPr>
          <w:spacing w:val="-1"/>
          <w:sz w:val="28"/>
          <w:szCs w:val="28"/>
        </w:rPr>
        <w:t>Б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льш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к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ает</w:t>
      </w:r>
      <w:r w:rsidRPr="008603B1">
        <w:rPr>
          <w:spacing w:val="58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й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>о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59"/>
          <w:sz w:val="28"/>
          <w:szCs w:val="28"/>
        </w:rPr>
        <w:t xml:space="preserve"> </w:t>
      </w:r>
      <w:r w:rsidRPr="008603B1">
        <w:rPr>
          <w:sz w:val="28"/>
          <w:szCs w:val="28"/>
        </w:rPr>
        <w:t>са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58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х</w:t>
      </w:r>
      <w:r w:rsidRPr="008603B1">
        <w:rPr>
          <w:spacing w:val="65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й</w:t>
      </w:r>
      <w:r w:rsidRPr="008603B1">
        <w:rPr>
          <w:sz w:val="28"/>
          <w:szCs w:val="28"/>
        </w:rPr>
        <w:t>.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-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ж</w:t>
      </w:r>
      <w:r w:rsidRPr="008603B1">
        <w:rPr>
          <w:sz w:val="28"/>
          <w:szCs w:val="28"/>
        </w:rPr>
        <w:t>не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у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z w:val="28"/>
          <w:szCs w:val="28"/>
        </w:rPr>
        <w:t>се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1"/>
          <w:sz w:val="28"/>
          <w:szCs w:val="28"/>
        </w:rPr>
        <w:t>ь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ю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б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ч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но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ет</w:t>
      </w:r>
      <w:r w:rsidRPr="008603B1">
        <w:rPr>
          <w:spacing w:val="64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я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 с</w:t>
      </w:r>
      <w:r w:rsidRPr="008603B1">
        <w:rPr>
          <w:spacing w:val="-2"/>
          <w:sz w:val="28"/>
          <w:szCs w:val="28"/>
        </w:rPr>
        <w:t>б</w:t>
      </w:r>
      <w:r w:rsidRPr="008603B1">
        <w:rPr>
          <w:spacing w:val="1"/>
          <w:sz w:val="28"/>
          <w:szCs w:val="28"/>
        </w:rPr>
        <w:t>ор</w:t>
      </w:r>
      <w:r w:rsidRPr="008603B1">
        <w:rPr>
          <w:sz w:val="28"/>
          <w:szCs w:val="28"/>
        </w:rPr>
        <w:t>а,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ц</w:t>
      </w:r>
      <w:r w:rsidRPr="008603B1">
        <w:rPr>
          <w:sz w:val="28"/>
          <w:szCs w:val="28"/>
        </w:rPr>
        <w:t>ии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ия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б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ых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,</w:t>
      </w:r>
      <w:r w:rsidRPr="008603B1">
        <w:rPr>
          <w:spacing w:val="5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иц,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z w:val="28"/>
          <w:szCs w:val="28"/>
        </w:rPr>
        <w:t>сан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ц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рн</w:t>
      </w:r>
      <w:r w:rsidRPr="008603B1">
        <w:rPr>
          <w:sz w:val="28"/>
          <w:szCs w:val="28"/>
        </w:rPr>
        <w:t>ых</w:t>
      </w:r>
      <w:r w:rsidRPr="008603B1">
        <w:rPr>
          <w:spacing w:val="34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ы</w:t>
      </w:r>
      <w:r w:rsidRPr="008603B1">
        <w:rPr>
          <w:spacing w:val="1"/>
          <w:sz w:val="28"/>
          <w:szCs w:val="28"/>
        </w:rPr>
        <w:t>х</w:t>
      </w:r>
      <w:r w:rsidRPr="008603B1">
        <w:rPr>
          <w:sz w:val="28"/>
          <w:szCs w:val="28"/>
        </w:rPr>
        <w:t>.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z w:val="28"/>
          <w:szCs w:val="28"/>
        </w:rPr>
        <w:t>В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z w:val="28"/>
          <w:szCs w:val="28"/>
        </w:rPr>
        <w:t>нас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я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>ее</w:t>
      </w:r>
      <w:r w:rsidRPr="008603B1">
        <w:rPr>
          <w:spacing w:val="30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я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ич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>ен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33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z w:val="28"/>
          <w:szCs w:val="28"/>
        </w:rPr>
        <w:t>яет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8</w:t>
      </w:r>
      <w:r w:rsidRPr="008603B1">
        <w:rPr>
          <w:spacing w:val="1"/>
          <w:sz w:val="28"/>
          <w:szCs w:val="28"/>
        </w:rPr>
        <w:t>0</w:t>
      </w:r>
      <w:r w:rsidRPr="008603B1">
        <w:rPr>
          <w:sz w:val="28"/>
          <w:szCs w:val="28"/>
        </w:rPr>
        <w:t>%</w:t>
      </w:r>
      <w:r w:rsidRPr="008603B1">
        <w:rPr>
          <w:spacing w:val="3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 xml:space="preserve">т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об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од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,</w:t>
      </w:r>
      <w:r w:rsidRPr="008603B1">
        <w:rPr>
          <w:spacing w:val="26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27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ся</w:t>
      </w:r>
      <w:r w:rsidRPr="008603B1">
        <w:rPr>
          <w:spacing w:val="2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оп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1"/>
          <w:sz w:val="28"/>
          <w:szCs w:val="28"/>
        </w:rPr>
        <w:t xml:space="preserve">ное 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ие.</w:t>
      </w:r>
    </w:p>
    <w:p w:rsidR="007A487D" w:rsidRPr="008603B1" w:rsidRDefault="007A487D" w:rsidP="007A487D">
      <w:pPr>
        <w:pStyle w:val="a3"/>
        <w:kinsoku w:val="0"/>
        <w:overflowPunct w:val="0"/>
        <w:spacing w:line="322" w:lineRule="exact"/>
        <w:ind w:right="112" w:firstLine="567"/>
        <w:rPr>
          <w:sz w:val="28"/>
          <w:szCs w:val="28"/>
        </w:rPr>
      </w:pPr>
      <w:r w:rsidRPr="008603B1">
        <w:rPr>
          <w:spacing w:val="-2"/>
          <w:sz w:val="28"/>
          <w:szCs w:val="28"/>
        </w:rPr>
        <w:t>Несмотря на предпринимаемые меры</w:t>
      </w:r>
      <w:r w:rsidRPr="008603B1">
        <w:rPr>
          <w:sz w:val="28"/>
          <w:szCs w:val="28"/>
        </w:rPr>
        <w:t xml:space="preserve">,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ет 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чес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24"/>
          <w:sz w:val="28"/>
          <w:szCs w:val="28"/>
        </w:rPr>
        <w:t xml:space="preserve"> </w:t>
      </w:r>
      <w:r w:rsidRPr="008603B1">
        <w:rPr>
          <w:sz w:val="28"/>
          <w:szCs w:val="28"/>
        </w:rPr>
        <w:t>нес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к</w:t>
      </w:r>
      <w:r w:rsidRPr="008603B1">
        <w:rPr>
          <w:sz w:val="28"/>
          <w:szCs w:val="28"/>
        </w:rPr>
        <w:t>ц</w:t>
      </w:r>
      <w:r w:rsidRPr="008603B1">
        <w:rPr>
          <w:spacing w:val="-2"/>
          <w:sz w:val="28"/>
          <w:szCs w:val="28"/>
        </w:rPr>
        <w:t>ио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ны</w:t>
      </w:r>
      <w:r w:rsidRPr="008603B1">
        <w:rPr>
          <w:sz w:val="28"/>
          <w:szCs w:val="28"/>
        </w:rPr>
        <w:t>х 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к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ор</w:t>
      </w:r>
      <w:r w:rsidRPr="008603B1">
        <w:rPr>
          <w:sz w:val="28"/>
          <w:szCs w:val="28"/>
        </w:rPr>
        <w:t>а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бы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х</w:t>
      </w:r>
      <w:r w:rsidRPr="008603B1">
        <w:rPr>
          <w:spacing w:val="5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х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,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ы</w:t>
      </w:r>
      <w:r w:rsidRPr="008603B1">
        <w:rPr>
          <w:sz w:val="28"/>
          <w:szCs w:val="28"/>
        </w:rPr>
        <w:t>е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д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z w:val="28"/>
          <w:szCs w:val="28"/>
        </w:rPr>
        <w:t>я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хо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ны.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п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шл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нн</w:t>
      </w:r>
      <w:r w:rsidRPr="008603B1">
        <w:rPr>
          <w:sz w:val="28"/>
          <w:szCs w:val="28"/>
        </w:rPr>
        <w:t xml:space="preserve">ых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х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z w:val="28"/>
          <w:szCs w:val="28"/>
        </w:rPr>
        <w:t>и нега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х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й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на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жа</w:t>
      </w:r>
      <w:r w:rsidRPr="008603B1">
        <w:rPr>
          <w:spacing w:val="-1"/>
          <w:sz w:val="28"/>
          <w:szCs w:val="28"/>
        </w:rPr>
        <w:t>ющ</w:t>
      </w:r>
      <w:r w:rsidRPr="008603B1">
        <w:rPr>
          <w:spacing w:val="-2"/>
          <w:sz w:val="28"/>
          <w:szCs w:val="28"/>
        </w:rPr>
        <w:t>у</w:t>
      </w:r>
      <w:r w:rsidRPr="008603B1">
        <w:rPr>
          <w:sz w:val="28"/>
          <w:szCs w:val="28"/>
        </w:rPr>
        <w:t>ю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у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z w:val="28"/>
          <w:szCs w:val="28"/>
        </w:rPr>
        <w:t>я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z w:val="28"/>
          <w:szCs w:val="28"/>
        </w:rPr>
        <w:t>яе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ся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 xml:space="preserve">й 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з</w:t>
      </w:r>
      <w:r w:rsidRPr="008603B1">
        <w:rPr>
          <w:spacing w:val="66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ем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 с</w:t>
      </w:r>
      <w:r w:rsidRPr="008603B1">
        <w:rPr>
          <w:spacing w:val="-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pStyle w:val="a3"/>
        <w:kinsoku w:val="0"/>
        <w:overflowPunct w:val="0"/>
        <w:spacing w:line="322" w:lineRule="exact"/>
        <w:ind w:right="112" w:firstLine="567"/>
        <w:rPr>
          <w:sz w:val="28"/>
          <w:szCs w:val="28"/>
        </w:rPr>
      </w:pPr>
      <w:r w:rsidRPr="008603B1">
        <w:rPr>
          <w:spacing w:val="-1"/>
          <w:sz w:val="28"/>
          <w:szCs w:val="28"/>
        </w:rPr>
        <w:t>Эт</w:t>
      </w:r>
      <w:r w:rsidRPr="008603B1">
        <w:rPr>
          <w:sz w:val="28"/>
          <w:szCs w:val="28"/>
        </w:rPr>
        <w:t>и</w:t>
      </w:r>
      <w:r w:rsidRPr="008603B1">
        <w:rPr>
          <w:spacing w:val="2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ы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20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г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т</w:t>
      </w:r>
      <w:r w:rsidRPr="008603B1">
        <w:rPr>
          <w:spacing w:val="2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ш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ы</w:t>
      </w:r>
      <w:r w:rsidRPr="008603B1">
        <w:rPr>
          <w:spacing w:val="21"/>
          <w:sz w:val="28"/>
          <w:szCs w:val="28"/>
        </w:rPr>
        <w:t xml:space="preserve"> </w:t>
      </w:r>
      <w:r w:rsidRPr="008603B1">
        <w:rPr>
          <w:sz w:val="28"/>
          <w:szCs w:val="28"/>
        </w:rPr>
        <w:t>в</w:t>
      </w:r>
      <w:r w:rsidRPr="008603B1">
        <w:rPr>
          <w:spacing w:val="20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х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дн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го</w:t>
      </w:r>
      <w:r w:rsidRPr="008603B1">
        <w:rPr>
          <w:spacing w:val="19"/>
          <w:sz w:val="28"/>
          <w:szCs w:val="28"/>
        </w:rPr>
        <w:t xml:space="preserve"> 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о</w:t>
      </w:r>
      <w:r w:rsidRPr="008603B1">
        <w:rPr>
          <w:spacing w:val="2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од</w:t>
      </w:r>
      <w:r w:rsidRPr="008603B1">
        <w:rPr>
          <w:sz w:val="28"/>
          <w:szCs w:val="28"/>
        </w:rPr>
        <w:t xml:space="preserve">а,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z w:val="28"/>
          <w:szCs w:val="28"/>
        </w:rPr>
        <w:t>ку</w:t>
      </w:r>
      <w:r w:rsidRPr="008603B1">
        <w:rPr>
          <w:spacing w:val="48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ю</w:t>
      </w:r>
      <w:r w:rsidRPr="008603B1">
        <w:rPr>
          <w:sz w:val="28"/>
          <w:szCs w:val="28"/>
        </w:rPr>
        <w:t>т</w:t>
      </w:r>
      <w:r w:rsidRPr="008603B1">
        <w:rPr>
          <w:spacing w:val="54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ач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-2"/>
          <w:sz w:val="28"/>
          <w:szCs w:val="28"/>
        </w:rPr>
        <w:t>ны</w:t>
      </w:r>
      <w:r w:rsidRPr="008603B1">
        <w:rPr>
          <w:sz w:val="28"/>
          <w:szCs w:val="28"/>
        </w:rPr>
        <w:t>х</w:t>
      </w:r>
      <w:r w:rsidRPr="008603B1">
        <w:rPr>
          <w:spacing w:val="53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ю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же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ых</w:t>
      </w:r>
      <w:r w:rsidRPr="008603B1">
        <w:rPr>
          <w:spacing w:val="5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од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,</w:t>
      </w:r>
      <w:r w:rsidRPr="008603B1">
        <w:rPr>
          <w:spacing w:val="5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52"/>
          <w:sz w:val="28"/>
          <w:szCs w:val="28"/>
        </w:rPr>
        <w:t xml:space="preserve"> </w:t>
      </w:r>
      <w:r w:rsidRPr="008603B1">
        <w:rPr>
          <w:sz w:val="28"/>
          <w:szCs w:val="28"/>
        </w:rPr>
        <w:t>их</w:t>
      </w:r>
      <w:r w:rsidRPr="008603B1">
        <w:rPr>
          <w:spacing w:val="5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52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ся 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час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3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38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z w:val="28"/>
          <w:szCs w:val="28"/>
        </w:rPr>
        <w:t>ко</w:t>
      </w:r>
      <w:r w:rsidRPr="008603B1">
        <w:rPr>
          <w:spacing w:val="36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ор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в</w:t>
      </w:r>
      <w:r w:rsidRPr="008603B1">
        <w:rPr>
          <w:spacing w:val="37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о</w:t>
      </w:r>
      <w:r w:rsidRPr="008603B1">
        <w:rPr>
          <w:spacing w:val="39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пр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я,</w:t>
      </w:r>
      <w:r w:rsidRPr="008603B1">
        <w:rPr>
          <w:spacing w:val="35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о</w:t>
      </w:r>
      <w:r w:rsidRPr="008603B1">
        <w:rPr>
          <w:spacing w:val="36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6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г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ц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й</w:t>
      </w:r>
      <w:r w:rsidRPr="008603B1">
        <w:rPr>
          <w:spacing w:val="36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з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</w:t>
      </w:r>
      <w:r w:rsidRPr="008603B1">
        <w:rPr>
          <w:spacing w:val="-2"/>
          <w:sz w:val="28"/>
          <w:szCs w:val="28"/>
        </w:rPr>
        <w:t>ны</w:t>
      </w:r>
      <w:r w:rsidRPr="008603B1">
        <w:rPr>
          <w:sz w:val="28"/>
          <w:szCs w:val="28"/>
        </w:rPr>
        <w:t>х ф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м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об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ан</w:t>
      </w:r>
      <w:r w:rsidRPr="008603B1">
        <w:rPr>
          <w:spacing w:val="-2"/>
          <w:sz w:val="28"/>
          <w:szCs w:val="28"/>
        </w:rPr>
        <w:t xml:space="preserve"> п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>я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Д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я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ем</w:t>
      </w:r>
      <w:r w:rsidRPr="008603B1">
        <w:rPr>
          <w:spacing w:val="6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>о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рой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z w:val="28"/>
          <w:szCs w:val="28"/>
        </w:rPr>
        <w:t xml:space="preserve">у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об</w:t>
      </w:r>
      <w:r w:rsidRPr="008603B1">
        <w:rPr>
          <w:spacing w:val="1"/>
          <w:sz w:val="28"/>
          <w:szCs w:val="28"/>
        </w:rPr>
        <w:t>х</w:t>
      </w:r>
      <w:r w:rsidRPr="008603B1">
        <w:rPr>
          <w:spacing w:val="-2"/>
          <w:sz w:val="28"/>
          <w:szCs w:val="28"/>
        </w:rPr>
        <w:t>од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 xml:space="preserve"> </w:t>
      </w:r>
      <w:r w:rsidRPr="008603B1">
        <w:rPr>
          <w:sz w:val="28"/>
          <w:szCs w:val="28"/>
        </w:rPr>
        <w:t>ис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pacing w:val="-1"/>
          <w:sz w:val="28"/>
          <w:szCs w:val="28"/>
        </w:rPr>
        <w:t>ьз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-</w:t>
      </w:r>
      <w:r w:rsidRPr="008603B1">
        <w:rPr>
          <w:spacing w:val="1"/>
          <w:sz w:val="28"/>
          <w:szCs w:val="28"/>
        </w:rPr>
        <w:t>ц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</w:t>
      </w:r>
      <w:r w:rsidRPr="008603B1">
        <w:rPr>
          <w:spacing w:val="4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.</w:t>
      </w:r>
      <w:r w:rsidRPr="008603B1">
        <w:rPr>
          <w:spacing w:val="2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кс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ш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z w:val="28"/>
          <w:szCs w:val="28"/>
        </w:rPr>
        <w:t>ы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к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жет</w:t>
      </w:r>
      <w:r w:rsidRPr="008603B1">
        <w:rPr>
          <w:spacing w:val="60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жи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ы</w:t>
      </w:r>
      <w:r w:rsidRPr="008603B1">
        <w:rPr>
          <w:sz w:val="28"/>
          <w:szCs w:val="28"/>
        </w:rPr>
        <w:t>й</w:t>
      </w:r>
      <w:r w:rsidRPr="008603B1">
        <w:rPr>
          <w:spacing w:val="62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э</w:t>
      </w:r>
      <w:r w:rsidRPr="008603B1">
        <w:rPr>
          <w:sz w:val="28"/>
          <w:szCs w:val="28"/>
        </w:rPr>
        <w:t>ффект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а</w:t>
      </w:r>
      <w:r w:rsidRPr="008603B1">
        <w:rPr>
          <w:spacing w:val="63"/>
          <w:sz w:val="28"/>
          <w:szCs w:val="28"/>
        </w:rPr>
        <w:t xml:space="preserve"> </w:t>
      </w:r>
      <w:r w:rsidRPr="008603B1">
        <w:rPr>
          <w:sz w:val="28"/>
          <w:szCs w:val="28"/>
        </w:rPr>
        <w:t>са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рн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-</w:t>
      </w:r>
      <w:r w:rsidRPr="008603B1">
        <w:rPr>
          <w:spacing w:val="-1"/>
          <w:sz w:val="28"/>
          <w:szCs w:val="28"/>
        </w:rPr>
        <w:t>э</w:t>
      </w:r>
      <w:r w:rsidRPr="008603B1">
        <w:rPr>
          <w:spacing w:val="-2"/>
          <w:sz w:val="28"/>
          <w:szCs w:val="28"/>
        </w:rPr>
        <w:t>п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че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к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 xml:space="preserve">ю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б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к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,</w:t>
      </w:r>
      <w:r w:rsidRPr="008603B1">
        <w:rPr>
          <w:spacing w:val="48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пр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т</w:t>
      </w:r>
      <w:r w:rsidRPr="008603B1">
        <w:rPr>
          <w:spacing w:val="48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у</w:t>
      </w:r>
      <w:r w:rsidRPr="008603B1">
        <w:rPr>
          <w:spacing w:val="45"/>
          <w:sz w:val="28"/>
          <w:szCs w:val="28"/>
        </w:rPr>
        <w:t xml:space="preserve"> </w:t>
      </w:r>
      <w:r w:rsidRPr="008603B1">
        <w:rPr>
          <w:sz w:val="28"/>
          <w:szCs w:val="28"/>
        </w:rPr>
        <w:t>жи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49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47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з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п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сн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49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,</w:t>
      </w:r>
      <w:r w:rsidRPr="008603B1">
        <w:rPr>
          <w:spacing w:val="45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ет с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ь</w:t>
      </w:r>
      <w:r w:rsidRPr="008603B1">
        <w:rPr>
          <w:spacing w:val="-2"/>
          <w:sz w:val="28"/>
          <w:szCs w:val="28"/>
        </w:rPr>
        <w:t xml:space="preserve"> 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ю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х 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-2"/>
          <w:sz w:val="28"/>
          <w:szCs w:val="28"/>
        </w:rPr>
        <w:t>пр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я</w:t>
      </w:r>
      <w:r w:rsidRPr="008603B1">
        <w:rPr>
          <w:sz w:val="28"/>
          <w:szCs w:val="28"/>
        </w:rPr>
        <w:t>.</w:t>
      </w:r>
    </w:p>
    <w:p w:rsidR="007A487D" w:rsidRPr="008603B1" w:rsidRDefault="007A487D" w:rsidP="007A487D">
      <w:pPr>
        <w:autoSpaceDE w:val="0"/>
        <w:autoSpaceDN w:val="0"/>
        <w:adjustRightInd w:val="0"/>
        <w:rPr>
          <w:sz w:val="28"/>
          <w:szCs w:val="28"/>
        </w:rPr>
      </w:pPr>
    </w:p>
    <w:p w:rsidR="007A487D" w:rsidRDefault="007A487D" w:rsidP="007A487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8603B1">
        <w:rPr>
          <w:b/>
          <w:bCs/>
          <w:sz w:val="28"/>
          <w:szCs w:val="28"/>
        </w:rPr>
        <w:lastRenderedPageBreak/>
        <w:t xml:space="preserve">Приоритеты муниципальной политики в сфере реализации </w:t>
      </w:r>
      <w:r>
        <w:rPr>
          <w:b/>
          <w:bCs/>
          <w:sz w:val="28"/>
          <w:szCs w:val="28"/>
        </w:rPr>
        <w:t>П</w:t>
      </w:r>
      <w:r w:rsidRPr="008603B1">
        <w:rPr>
          <w:b/>
          <w:bCs/>
          <w:sz w:val="28"/>
          <w:szCs w:val="28"/>
        </w:rPr>
        <w:t xml:space="preserve">рограммы, цели, целевые показатели, описание ожидаемых конечных результатов, сроки и этапы реализации </w:t>
      </w:r>
      <w:r>
        <w:rPr>
          <w:b/>
          <w:bCs/>
          <w:sz w:val="28"/>
          <w:szCs w:val="28"/>
        </w:rPr>
        <w:t>П</w:t>
      </w:r>
      <w:r w:rsidRPr="008603B1">
        <w:rPr>
          <w:b/>
          <w:bCs/>
          <w:sz w:val="28"/>
          <w:szCs w:val="28"/>
        </w:rPr>
        <w:t>рограммы</w:t>
      </w:r>
    </w:p>
    <w:p w:rsidR="007A487D" w:rsidRPr="008603B1" w:rsidRDefault="007A487D" w:rsidP="007A487D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7A487D" w:rsidRPr="008603B1" w:rsidRDefault="007A487D" w:rsidP="007A487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603B1">
        <w:rPr>
          <w:sz w:val="28"/>
          <w:szCs w:val="28"/>
        </w:rPr>
        <w:t xml:space="preserve">Приоритеты и цели муниципальной политики в сфере благоустройства определены Уставом Вяземского городского поселения Вяземского района Смоленской области и </w:t>
      </w:r>
      <w:r w:rsidRPr="008603B1">
        <w:rPr>
          <w:sz w:val="28"/>
          <w:szCs w:val="28"/>
          <w:shd w:val="clear" w:color="auto" w:fill="F5F9FD"/>
        </w:rPr>
        <w:t>Правилами благоустройства на территории Вяземского городского поселения Вяземского района Смоленской области.</w:t>
      </w:r>
    </w:p>
    <w:p w:rsidR="007A487D" w:rsidRPr="008603B1" w:rsidRDefault="007A487D" w:rsidP="007A487D">
      <w:pPr>
        <w:pStyle w:val="TableParagraph"/>
        <w:kinsoku w:val="0"/>
        <w:overflowPunct w:val="0"/>
        <w:spacing w:before="2" w:line="322" w:lineRule="exact"/>
        <w:ind w:right="110" w:firstLine="567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 xml:space="preserve">рограммы является </w:t>
      </w:r>
      <w:r w:rsidRPr="008603B1">
        <w:rPr>
          <w:spacing w:val="-1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ек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ш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 xml:space="preserve">ем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л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ч</w:t>
      </w:r>
      <w:r w:rsidRPr="008603B1">
        <w:rPr>
          <w:spacing w:val="-1"/>
          <w:sz w:val="28"/>
          <w:szCs w:val="28"/>
        </w:rPr>
        <w:t>ш</w:t>
      </w:r>
      <w:r w:rsidRPr="008603B1">
        <w:rPr>
          <w:sz w:val="28"/>
          <w:szCs w:val="28"/>
        </w:rPr>
        <w:t>ен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 са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рн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го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-1"/>
          <w:sz w:val="28"/>
          <w:szCs w:val="28"/>
        </w:rPr>
        <w:t>э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че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 xml:space="preserve">а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ри</w:t>
      </w:r>
      <w:r w:rsidRPr="008603B1">
        <w:rPr>
          <w:sz w:val="28"/>
          <w:szCs w:val="28"/>
        </w:rPr>
        <w:t>и поселения,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 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>ф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ан,</w:t>
      </w:r>
      <w:r w:rsidRPr="008603B1">
        <w:rPr>
          <w:spacing w:val="-4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 xml:space="preserve">ия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ри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об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п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ч</w:t>
      </w:r>
      <w:r w:rsidRPr="008603B1">
        <w:rPr>
          <w:sz w:val="28"/>
          <w:szCs w:val="28"/>
        </w:rPr>
        <w:t>ен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1"/>
          <w:sz w:val="28"/>
          <w:szCs w:val="28"/>
        </w:rPr>
        <w:t>б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п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ро</w:t>
      </w:r>
      <w:r w:rsidRPr="008603B1">
        <w:rPr>
          <w:sz w:val="28"/>
          <w:szCs w:val="28"/>
        </w:rPr>
        <w:t>ж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жи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 xml:space="preserve">ей </w:t>
      </w:r>
      <w:r w:rsidRPr="008603B1">
        <w:rPr>
          <w:spacing w:val="1"/>
          <w:sz w:val="28"/>
          <w:szCs w:val="28"/>
        </w:rPr>
        <w:t>по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я,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л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ч</w:t>
      </w:r>
      <w:r w:rsidRPr="008603B1">
        <w:rPr>
          <w:spacing w:val="-1"/>
          <w:sz w:val="28"/>
          <w:szCs w:val="28"/>
        </w:rPr>
        <w:t>ш</w:t>
      </w:r>
      <w:r w:rsidRPr="008603B1">
        <w:rPr>
          <w:sz w:val="28"/>
          <w:szCs w:val="28"/>
        </w:rPr>
        <w:t>ен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-1"/>
          <w:sz w:val="28"/>
          <w:szCs w:val="28"/>
        </w:rPr>
        <w:t>э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ск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 xml:space="preserve">й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б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к</w:t>
      </w:r>
      <w:r w:rsidRPr="008603B1">
        <w:rPr>
          <w:sz w:val="28"/>
          <w:szCs w:val="28"/>
        </w:rPr>
        <w:t>и на</w:t>
      </w:r>
      <w:r w:rsidRPr="008603B1">
        <w:rPr>
          <w:spacing w:val="-1"/>
          <w:sz w:val="28"/>
          <w:szCs w:val="28"/>
        </w:rPr>
        <w:t xml:space="preserve"> т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ии</w:t>
      </w:r>
      <w:r w:rsidRPr="008603B1">
        <w:rPr>
          <w:spacing w:val="-2"/>
          <w:sz w:val="28"/>
          <w:szCs w:val="28"/>
        </w:rPr>
        <w:t xml:space="preserve"> п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я, создание безопасных, благоприятных и комфортных условий для проживания граждан на территории поселения.</w:t>
      </w:r>
    </w:p>
    <w:p w:rsidR="007A487D" w:rsidRPr="008603B1" w:rsidRDefault="007A487D" w:rsidP="007A487D">
      <w:pPr>
        <w:pStyle w:val="1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8603B1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</w:t>
      </w:r>
      <w:r w:rsidRPr="008603B1">
        <w:rPr>
          <w:rFonts w:ascii="Times New Roman" w:hAnsi="Times New Roman"/>
          <w:sz w:val="28"/>
          <w:szCs w:val="28"/>
        </w:rPr>
        <w:t>рограммы соответствует стратегической цели муниципальной политики в сфере благоустройства  – 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7A487D" w:rsidRPr="008603B1" w:rsidRDefault="007A487D" w:rsidP="007A487D">
      <w:pPr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Целевыми показателями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 xml:space="preserve">рограммы являются: </w:t>
      </w:r>
    </w:p>
    <w:p w:rsidR="007A487D" w:rsidRPr="008603B1" w:rsidRDefault="007A487D" w:rsidP="007A487D">
      <w:pPr>
        <w:pStyle w:val="TableParagraph"/>
        <w:tabs>
          <w:tab w:val="left" w:pos="2264"/>
          <w:tab w:val="left" w:pos="3877"/>
        </w:tabs>
        <w:kinsoku w:val="0"/>
        <w:overflowPunct w:val="0"/>
        <w:spacing w:line="316" w:lineRule="exact"/>
        <w:ind w:firstLine="709"/>
        <w:rPr>
          <w:sz w:val="28"/>
          <w:szCs w:val="28"/>
        </w:rPr>
      </w:pPr>
      <w:r w:rsidRPr="008603B1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ы</w:t>
      </w:r>
      <w:r w:rsidRPr="008603B1">
        <w:rPr>
          <w:spacing w:val="-1"/>
          <w:sz w:val="28"/>
          <w:szCs w:val="28"/>
        </w:rPr>
        <w:t>ш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 xml:space="preserve">е </w:t>
      </w:r>
      <w:r w:rsidRPr="008603B1">
        <w:rPr>
          <w:spacing w:val="-2"/>
          <w:sz w:val="28"/>
          <w:szCs w:val="28"/>
        </w:rPr>
        <w:t>об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 xml:space="preserve">его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 xml:space="preserve">ня </w:t>
      </w:r>
      <w:r w:rsidRPr="008603B1">
        <w:rPr>
          <w:spacing w:val="1"/>
          <w:sz w:val="28"/>
          <w:szCs w:val="28"/>
        </w:rPr>
        <w:t>б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аг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4"/>
          <w:sz w:val="28"/>
          <w:szCs w:val="28"/>
        </w:rPr>
        <w:t>у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50"/>
          <w:sz w:val="28"/>
          <w:szCs w:val="28"/>
        </w:rPr>
        <w:t xml:space="preserve"> 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-1"/>
          <w:sz w:val="28"/>
          <w:szCs w:val="28"/>
        </w:rPr>
        <w:t>поселения</w:t>
      </w:r>
      <w:r w:rsidRPr="008603B1">
        <w:rPr>
          <w:sz w:val="28"/>
          <w:szCs w:val="28"/>
        </w:rPr>
        <w:t>;</w:t>
      </w:r>
    </w:p>
    <w:p w:rsidR="007A487D" w:rsidRPr="008603B1" w:rsidRDefault="007A487D" w:rsidP="007A487D">
      <w:pPr>
        <w:pStyle w:val="ac"/>
        <w:tabs>
          <w:tab w:val="left" w:pos="265"/>
        </w:tabs>
        <w:kinsoku w:val="0"/>
        <w:overflowPunct w:val="0"/>
        <w:spacing w:line="318" w:lineRule="exact"/>
        <w:ind w:firstLine="709"/>
        <w:rPr>
          <w:sz w:val="28"/>
          <w:szCs w:val="28"/>
        </w:rPr>
      </w:pPr>
      <w:r w:rsidRPr="008603B1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сс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и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он</w:t>
      </w:r>
      <w:r w:rsidRPr="008603B1">
        <w:rPr>
          <w:sz w:val="28"/>
          <w:szCs w:val="28"/>
        </w:rPr>
        <w:t>т, с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3"/>
          <w:sz w:val="28"/>
          <w:szCs w:val="28"/>
        </w:rPr>
        <w:t>ше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ие с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м</w:t>
      </w:r>
      <w:r w:rsidRPr="008603B1">
        <w:rPr>
          <w:sz w:val="28"/>
          <w:szCs w:val="28"/>
        </w:rPr>
        <w:t xml:space="preserve">ы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чн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го</w:t>
      </w:r>
      <w:r w:rsidRPr="008603B1">
        <w:rPr>
          <w:spacing w:val="-2"/>
          <w:sz w:val="28"/>
          <w:szCs w:val="28"/>
        </w:rPr>
        <w:t xml:space="preserve"> о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щ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ия на территории поселения;</w:t>
      </w:r>
    </w:p>
    <w:p w:rsidR="007A487D" w:rsidRPr="008603B1" w:rsidRDefault="007A487D" w:rsidP="007A487D">
      <w:pPr>
        <w:pStyle w:val="ac"/>
        <w:tabs>
          <w:tab w:val="left" w:pos="265"/>
        </w:tabs>
        <w:kinsoku w:val="0"/>
        <w:overflowPunct w:val="0"/>
        <w:spacing w:line="318" w:lineRule="exact"/>
        <w:ind w:firstLine="709"/>
        <w:jc w:val="both"/>
        <w:rPr>
          <w:sz w:val="28"/>
          <w:szCs w:val="28"/>
        </w:rPr>
      </w:pPr>
      <w:r w:rsidRPr="008603B1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з</w:t>
      </w:r>
      <w:r w:rsidRPr="008603B1">
        <w:rPr>
          <w:spacing w:val="-2"/>
          <w:sz w:val="28"/>
          <w:szCs w:val="28"/>
        </w:rPr>
        <w:t>до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1"/>
          <w:sz w:val="28"/>
          <w:szCs w:val="28"/>
        </w:rPr>
        <w:t>вл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z w:val="28"/>
          <w:szCs w:val="28"/>
        </w:rPr>
        <w:t>са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но</w:t>
      </w:r>
      <w:r w:rsidRPr="008603B1">
        <w:rPr>
          <w:sz w:val="28"/>
          <w:szCs w:val="28"/>
        </w:rPr>
        <w:t xml:space="preserve">й и </w:t>
      </w:r>
      <w:r w:rsidRPr="008603B1">
        <w:rPr>
          <w:spacing w:val="-1"/>
          <w:sz w:val="28"/>
          <w:szCs w:val="28"/>
        </w:rPr>
        <w:t>э</w:t>
      </w:r>
      <w:r w:rsidRPr="008603B1">
        <w:rPr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ч</w:t>
      </w:r>
      <w:r w:rsidRPr="008603B1">
        <w:rPr>
          <w:sz w:val="28"/>
          <w:szCs w:val="28"/>
        </w:rPr>
        <w:t>ес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й</w:t>
      </w:r>
      <w:r w:rsidRPr="008603B1">
        <w:rPr>
          <w:spacing w:val="-2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б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в 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се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ни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 xml:space="preserve">, 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ик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ция</w:t>
      </w:r>
      <w:r w:rsidRPr="008603B1">
        <w:rPr>
          <w:spacing w:val="67"/>
          <w:sz w:val="28"/>
          <w:szCs w:val="28"/>
        </w:rPr>
        <w:t xml:space="preserve"> 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ес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z w:val="28"/>
          <w:szCs w:val="28"/>
        </w:rPr>
        <w:t>кц</w:t>
      </w:r>
      <w:r w:rsidRPr="008603B1">
        <w:rPr>
          <w:spacing w:val="-2"/>
          <w:sz w:val="28"/>
          <w:szCs w:val="28"/>
        </w:rPr>
        <w:t>ио</w:t>
      </w:r>
      <w:r w:rsidRPr="008603B1">
        <w:rPr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ир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 xml:space="preserve">ых </w:t>
      </w:r>
      <w:r w:rsidRPr="008603B1">
        <w:rPr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в</w:t>
      </w:r>
      <w:r w:rsidRPr="008603B1">
        <w:rPr>
          <w:sz w:val="28"/>
          <w:szCs w:val="28"/>
        </w:rPr>
        <w:t>а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к.</w:t>
      </w:r>
    </w:p>
    <w:p w:rsidR="007A487D" w:rsidRPr="008603B1" w:rsidRDefault="007A487D" w:rsidP="007A487D">
      <w:pPr>
        <w:ind w:firstLine="567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Сведения о целевых показателях реализации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 xml:space="preserve">приложении </w:t>
      </w:r>
      <w:r w:rsidRPr="001F45C6">
        <w:rPr>
          <w:sz w:val="28"/>
          <w:szCs w:val="28"/>
        </w:rPr>
        <w:t>1.</w:t>
      </w:r>
    </w:p>
    <w:p w:rsidR="007A487D" w:rsidRPr="008603B1" w:rsidRDefault="007A487D" w:rsidP="007A487D">
      <w:pPr>
        <w:ind w:firstLine="720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7A487D" w:rsidRPr="008603B1" w:rsidRDefault="007A487D" w:rsidP="007A487D">
      <w:pPr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>рограммы являются: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создание благоприятной и комфортной среды жизнедеятельности поселения;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улучшение благоустройства улиц, парков, скверов, расположенных на территории поселения;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соответствие сети уличного освещения требованиям нормативных документов;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улучшение состояния зеленых насаждений в парках, скверах, на улицах поселения;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рост числа жителей, удовлетворенных благоустройством поселения;</w:t>
      </w:r>
    </w:p>
    <w:p w:rsidR="007A487D" w:rsidRPr="008603B1" w:rsidRDefault="007A487D" w:rsidP="007A487D">
      <w:pPr>
        <w:pStyle w:val="ac"/>
        <w:tabs>
          <w:tab w:val="left" w:pos="265"/>
        </w:tabs>
        <w:kinsoku w:val="0"/>
        <w:overflowPunct w:val="0"/>
        <w:spacing w:line="314" w:lineRule="exact"/>
        <w:ind w:firstLine="709"/>
        <w:jc w:val="both"/>
        <w:rPr>
          <w:sz w:val="28"/>
          <w:szCs w:val="28"/>
        </w:rPr>
      </w:pPr>
      <w:r w:rsidRPr="008603B1">
        <w:rPr>
          <w:spacing w:val="1"/>
          <w:sz w:val="28"/>
          <w:szCs w:val="28"/>
        </w:rPr>
        <w:t>- п</w:t>
      </w:r>
      <w:r w:rsidRPr="008603B1">
        <w:rPr>
          <w:spacing w:val="-2"/>
          <w:sz w:val="28"/>
          <w:szCs w:val="28"/>
        </w:rPr>
        <w:t>о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2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2"/>
          <w:sz w:val="28"/>
          <w:szCs w:val="28"/>
        </w:rPr>
        <w:t>р</w:t>
      </w:r>
      <w:r w:rsidRPr="008603B1">
        <w:rPr>
          <w:sz w:val="28"/>
          <w:szCs w:val="28"/>
        </w:rPr>
        <w:t>ж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до</w:t>
      </w:r>
      <w:r w:rsidRPr="008603B1">
        <w:rPr>
          <w:spacing w:val="-3"/>
          <w:sz w:val="28"/>
          <w:szCs w:val="28"/>
        </w:rPr>
        <w:t>в</w:t>
      </w:r>
      <w:r w:rsidRPr="008603B1">
        <w:rPr>
          <w:spacing w:val="-1"/>
          <w:sz w:val="28"/>
          <w:szCs w:val="28"/>
        </w:rPr>
        <w:t>л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тв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2"/>
          <w:sz w:val="28"/>
          <w:szCs w:val="28"/>
        </w:rPr>
        <w:t>р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>е</w:t>
      </w:r>
      <w:r w:rsidRPr="008603B1">
        <w:rPr>
          <w:spacing w:val="-1"/>
          <w:sz w:val="28"/>
          <w:szCs w:val="28"/>
        </w:rPr>
        <w:t>ль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z w:val="28"/>
          <w:szCs w:val="28"/>
        </w:rPr>
        <w:t xml:space="preserve">о </w:t>
      </w:r>
      <w:r w:rsidRPr="008603B1">
        <w:rPr>
          <w:spacing w:val="-4"/>
          <w:sz w:val="28"/>
          <w:szCs w:val="28"/>
        </w:rPr>
        <w:t>у</w:t>
      </w:r>
      <w:r w:rsidRPr="008603B1">
        <w:rPr>
          <w:spacing w:val="1"/>
          <w:sz w:val="28"/>
          <w:szCs w:val="28"/>
        </w:rPr>
        <w:t>ро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 xml:space="preserve">я 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м</w:t>
      </w:r>
      <w:r w:rsidRPr="008603B1">
        <w:rPr>
          <w:spacing w:val="-2"/>
          <w:sz w:val="28"/>
          <w:szCs w:val="28"/>
        </w:rPr>
        <w:t>ф</w:t>
      </w:r>
      <w:r w:rsidRPr="008603B1">
        <w:rPr>
          <w:spacing w:val="1"/>
          <w:sz w:val="28"/>
          <w:szCs w:val="28"/>
        </w:rPr>
        <w:t>ор</w:t>
      </w:r>
      <w:r w:rsidRPr="008603B1">
        <w:rPr>
          <w:spacing w:val="-3"/>
          <w:sz w:val="28"/>
          <w:szCs w:val="28"/>
        </w:rPr>
        <w:t>т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с</w:t>
      </w:r>
      <w:r w:rsidRPr="008603B1">
        <w:rPr>
          <w:spacing w:val="-1"/>
          <w:sz w:val="28"/>
          <w:szCs w:val="28"/>
        </w:rPr>
        <w:t>т</w:t>
      </w:r>
      <w:r w:rsidRPr="008603B1">
        <w:rPr>
          <w:sz w:val="28"/>
          <w:szCs w:val="28"/>
        </w:rPr>
        <w:t xml:space="preserve">и </w:t>
      </w:r>
      <w:r w:rsidRPr="008603B1">
        <w:rPr>
          <w:spacing w:val="-2"/>
          <w:sz w:val="28"/>
          <w:szCs w:val="28"/>
        </w:rPr>
        <w:t>п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жи</w:t>
      </w:r>
      <w:r w:rsidRPr="008603B1">
        <w:rPr>
          <w:spacing w:val="-1"/>
          <w:sz w:val="28"/>
          <w:szCs w:val="28"/>
        </w:rPr>
        <w:t>в</w:t>
      </w:r>
      <w:r w:rsidRPr="008603B1">
        <w:rPr>
          <w:spacing w:val="-3"/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н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я г</w:t>
      </w:r>
      <w:r w:rsidRPr="008603B1">
        <w:rPr>
          <w:spacing w:val="1"/>
          <w:sz w:val="28"/>
          <w:szCs w:val="28"/>
        </w:rPr>
        <w:t>р</w:t>
      </w:r>
      <w:r w:rsidRPr="008603B1">
        <w:rPr>
          <w:sz w:val="28"/>
          <w:szCs w:val="28"/>
        </w:rPr>
        <w:t>а</w:t>
      </w:r>
      <w:r w:rsidRPr="008603B1">
        <w:rPr>
          <w:spacing w:val="-3"/>
          <w:sz w:val="28"/>
          <w:szCs w:val="28"/>
        </w:rPr>
        <w:t>ж</w:t>
      </w:r>
      <w:r w:rsidRPr="008603B1">
        <w:rPr>
          <w:spacing w:val="1"/>
          <w:sz w:val="28"/>
          <w:szCs w:val="28"/>
        </w:rPr>
        <w:t>д</w:t>
      </w:r>
      <w:r w:rsidRPr="008603B1">
        <w:rPr>
          <w:spacing w:val="-3"/>
          <w:sz w:val="28"/>
          <w:szCs w:val="28"/>
        </w:rPr>
        <w:t>а</w:t>
      </w:r>
      <w:r w:rsidRPr="008603B1">
        <w:rPr>
          <w:sz w:val="28"/>
          <w:szCs w:val="28"/>
        </w:rPr>
        <w:t>н;</w:t>
      </w:r>
    </w:p>
    <w:p w:rsidR="007A487D" w:rsidRPr="008603B1" w:rsidRDefault="007A487D" w:rsidP="007A487D">
      <w:pPr>
        <w:pStyle w:val="a3"/>
        <w:kinsoku w:val="0"/>
        <w:overflowPunct w:val="0"/>
        <w:ind w:right="112" w:firstLine="709"/>
        <w:rPr>
          <w:spacing w:val="1"/>
          <w:sz w:val="28"/>
          <w:szCs w:val="28"/>
        </w:rPr>
      </w:pPr>
      <w:r w:rsidRPr="008603B1">
        <w:rPr>
          <w:sz w:val="28"/>
          <w:szCs w:val="28"/>
        </w:rPr>
        <w:t xml:space="preserve">- </w:t>
      </w:r>
      <w:r w:rsidRPr="008603B1">
        <w:rPr>
          <w:spacing w:val="1"/>
          <w:sz w:val="28"/>
          <w:szCs w:val="28"/>
        </w:rPr>
        <w:t>об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с</w:t>
      </w:r>
      <w:r w:rsidRPr="008603B1">
        <w:rPr>
          <w:spacing w:val="1"/>
          <w:sz w:val="28"/>
          <w:szCs w:val="28"/>
        </w:rPr>
        <w:t>п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ч</w:t>
      </w:r>
      <w:r w:rsidRPr="008603B1">
        <w:rPr>
          <w:spacing w:val="-3"/>
          <w:sz w:val="28"/>
          <w:szCs w:val="28"/>
        </w:rPr>
        <w:t>е</w:t>
      </w:r>
      <w:r w:rsidRPr="008603B1">
        <w:rPr>
          <w:spacing w:val="1"/>
          <w:sz w:val="28"/>
          <w:szCs w:val="28"/>
        </w:rPr>
        <w:t>н</w:t>
      </w:r>
      <w:r w:rsidRPr="008603B1">
        <w:rPr>
          <w:sz w:val="28"/>
          <w:szCs w:val="28"/>
        </w:rPr>
        <w:t>ие</w:t>
      </w:r>
      <w:r w:rsidRPr="008603B1">
        <w:rPr>
          <w:spacing w:val="-1"/>
          <w:sz w:val="28"/>
          <w:szCs w:val="28"/>
        </w:rPr>
        <w:t xml:space="preserve"> </w:t>
      </w:r>
      <w:r w:rsidRPr="008603B1">
        <w:rPr>
          <w:spacing w:val="-3"/>
          <w:sz w:val="28"/>
          <w:szCs w:val="28"/>
        </w:rPr>
        <w:t>с</w:t>
      </w:r>
      <w:r w:rsidRPr="008603B1">
        <w:rPr>
          <w:sz w:val="28"/>
          <w:szCs w:val="28"/>
        </w:rPr>
        <w:t>а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и</w:t>
      </w:r>
      <w:r w:rsidRPr="008603B1">
        <w:rPr>
          <w:spacing w:val="-3"/>
          <w:sz w:val="28"/>
          <w:szCs w:val="28"/>
        </w:rPr>
        <w:t>т</w:t>
      </w:r>
      <w:r w:rsidRPr="008603B1">
        <w:rPr>
          <w:sz w:val="28"/>
          <w:szCs w:val="28"/>
        </w:rPr>
        <w:t>а</w:t>
      </w:r>
      <w:r w:rsidRPr="008603B1">
        <w:rPr>
          <w:spacing w:val="1"/>
          <w:sz w:val="28"/>
          <w:szCs w:val="28"/>
        </w:rPr>
        <w:t>р</w:t>
      </w:r>
      <w:r w:rsidRPr="008603B1">
        <w:rPr>
          <w:spacing w:val="-2"/>
          <w:sz w:val="28"/>
          <w:szCs w:val="28"/>
        </w:rPr>
        <w:t>н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-</w:t>
      </w:r>
      <w:r w:rsidRPr="008603B1">
        <w:rPr>
          <w:spacing w:val="-1"/>
          <w:sz w:val="28"/>
          <w:szCs w:val="28"/>
        </w:rPr>
        <w:t>э</w:t>
      </w:r>
      <w:r w:rsidRPr="008603B1">
        <w:rPr>
          <w:sz w:val="28"/>
          <w:szCs w:val="28"/>
        </w:rPr>
        <w:t>п</w:t>
      </w:r>
      <w:r w:rsidRPr="008603B1">
        <w:rPr>
          <w:spacing w:val="-2"/>
          <w:sz w:val="28"/>
          <w:szCs w:val="28"/>
        </w:rPr>
        <w:t>и</w:t>
      </w:r>
      <w:r w:rsidRPr="008603B1">
        <w:rPr>
          <w:spacing w:val="1"/>
          <w:sz w:val="28"/>
          <w:szCs w:val="28"/>
        </w:rPr>
        <w:t>д</w:t>
      </w:r>
      <w:r w:rsidRPr="008603B1">
        <w:rPr>
          <w:sz w:val="28"/>
          <w:szCs w:val="28"/>
        </w:rPr>
        <w:t>е</w:t>
      </w:r>
      <w:r w:rsidRPr="008603B1">
        <w:rPr>
          <w:spacing w:val="-3"/>
          <w:sz w:val="28"/>
          <w:szCs w:val="28"/>
        </w:rPr>
        <w:t>м</w:t>
      </w:r>
      <w:r w:rsidRPr="008603B1">
        <w:rPr>
          <w:spacing w:val="1"/>
          <w:sz w:val="28"/>
          <w:szCs w:val="28"/>
        </w:rPr>
        <w:t>ио</w:t>
      </w:r>
      <w:r w:rsidRPr="008603B1">
        <w:rPr>
          <w:spacing w:val="-4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z w:val="28"/>
          <w:szCs w:val="28"/>
        </w:rPr>
        <w:t>г</w:t>
      </w:r>
      <w:r w:rsidRPr="008603B1">
        <w:rPr>
          <w:spacing w:val="-2"/>
          <w:sz w:val="28"/>
          <w:szCs w:val="28"/>
        </w:rPr>
        <w:t>и</w:t>
      </w:r>
      <w:r w:rsidRPr="008603B1">
        <w:rPr>
          <w:sz w:val="28"/>
          <w:szCs w:val="28"/>
        </w:rPr>
        <w:t>чес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-2"/>
          <w:sz w:val="28"/>
          <w:szCs w:val="28"/>
        </w:rPr>
        <w:t>о</w:t>
      </w:r>
      <w:r w:rsidRPr="008603B1">
        <w:rPr>
          <w:sz w:val="28"/>
          <w:szCs w:val="28"/>
        </w:rPr>
        <w:t>й и э</w:t>
      </w:r>
      <w:r w:rsidRPr="008603B1">
        <w:rPr>
          <w:spacing w:val="-2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1"/>
          <w:sz w:val="28"/>
          <w:szCs w:val="28"/>
        </w:rPr>
        <w:t>л</w:t>
      </w:r>
      <w:r w:rsidRPr="008603B1">
        <w:rPr>
          <w:spacing w:val="1"/>
          <w:sz w:val="28"/>
          <w:szCs w:val="28"/>
        </w:rPr>
        <w:t>о</w:t>
      </w:r>
      <w:r w:rsidRPr="008603B1">
        <w:rPr>
          <w:spacing w:val="-3"/>
          <w:sz w:val="28"/>
          <w:szCs w:val="28"/>
        </w:rPr>
        <w:t>г</w:t>
      </w:r>
      <w:r w:rsidRPr="008603B1">
        <w:rPr>
          <w:spacing w:val="1"/>
          <w:sz w:val="28"/>
          <w:szCs w:val="28"/>
        </w:rPr>
        <w:t>и</w:t>
      </w:r>
      <w:r w:rsidRPr="008603B1">
        <w:rPr>
          <w:sz w:val="28"/>
          <w:szCs w:val="28"/>
        </w:rPr>
        <w:t>ч</w:t>
      </w:r>
      <w:r w:rsidRPr="008603B1">
        <w:rPr>
          <w:spacing w:val="-3"/>
          <w:sz w:val="28"/>
          <w:szCs w:val="28"/>
        </w:rPr>
        <w:t>е</w:t>
      </w:r>
      <w:r w:rsidRPr="008603B1">
        <w:rPr>
          <w:sz w:val="28"/>
          <w:szCs w:val="28"/>
        </w:rPr>
        <w:t>с</w:t>
      </w:r>
      <w:r w:rsidRPr="008603B1">
        <w:rPr>
          <w:spacing w:val="-3"/>
          <w:sz w:val="28"/>
          <w:szCs w:val="28"/>
        </w:rPr>
        <w:t>к</w:t>
      </w:r>
      <w:r w:rsidRPr="008603B1">
        <w:rPr>
          <w:spacing w:val="1"/>
          <w:sz w:val="28"/>
          <w:szCs w:val="28"/>
        </w:rPr>
        <w:t>ой безопасности населения.</w:t>
      </w:r>
    </w:p>
    <w:p w:rsidR="007A487D" w:rsidRPr="008603B1" w:rsidRDefault="007A487D" w:rsidP="007A487D">
      <w:pPr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lastRenderedPageBreak/>
        <w:t>Сроки реализации муниципальной программы – 2015–2017 годы.</w:t>
      </w:r>
    </w:p>
    <w:p w:rsidR="007A487D" w:rsidRPr="008603B1" w:rsidRDefault="007A487D" w:rsidP="007A487D">
      <w:pPr>
        <w:jc w:val="both"/>
        <w:rPr>
          <w:b/>
          <w:bCs/>
          <w:sz w:val="28"/>
          <w:szCs w:val="28"/>
        </w:rPr>
      </w:pPr>
    </w:p>
    <w:p w:rsidR="007A487D" w:rsidRDefault="007A487D" w:rsidP="007A487D">
      <w:pPr>
        <w:ind w:firstLine="567"/>
        <w:jc w:val="center"/>
        <w:rPr>
          <w:b/>
          <w:bCs/>
          <w:sz w:val="28"/>
          <w:szCs w:val="28"/>
        </w:rPr>
      </w:pPr>
      <w:r w:rsidRPr="008603B1">
        <w:rPr>
          <w:b/>
          <w:bCs/>
          <w:sz w:val="28"/>
          <w:szCs w:val="28"/>
        </w:rPr>
        <w:t xml:space="preserve">3. Обоснование ресурсного обеспечения </w:t>
      </w:r>
      <w:r>
        <w:rPr>
          <w:b/>
          <w:bCs/>
          <w:sz w:val="28"/>
          <w:szCs w:val="28"/>
        </w:rPr>
        <w:t>П</w:t>
      </w:r>
      <w:r w:rsidRPr="008603B1">
        <w:rPr>
          <w:b/>
          <w:bCs/>
          <w:sz w:val="28"/>
          <w:szCs w:val="28"/>
        </w:rPr>
        <w:t>рограммы</w:t>
      </w:r>
    </w:p>
    <w:p w:rsidR="007A487D" w:rsidRPr="008603B1" w:rsidRDefault="007A487D" w:rsidP="007A487D">
      <w:pPr>
        <w:ind w:firstLine="567"/>
        <w:jc w:val="both"/>
        <w:rPr>
          <w:sz w:val="28"/>
          <w:szCs w:val="28"/>
        </w:rPr>
      </w:pPr>
    </w:p>
    <w:p w:rsidR="007A487D" w:rsidRPr="008603B1" w:rsidRDefault="007A487D" w:rsidP="007A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B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03B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бюджетных ассигнований бюджета Вяземского городского поселения Вяземского района Смоленской области, предусмотренных на очередной финансовый год и плановый период. Общая потребность в финансовых средствах составляет </w:t>
      </w:r>
    </w:p>
    <w:p w:rsidR="007A487D" w:rsidRPr="008603B1" w:rsidRDefault="007A487D" w:rsidP="007A48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Pr="008603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03B1">
        <w:rPr>
          <w:rFonts w:ascii="Times New Roman" w:hAnsi="Times New Roman" w:cs="Times New Roman"/>
          <w:sz w:val="28"/>
          <w:szCs w:val="28"/>
        </w:rPr>
        <w:t>50 000,00</w:t>
      </w:r>
      <w:r w:rsidRPr="00860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3B1">
        <w:rPr>
          <w:rFonts w:ascii="Times New Roman" w:hAnsi="Times New Roman" w:cs="Times New Roman"/>
          <w:sz w:val="28"/>
          <w:szCs w:val="28"/>
        </w:rPr>
        <w:t>руб., в том числе по годам: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- </w:t>
      </w:r>
      <w:r>
        <w:rPr>
          <w:sz w:val="28"/>
          <w:szCs w:val="28"/>
        </w:rPr>
        <w:t>2015 год – 34 000</w:t>
      </w:r>
      <w:r w:rsidRPr="008603B1">
        <w:rPr>
          <w:sz w:val="28"/>
          <w:szCs w:val="28"/>
        </w:rPr>
        <w:t xml:space="preserve"> 000,00 руб.,</w:t>
      </w:r>
    </w:p>
    <w:p w:rsidR="007A487D" w:rsidRPr="008603B1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- 2016 год – 36 400 000,00 руб.,</w:t>
      </w:r>
    </w:p>
    <w:p w:rsidR="007A487D" w:rsidRPr="008603B1" w:rsidRDefault="007A487D" w:rsidP="007A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B1">
        <w:rPr>
          <w:rFonts w:ascii="Times New Roman" w:hAnsi="Times New Roman" w:cs="Times New Roman"/>
          <w:sz w:val="28"/>
          <w:szCs w:val="28"/>
        </w:rPr>
        <w:t>- 2017 год – 39 450 000,00 руб.</w:t>
      </w:r>
    </w:p>
    <w:p w:rsidR="007A487D" w:rsidRDefault="007A487D" w:rsidP="007A487D">
      <w:pPr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</w:t>
      </w:r>
      <w:r w:rsidRPr="008603B1">
        <w:rPr>
          <w:sz w:val="28"/>
          <w:szCs w:val="28"/>
        </w:rPr>
        <w:t>рограммы может быть скорректировано в течение периода ее действия с учетом ежегодного утверждения бюджета поселения на очередной финансовый год и плановый период.</w:t>
      </w:r>
    </w:p>
    <w:p w:rsidR="007A487D" w:rsidRPr="008603B1" w:rsidRDefault="007A487D" w:rsidP="007A487D">
      <w:pPr>
        <w:ind w:firstLine="709"/>
        <w:jc w:val="both"/>
        <w:rPr>
          <w:sz w:val="28"/>
          <w:szCs w:val="28"/>
        </w:rPr>
      </w:pPr>
    </w:p>
    <w:p w:rsidR="007A487D" w:rsidRDefault="007A487D" w:rsidP="007A487D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29A2">
        <w:rPr>
          <w:b/>
          <w:bCs/>
          <w:sz w:val="28"/>
          <w:szCs w:val="28"/>
        </w:rPr>
        <w:t>Обобщенная характеристика подпрограмм, основных мероприятий,  входящих в</w:t>
      </w:r>
      <w:r>
        <w:rPr>
          <w:b/>
          <w:bCs/>
          <w:sz w:val="28"/>
          <w:szCs w:val="28"/>
        </w:rPr>
        <w:t xml:space="preserve"> состав Программы</w:t>
      </w:r>
    </w:p>
    <w:p w:rsidR="007A487D" w:rsidRPr="00E029A2" w:rsidRDefault="007A487D" w:rsidP="007A487D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7A487D" w:rsidRPr="00E029A2" w:rsidRDefault="007A487D" w:rsidP="007A4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9A2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</w:t>
      </w:r>
      <w:r w:rsidRPr="00E029A2">
        <w:rPr>
          <w:sz w:val="28"/>
          <w:szCs w:val="28"/>
        </w:rPr>
        <w:t>рограммы предполагается реализация следующих основных мероприятий, входящих в состав подпрограмм.</w:t>
      </w:r>
    </w:p>
    <w:p w:rsidR="007A487D" w:rsidRPr="00E029A2" w:rsidRDefault="007A487D" w:rsidP="007A487D">
      <w:pPr>
        <w:pStyle w:val="Heading2"/>
        <w:kinsoku w:val="0"/>
        <w:overflowPunct w:val="0"/>
        <w:spacing w:line="276" w:lineRule="auto"/>
        <w:ind w:left="438" w:right="440"/>
        <w:jc w:val="center"/>
        <w:outlineLvl w:val="9"/>
        <w:rPr>
          <w:b w:val="0"/>
        </w:rPr>
      </w:pPr>
    </w:p>
    <w:p w:rsidR="007A487D" w:rsidRPr="00E029A2" w:rsidRDefault="007A487D" w:rsidP="007A487D">
      <w:pPr>
        <w:pStyle w:val="Heading2"/>
        <w:kinsoku w:val="0"/>
        <w:overflowPunct w:val="0"/>
        <w:spacing w:line="276" w:lineRule="auto"/>
        <w:ind w:left="438" w:right="440"/>
        <w:jc w:val="center"/>
        <w:outlineLvl w:val="9"/>
        <w:rPr>
          <w:b w:val="0"/>
          <w:u w:val="single"/>
        </w:rPr>
      </w:pPr>
      <w:r w:rsidRPr="00E029A2">
        <w:rPr>
          <w:b w:val="0"/>
          <w:u w:val="single"/>
        </w:rPr>
        <w:t>П</w:t>
      </w:r>
      <w:r w:rsidRPr="00E029A2">
        <w:rPr>
          <w:b w:val="0"/>
          <w:spacing w:val="1"/>
          <w:u w:val="single"/>
        </w:rPr>
        <w:t>о</w:t>
      </w:r>
      <w:r w:rsidRPr="00E029A2">
        <w:rPr>
          <w:b w:val="0"/>
          <w:spacing w:val="-1"/>
          <w:u w:val="single"/>
        </w:rPr>
        <w:t>дпр</w:t>
      </w:r>
      <w:r w:rsidRPr="00E029A2">
        <w:rPr>
          <w:b w:val="0"/>
          <w:spacing w:val="1"/>
          <w:u w:val="single"/>
        </w:rPr>
        <w:t>о</w:t>
      </w:r>
      <w:r w:rsidRPr="00E029A2">
        <w:rPr>
          <w:b w:val="0"/>
          <w:spacing w:val="-3"/>
          <w:u w:val="single"/>
        </w:rPr>
        <w:t>г</w:t>
      </w:r>
      <w:r w:rsidRPr="00E029A2">
        <w:rPr>
          <w:b w:val="0"/>
          <w:spacing w:val="-1"/>
          <w:u w:val="single"/>
        </w:rPr>
        <w:t>р</w:t>
      </w:r>
      <w:r w:rsidRPr="00E029A2">
        <w:rPr>
          <w:b w:val="0"/>
          <w:spacing w:val="-2"/>
          <w:u w:val="single"/>
        </w:rPr>
        <w:t>а</w:t>
      </w:r>
      <w:r w:rsidRPr="00E029A2">
        <w:rPr>
          <w:b w:val="0"/>
          <w:u w:val="single"/>
        </w:rPr>
        <w:t>ммы</w:t>
      </w:r>
      <w:r w:rsidRPr="00E029A2">
        <w:rPr>
          <w:b w:val="0"/>
          <w:spacing w:val="-4"/>
          <w:u w:val="single"/>
        </w:rPr>
        <w:t xml:space="preserve"> </w:t>
      </w:r>
      <w:r>
        <w:rPr>
          <w:b w:val="0"/>
          <w:u w:val="single"/>
        </w:rPr>
        <w:t>П</w:t>
      </w:r>
      <w:r w:rsidRPr="00E029A2">
        <w:rPr>
          <w:b w:val="0"/>
          <w:spacing w:val="-1"/>
          <w:u w:val="single"/>
        </w:rPr>
        <w:t>р</w:t>
      </w:r>
      <w:r w:rsidRPr="00E029A2">
        <w:rPr>
          <w:b w:val="0"/>
          <w:spacing w:val="1"/>
          <w:u w:val="single"/>
        </w:rPr>
        <w:t>о</w:t>
      </w:r>
      <w:r w:rsidRPr="00E029A2">
        <w:rPr>
          <w:b w:val="0"/>
          <w:spacing w:val="-3"/>
          <w:u w:val="single"/>
        </w:rPr>
        <w:t>г</w:t>
      </w:r>
      <w:r w:rsidRPr="00E029A2">
        <w:rPr>
          <w:b w:val="0"/>
          <w:spacing w:val="-1"/>
          <w:u w:val="single"/>
        </w:rPr>
        <w:t>р</w:t>
      </w:r>
      <w:r w:rsidRPr="00E029A2">
        <w:rPr>
          <w:b w:val="0"/>
          <w:spacing w:val="1"/>
          <w:u w:val="single"/>
        </w:rPr>
        <w:t>а</w:t>
      </w:r>
      <w:r w:rsidRPr="00E029A2">
        <w:rPr>
          <w:b w:val="0"/>
          <w:spacing w:val="-2"/>
          <w:u w:val="single"/>
        </w:rPr>
        <w:t>м</w:t>
      </w:r>
      <w:r w:rsidRPr="00E029A2">
        <w:rPr>
          <w:b w:val="0"/>
          <w:u w:val="single"/>
        </w:rPr>
        <w:t>мы</w:t>
      </w:r>
    </w:p>
    <w:p w:rsidR="007A487D" w:rsidRPr="00E029A2" w:rsidRDefault="007A487D" w:rsidP="007A48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9A2">
        <w:rPr>
          <w:spacing w:val="-3"/>
          <w:sz w:val="28"/>
          <w:szCs w:val="28"/>
        </w:rPr>
        <w:t xml:space="preserve"> </w:t>
      </w:r>
      <w:r w:rsidRPr="00E029A2">
        <w:rPr>
          <w:sz w:val="28"/>
          <w:szCs w:val="28"/>
        </w:rPr>
        <w:t>«Благоустройство территории Вяземского городского поселения Вяземского района Смоленской области на 2015-2017 годы».</w:t>
      </w:r>
    </w:p>
    <w:p w:rsidR="007A487D" w:rsidRPr="00E029A2" w:rsidRDefault="007A487D" w:rsidP="007A4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87D" w:rsidRPr="00E029A2" w:rsidRDefault="007A487D" w:rsidP="007A487D">
      <w:pPr>
        <w:pStyle w:val="Heading2"/>
        <w:numPr>
          <w:ilvl w:val="1"/>
          <w:numId w:val="26"/>
        </w:numPr>
        <w:kinsoku w:val="0"/>
        <w:overflowPunct w:val="0"/>
        <w:ind w:left="993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Подпрограмма «Содержание уличного освещения».</w:t>
      </w:r>
    </w:p>
    <w:p w:rsidR="007A487D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Паспорт подпрограммы «Содержание уличного освещения»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229"/>
      </w:tblGrid>
      <w:tr w:rsidR="007A487D" w:rsidRPr="005114DD" w:rsidTr="002B3025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Ответственный исполнитель муниципальной программы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114DD">
              <w:rPr>
                <w:sz w:val="26"/>
                <w:szCs w:val="26"/>
              </w:rPr>
              <w:t>муниципального образования «Вяземский район» Смоленской области</w:t>
            </w:r>
          </w:p>
        </w:tc>
      </w:tr>
      <w:tr w:rsidR="007A487D" w:rsidRPr="005114DD" w:rsidTr="002B3025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Исполнители основных мероприятий муниципальной </w:t>
            </w:r>
            <w:r w:rsidRPr="005114DD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F60406">
              <w:rPr>
                <w:sz w:val="26"/>
                <w:szCs w:val="26"/>
              </w:rPr>
              <w:t>У</w:t>
            </w:r>
            <w:r w:rsidRPr="005114DD">
              <w:rPr>
                <w:sz w:val="26"/>
                <w:szCs w:val="26"/>
              </w:rPr>
              <w:t xml:space="preserve">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«Вяземский район» Смоленской области</w:t>
            </w:r>
            <w:r>
              <w:rPr>
                <w:sz w:val="26"/>
                <w:szCs w:val="26"/>
              </w:rPr>
              <w:t>.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14DD">
              <w:rPr>
                <w:sz w:val="26"/>
                <w:szCs w:val="26"/>
              </w:rPr>
              <w:t>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14DD" w:rsidTr="002B3025">
        <w:trPr>
          <w:cantSplit/>
          <w:trHeight w:val="8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lastRenderedPageBreak/>
              <w:t>Цель муниципальной 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5114DD">
              <w:rPr>
                <w:spacing w:val="-1"/>
                <w:sz w:val="26"/>
                <w:szCs w:val="26"/>
              </w:rPr>
              <w:t>-</w:t>
            </w:r>
            <w:r w:rsidRPr="00A54391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о</w:t>
            </w:r>
            <w:r w:rsidRPr="00A54391">
              <w:rPr>
                <w:spacing w:val="1"/>
                <w:sz w:val="26"/>
                <w:szCs w:val="26"/>
              </w:rPr>
              <w:t>б</w:t>
            </w:r>
            <w:r w:rsidRPr="00A54391">
              <w:rPr>
                <w:sz w:val="26"/>
                <w:szCs w:val="26"/>
              </w:rPr>
              <w:t>ес</w:t>
            </w:r>
            <w:r w:rsidRPr="00A54391">
              <w:rPr>
                <w:spacing w:val="-2"/>
                <w:sz w:val="26"/>
                <w:szCs w:val="26"/>
              </w:rPr>
              <w:t>п</w:t>
            </w:r>
            <w:r w:rsidRPr="00A54391">
              <w:rPr>
                <w:sz w:val="26"/>
                <w:szCs w:val="26"/>
              </w:rPr>
              <w:t>еч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z w:val="26"/>
                <w:szCs w:val="26"/>
              </w:rPr>
              <w:t>ние</w:t>
            </w:r>
            <w:r w:rsidRPr="00A54391">
              <w:rPr>
                <w:spacing w:val="-3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>н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д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3"/>
                <w:sz w:val="26"/>
                <w:szCs w:val="26"/>
              </w:rPr>
              <w:t>ж</w:t>
            </w:r>
            <w:r w:rsidRPr="00A54391">
              <w:rPr>
                <w:sz w:val="26"/>
                <w:szCs w:val="26"/>
              </w:rPr>
              <w:t>н</w:t>
            </w:r>
            <w:r w:rsidRPr="00A54391">
              <w:rPr>
                <w:spacing w:val="-2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й,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б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z w:val="26"/>
                <w:szCs w:val="26"/>
              </w:rPr>
              <w:t>сп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б</w:t>
            </w:r>
            <w:r w:rsidRPr="00A54391">
              <w:rPr>
                <w:spacing w:val="-2"/>
                <w:sz w:val="26"/>
                <w:szCs w:val="26"/>
              </w:rPr>
              <w:t>ой</w:t>
            </w:r>
            <w:r w:rsidRPr="00A54391">
              <w:rPr>
                <w:sz w:val="26"/>
                <w:szCs w:val="26"/>
              </w:rPr>
              <w:t>н</w:t>
            </w:r>
            <w:r w:rsidRPr="00A54391">
              <w:rPr>
                <w:spacing w:val="-2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й</w:t>
            </w:r>
            <w:r w:rsidRPr="00A54391">
              <w:rPr>
                <w:spacing w:val="67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2"/>
                <w:sz w:val="26"/>
                <w:szCs w:val="26"/>
              </w:rPr>
              <w:t>б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3"/>
                <w:sz w:val="26"/>
                <w:szCs w:val="26"/>
              </w:rPr>
              <w:t>т</w:t>
            </w:r>
            <w:r w:rsidRPr="00A54391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2"/>
                <w:sz w:val="26"/>
                <w:szCs w:val="26"/>
              </w:rPr>
              <w:t>бо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4"/>
                <w:sz w:val="26"/>
                <w:szCs w:val="26"/>
              </w:rPr>
              <w:t>у</w:t>
            </w:r>
            <w:r w:rsidRPr="00A54391">
              <w:rPr>
                <w:spacing w:val="1"/>
                <w:sz w:val="26"/>
                <w:szCs w:val="26"/>
              </w:rPr>
              <w:t>до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pacing w:val="1"/>
                <w:sz w:val="26"/>
                <w:szCs w:val="26"/>
              </w:rPr>
              <w:t>и</w:t>
            </w:r>
            <w:r w:rsidRPr="00A54391">
              <w:rPr>
                <w:sz w:val="26"/>
                <w:szCs w:val="26"/>
              </w:rPr>
              <w:t xml:space="preserve">я </w:t>
            </w:r>
            <w:r w:rsidRPr="00A54391">
              <w:rPr>
                <w:spacing w:val="-4"/>
                <w:sz w:val="26"/>
                <w:szCs w:val="26"/>
              </w:rPr>
              <w:t>у</w:t>
            </w:r>
            <w:r w:rsidRPr="00A54391">
              <w:rPr>
                <w:spacing w:val="-1"/>
                <w:sz w:val="26"/>
                <w:szCs w:val="26"/>
              </w:rPr>
              <w:t>л</w:t>
            </w:r>
            <w:r w:rsidRPr="00A54391">
              <w:rPr>
                <w:sz w:val="26"/>
                <w:szCs w:val="26"/>
              </w:rPr>
              <w:t>ич</w:t>
            </w:r>
            <w:r w:rsidRPr="00A54391">
              <w:rPr>
                <w:spacing w:val="1"/>
                <w:sz w:val="26"/>
                <w:szCs w:val="26"/>
              </w:rPr>
              <w:t>но</w:t>
            </w:r>
            <w:r w:rsidRPr="00A54391">
              <w:rPr>
                <w:spacing w:val="-3"/>
                <w:sz w:val="26"/>
                <w:szCs w:val="26"/>
              </w:rPr>
              <w:t>г</w:t>
            </w:r>
            <w:r w:rsidRPr="00A54391">
              <w:rPr>
                <w:sz w:val="26"/>
                <w:szCs w:val="26"/>
              </w:rPr>
              <w:t>о</w:t>
            </w:r>
            <w:r w:rsidRPr="00A54391">
              <w:rPr>
                <w:spacing w:val="-2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1"/>
                <w:sz w:val="26"/>
                <w:szCs w:val="26"/>
              </w:rPr>
              <w:t>щ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н</w:t>
            </w:r>
            <w:r w:rsidRPr="00A54391">
              <w:rPr>
                <w:spacing w:val="-2"/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</w:t>
            </w:r>
            <w:r w:rsidRPr="005114DD">
              <w:rPr>
                <w:sz w:val="26"/>
                <w:szCs w:val="26"/>
              </w:rPr>
              <w:t>;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с</w:t>
            </w:r>
            <w:r w:rsidRPr="005114DD">
              <w:rPr>
                <w:sz w:val="26"/>
                <w:szCs w:val="26"/>
              </w:rPr>
              <w:t xml:space="preserve">оздание </w:t>
            </w:r>
            <w:r>
              <w:rPr>
                <w:sz w:val="26"/>
                <w:szCs w:val="26"/>
              </w:rPr>
              <w:t>наиболее благоприятной и комфортной жизнедеятельности населения, проживающего на территории поселения</w:t>
            </w:r>
          </w:p>
        </w:tc>
      </w:tr>
      <w:tr w:rsidR="007A487D" w:rsidRPr="005114DD" w:rsidTr="002B3025">
        <w:trPr>
          <w:cantSplit/>
          <w:trHeight w:val="90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Default="007A487D" w:rsidP="002B3025">
            <w:pPr>
              <w:pStyle w:val="ac"/>
              <w:tabs>
                <w:tab w:val="left" w:pos="226"/>
              </w:tabs>
              <w:kinsoku w:val="0"/>
              <w:overflowPunct w:val="0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-д</w:t>
            </w:r>
            <w:r w:rsidRPr="00392B85">
              <w:rPr>
                <w:color w:val="000000"/>
                <w:spacing w:val="-2"/>
                <w:sz w:val="26"/>
                <w:szCs w:val="26"/>
              </w:rPr>
              <w:t xml:space="preserve">оля уличных светильников </w:t>
            </w:r>
            <w:r w:rsidRPr="00392B85">
              <w:rPr>
                <w:spacing w:val="1"/>
                <w:sz w:val="26"/>
                <w:szCs w:val="26"/>
              </w:rPr>
              <w:t>п</w:t>
            </w:r>
            <w:r w:rsidRPr="00392B85">
              <w:rPr>
                <w:spacing w:val="-3"/>
                <w:sz w:val="26"/>
                <w:szCs w:val="26"/>
              </w:rPr>
              <w:t>е</w:t>
            </w:r>
            <w:r w:rsidRPr="00392B85">
              <w:rPr>
                <w:spacing w:val="1"/>
                <w:sz w:val="26"/>
                <w:szCs w:val="26"/>
              </w:rPr>
              <w:t>р</w:t>
            </w:r>
            <w:r w:rsidRPr="00392B85">
              <w:rPr>
                <w:sz w:val="26"/>
                <w:szCs w:val="26"/>
              </w:rPr>
              <w:t>е</w:t>
            </w:r>
            <w:r w:rsidRPr="00392B85">
              <w:rPr>
                <w:spacing w:val="-3"/>
                <w:sz w:val="26"/>
                <w:szCs w:val="26"/>
              </w:rPr>
              <w:t>в</w:t>
            </w:r>
            <w:r w:rsidRPr="00392B85">
              <w:rPr>
                <w:spacing w:val="-2"/>
                <w:sz w:val="26"/>
                <w:szCs w:val="26"/>
              </w:rPr>
              <w:t>е</w:t>
            </w:r>
            <w:r w:rsidRPr="00392B85">
              <w:rPr>
                <w:sz w:val="26"/>
                <w:szCs w:val="26"/>
              </w:rPr>
              <w:t>денных  с</w:t>
            </w:r>
            <w:r w:rsidRPr="00392B8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92B85">
              <w:rPr>
                <w:spacing w:val="1"/>
                <w:sz w:val="26"/>
                <w:szCs w:val="26"/>
              </w:rPr>
              <w:t>б</w:t>
            </w:r>
            <w:r w:rsidRPr="00392B85">
              <w:rPr>
                <w:sz w:val="26"/>
                <w:szCs w:val="26"/>
              </w:rPr>
              <w:t>е</w:t>
            </w:r>
            <w:r w:rsidRPr="00392B85">
              <w:rPr>
                <w:spacing w:val="-1"/>
                <w:sz w:val="26"/>
                <w:szCs w:val="26"/>
              </w:rPr>
              <w:t>з</w:t>
            </w:r>
            <w:r w:rsidRPr="00392B85">
              <w:rPr>
                <w:spacing w:val="-4"/>
                <w:sz w:val="26"/>
                <w:szCs w:val="26"/>
              </w:rPr>
              <w:t>у</w:t>
            </w:r>
            <w:r w:rsidRPr="00392B85">
              <w:rPr>
                <w:sz w:val="26"/>
                <w:szCs w:val="26"/>
              </w:rPr>
              <w:t>че</w:t>
            </w:r>
            <w:r w:rsidRPr="00392B85">
              <w:rPr>
                <w:spacing w:val="-1"/>
                <w:sz w:val="26"/>
                <w:szCs w:val="26"/>
              </w:rPr>
              <w:t>т</w:t>
            </w:r>
            <w:r w:rsidRPr="00392B85">
              <w:rPr>
                <w:spacing w:val="-2"/>
                <w:sz w:val="26"/>
                <w:szCs w:val="26"/>
              </w:rPr>
              <w:t>н</w:t>
            </w:r>
            <w:r w:rsidRPr="00392B85">
              <w:rPr>
                <w:spacing w:val="1"/>
                <w:sz w:val="26"/>
                <w:szCs w:val="26"/>
              </w:rPr>
              <w:t>о</w:t>
            </w:r>
            <w:r w:rsidRPr="00392B85">
              <w:rPr>
                <w:sz w:val="26"/>
                <w:szCs w:val="26"/>
              </w:rPr>
              <w:t>го</w:t>
            </w:r>
            <w:proofErr w:type="spellEnd"/>
            <w:r w:rsidRPr="00392B85">
              <w:rPr>
                <w:spacing w:val="-2"/>
                <w:sz w:val="26"/>
                <w:szCs w:val="26"/>
              </w:rPr>
              <w:t xml:space="preserve"> </w:t>
            </w:r>
            <w:r w:rsidRPr="00392B85">
              <w:rPr>
                <w:spacing w:val="1"/>
                <w:sz w:val="26"/>
                <w:szCs w:val="26"/>
              </w:rPr>
              <w:t>н</w:t>
            </w:r>
            <w:r w:rsidRPr="00392B85">
              <w:rPr>
                <w:sz w:val="26"/>
                <w:szCs w:val="26"/>
              </w:rPr>
              <w:t>а</w:t>
            </w:r>
            <w:r w:rsidRPr="00392B85">
              <w:rPr>
                <w:spacing w:val="-3"/>
                <w:sz w:val="26"/>
                <w:szCs w:val="26"/>
              </w:rPr>
              <w:t xml:space="preserve"> </w:t>
            </w:r>
            <w:r w:rsidRPr="00392B85">
              <w:rPr>
                <w:spacing w:val="-4"/>
                <w:sz w:val="26"/>
                <w:szCs w:val="26"/>
              </w:rPr>
              <w:t>у</w:t>
            </w:r>
            <w:r w:rsidRPr="00392B85">
              <w:rPr>
                <w:sz w:val="26"/>
                <w:szCs w:val="26"/>
              </w:rPr>
              <w:t>че</w:t>
            </w:r>
            <w:r w:rsidRPr="00392B85">
              <w:rPr>
                <w:spacing w:val="-1"/>
                <w:sz w:val="26"/>
                <w:szCs w:val="26"/>
              </w:rPr>
              <w:t>т</w:t>
            </w:r>
            <w:r w:rsidRPr="00392B85">
              <w:rPr>
                <w:sz w:val="26"/>
                <w:szCs w:val="26"/>
              </w:rPr>
              <w:t>н</w:t>
            </w:r>
            <w:r w:rsidRPr="00392B85">
              <w:rPr>
                <w:spacing w:val="1"/>
                <w:sz w:val="26"/>
                <w:szCs w:val="26"/>
              </w:rPr>
              <w:t>о</w:t>
            </w:r>
            <w:r w:rsidRPr="00392B85">
              <w:rPr>
                <w:sz w:val="26"/>
                <w:szCs w:val="26"/>
              </w:rPr>
              <w:t xml:space="preserve">е </w:t>
            </w:r>
            <w:r w:rsidRPr="00392B85">
              <w:rPr>
                <w:spacing w:val="1"/>
                <w:sz w:val="26"/>
                <w:szCs w:val="26"/>
              </w:rPr>
              <w:t>о</w:t>
            </w:r>
            <w:r w:rsidRPr="00392B85">
              <w:rPr>
                <w:sz w:val="26"/>
                <w:szCs w:val="26"/>
              </w:rPr>
              <w:t>с</w:t>
            </w:r>
            <w:r w:rsidRPr="00392B85">
              <w:rPr>
                <w:spacing w:val="-1"/>
                <w:sz w:val="26"/>
                <w:szCs w:val="26"/>
              </w:rPr>
              <w:t>в</w:t>
            </w:r>
            <w:r w:rsidRPr="00392B85">
              <w:rPr>
                <w:sz w:val="26"/>
                <w:szCs w:val="26"/>
              </w:rPr>
              <w:t>е</w:t>
            </w:r>
            <w:r w:rsidRPr="00392B85">
              <w:rPr>
                <w:spacing w:val="-1"/>
                <w:sz w:val="26"/>
                <w:szCs w:val="26"/>
              </w:rPr>
              <w:t>щ</w:t>
            </w:r>
            <w:r w:rsidRPr="00392B85">
              <w:rPr>
                <w:spacing w:val="-3"/>
                <w:sz w:val="26"/>
                <w:szCs w:val="26"/>
              </w:rPr>
              <w:t>е</w:t>
            </w:r>
            <w:r w:rsidRPr="00392B85">
              <w:rPr>
                <w:spacing w:val="1"/>
                <w:sz w:val="26"/>
                <w:szCs w:val="26"/>
              </w:rPr>
              <w:t>н</w:t>
            </w:r>
            <w:r w:rsidRPr="00392B85">
              <w:rPr>
                <w:spacing w:val="-2"/>
                <w:sz w:val="26"/>
                <w:szCs w:val="26"/>
              </w:rPr>
              <w:t>и</w:t>
            </w:r>
            <w:r w:rsidRPr="00392B85">
              <w:rPr>
                <w:sz w:val="26"/>
                <w:szCs w:val="26"/>
              </w:rPr>
              <w:t xml:space="preserve">е </w:t>
            </w:r>
            <w:r w:rsidRPr="00392B85">
              <w:rPr>
                <w:spacing w:val="-1"/>
                <w:sz w:val="26"/>
                <w:szCs w:val="26"/>
              </w:rPr>
              <w:t>(с з</w:t>
            </w:r>
            <w:r w:rsidRPr="00392B85">
              <w:rPr>
                <w:sz w:val="26"/>
                <w:szCs w:val="26"/>
              </w:rPr>
              <w:t>а</w:t>
            </w:r>
            <w:r w:rsidRPr="00392B85">
              <w:rPr>
                <w:spacing w:val="-1"/>
                <w:sz w:val="26"/>
                <w:szCs w:val="26"/>
              </w:rPr>
              <w:t>м</w:t>
            </w:r>
            <w:r w:rsidRPr="00392B85">
              <w:rPr>
                <w:spacing w:val="-3"/>
                <w:sz w:val="26"/>
                <w:szCs w:val="26"/>
              </w:rPr>
              <w:t>е</w:t>
            </w:r>
            <w:r w:rsidRPr="00392B85">
              <w:rPr>
                <w:spacing w:val="1"/>
                <w:sz w:val="26"/>
                <w:szCs w:val="26"/>
              </w:rPr>
              <w:t>ной</w:t>
            </w:r>
            <w:r w:rsidRPr="00392B85">
              <w:rPr>
                <w:spacing w:val="-1"/>
                <w:sz w:val="26"/>
                <w:szCs w:val="26"/>
              </w:rPr>
              <w:t xml:space="preserve"> </w:t>
            </w:r>
            <w:r w:rsidRPr="00392B85">
              <w:rPr>
                <w:sz w:val="26"/>
                <w:szCs w:val="26"/>
              </w:rPr>
              <w:t xml:space="preserve"> на энергосберега</w:t>
            </w:r>
            <w:r w:rsidRPr="00392B85">
              <w:rPr>
                <w:spacing w:val="-1"/>
                <w:sz w:val="26"/>
                <w:szCs w:val="26"/>
              </w:rPr>
              <w:t>ю</w:t>
            </w:r>
            <w:r w:rsidRPr="00392B85">
              <w:rPr>
                <w:spacing w:val="-3"/>
                <w:sz w:val="26"/>
                <w:szCs w:val="26"/>
              </w:rPr>
              <w:t>щ</w:t>
            </w:r>
            <w:r w:rsidRPr="00392B85">
              <w:rPr>
                <w:spacing w:val="1"/>
                <w:sz w:val="26"/>
                <w:szCs w:val="26"/>
              </w:rPr>
              <w:t>и</w:t>
            </w:r>
            <w:r w:rsidRPr="00392B85">
              <w:rPr>
                <w:sz w:val="26"/>
                <w:szCs w:val="26"/>
              </w:rPr>
              <w:t>е</w:t>
            </w:r>
            <w:r w:rsidRPr="00392B85">
              <w:rPr>
                <w:spacing w:val="-1"/>
                <w:sz w:val="26"/>
                <w:szCs w:val="26"/>
              </w:rPr>
              <w:t xml:space="preserve"> л</w:t>
            </w:r>
            <w:r w:rsidRPr="00392B85">
              <w:rPr>
                <w:sz w:val="26"/>
                <w:szCs w:val="26"/>
              </w:rPr>
              <w:t>а</w:t>
            </w:r>
            <w:r w:rsidRPr="00392B85">
              <w:rPr>
                <w:spacing w:val="-3"/>
                <w:sz w:val="26"/>
                <w:szCs w:val="26"/>
              </w:rPr>
              <w:t>м</w:t>
            </w:r>
            <w:r w:rsidRPr="00392B85">
              <w:rPr>
                <w:sz w:val="26"/>
                <w:szCs w:val="26"/>
              </w:rPr>
              <w:t>пы)</w:t>
            </w:r>
            <w:r>
              <w:rPr>
                <w:sz w:val="26"/>
                <w:szCs w:val="26"/>
              </w:rPr>
              <w:t>;</w:t>
            </w:r>
          </w:p>
          <w:p w:rsidR="007A487D" w:rsidRPr="00392B85" w:rsidRDefault="007A487D" w:rsidP="002B3025">
            <w:pPr>
              <w:pStyle w:val="ac"/>
              <w:tabs>
                <w:tab w:val="left" w:pos="226"/>
              </w:tabs>
              <w:kinsoku w:val="0"/>
              <w:overflowPunct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о</w:t>
            </w:r>
            <w:r w:rsidRPr="001B356F">
              <w:rPr>
                <w:color w:val="000000"/>
                <w:spacing w:val="-2"/>
                <w:sz w:val="26"/>
                <w:szCs w:val="26"/>
              </w:rPr>
              <w:t>бъём потребляемой энергии уличного освещения</w:t>
            </w:r>
          </w:p>
        </w:tc>
      </w:tr>
      <w:tr w:rsidR="007A487D" w:rsidRPr="005114DD" w:rsidTr="002B3025">
        <w:trPr>
          <w:cantSplit/>
          <w:trHeight w:val="84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 01 января 2015 года по 31 декабря 2017 года.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1 этап – 2015 год;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2 этап – 2016 год;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3 этап – 2017 год</w:t>
            </w:r>
          </w:p>
        </w:tc>
      </w:tr>
      <w:tr w:rsidR="007A487D" w:rsidRPr="005114DD" w:rsidTr="002B3025">
        <w:trPr>
          <w:cantSplit/>
          <w:trHeight w:val="19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Общий объём финансирования подпрограммы составляет 61</w:t>
            </w:r>
            <w:r>
              <w:rPr>
                <w:rFonts w:eastAsia="Calibri"/>
                <w:sz w:val="26"/>
                <w:szCs w:val="26"/>
                <w:lang w:eastAsia="en-US"/>
              </w:rPr>
              <w:t> 788 000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руб., подпрограмма финансируется за счет средств бюджета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18 938 000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уличное освещение города – 12</w:t>
            </w:r>
            <w:r>
              <w:rPr>
                <w:rFonts w:eastAsia="Calibri"/>
                <w:sz w:val="26"/>
                <w:szCs w:val="26"/>
                <w:lang w:eastAsia="en-US"/>
              </w:rPr>
              <w:t> 793 600,00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техническое обслуживание </w:t>
            </w:r>
            <w:proofErr w:type="gramStart"/>
            <w:r w:rsidRPr="00A54391">
              <w:rPr>
                <w:rFonts w:eastAsia="Calibri"/>
                <w:sz w:val="26"/>
                <w:szCs w:val="26"/>
                <w:lang w:eastAsia="en-US"/>
              </w:rPr>
              <w:t>уличных</w:t>
            </w:r>
            <w:proofErr w:type="gramEnd"/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светильников – 6</w:t>
            </w:r>
            <w:r>
              <w:rPr>
                <w:rFonts w:eastAsia="Calibri"/>
                <w:sz w:val="26"/>
                <w:szCs w:val="26"/>
                <w:lang w:eastAsia="en-US"/>
              </w:rPr>
              <w:t> 144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eastAsia="en-US"/>
              </w:rPr>
              <w:t>00,00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20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900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уличное освещение города –   13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700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техническое обслуживание </w:t>
            </w:r>
            <w:proofErr w:type="gramStart"/>
            <w:r w:rsidRPr="00A54391">
              <w:rPr>
                <w:rFonts w:eastAsia="Calibri"/>
                <w:sz w:val="26"/>
                <w:szCs w:val="26"/>
                <w:lang w:eastAsia="en-US"/>
              </w:rPr>
              <w:t>уличных</w:t>
            </w:r>
            <w:proofErr w:type="gramEnd"/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A487D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светильников –   7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200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2017 год – 21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950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руб.; 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уличное освещение города –   14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450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техническое обслуживание </w:t>
            </w:r>
            <w:proofErr w:type="gramStart"/>
            <w:r w:rsidRPr="00A54391">
              <w:rPr>
                <w:rFonts w:eastAsia="Calibri"/>
                <w:sz w:val="26"/>
                <w:szCs w:val="26"/>
                <w:lang w:eastAsia="en-US"/>
              </w:rPr>
              <w:t>уличных</w:t>
            </w:r>
            <w:proofErr w:type="gramEnd"/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светильников –   7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руб.</w:t>
            </w:r>
          </w:p>
        </w:tc>
      </w:tr>
    </w:tbl>
    <w:p w:rsidR="007A487D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sz w:val="26"/>
          <w:szCs w:val="26"/>
          <w:lang w:eastAsia="en-US"/>
        </w:rPr>
      </w:pPr>
    </w:p>
    <w:p w:rsidR="007A487D" w:rsidRPr="00E029A2" w:rsidRDefault="007A487D" w:rsidP="007A487D">
      <w:pPr>
        <w:pStyle w:val="a3"/>
        <w:kinsoku w:val="0"/>
        <w:overflowPunct w:val="0"/>
        <w:ind w:right="112" w:firstLine="629"/>
        <w:rPr>
          <w:rFonts w:eastAsia="Calibri"/>
          <w:sz w:val="28"/>
          <w:szCs w:val="28"/>
          <w:lang w:eastAsia="en-US"/>
        </w:rPr>
      </w:pPr>
      <w:r w:rsidRPr="00E029A2">
        <w:rPr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23"/>
          <w:sz w:val="28"/>
          <w:szCs w:val="28"/>
        </w:rPr>
        <w:t xml:space="preserve"> </w:t>
      </w:r>
      <w:r w:rsidRPr="00E029A2">
        <w:rPr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н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я, ана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ен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ичным</w:t>
      </w:r>
      <w:r w:rsidRPr="00E029A2">
        <w:rPr>
          <w:spacing w:val="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щ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ием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ся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э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п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 xml:space="preserve">й 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z w:val="28"/>
          <w:szCs w:val="28"/>
        </w:rPr>
        <w:t>пе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х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 xml:space="preserve">д 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на 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че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е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щ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ние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z w:val="28"/>
          <w:szCs w:val="28"/>
        </w:rPr>
        <w:t>по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pacing w:val="1"/>
          <w:sz w:val="28"/>
          <w:szCs w:val="28"/>
        </w:rPr>
        <w:t>од</w:t>
      </w:r>
      <w:r w:rsidRPr="00E029A2">
        <w:rPr>
          <w:sz w:val="28"/>
          <w:szCs w:val="28"/>
        </w:rPr>
        <w:t>у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льз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ан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ем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пп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ы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я</w:t>
      </w:r>
      <w:r w:rsidRPr="00E029A2">
        <w:rPr>
          <w:spacing w:val="41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лю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ен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лю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18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,</w:t>
      </w:r>
      <w:r w:rsidRPr="00E029A2">
        <w:rPr>
          <w:spacing w:val="17"/>
          <w:sz w:val="28"/>
          <w:szCs w:val="28"/>
        </w:rPr>
        <w:t xml:space="preserve"> 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о</w:t>
      </w:r>
      <w:r w:rsidRPr="00E029A2">
        <w:rPr>
          <w:spacing w:val="19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3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ит</w:t>
      </w:r>
      <w:r w:rsidRPr="00E029A2">
        <w:rPr>
          <w:spacing w:val="17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з</w:t>
      </w:r>
      <w:r w:rsidRPr="00E029A2">
        <w:rPr>
          <w:sz w:val="28"/>
          <w:szCs w:val="28"/>
        </w:rPr>
        <w:t>на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о</w:t>
      </w:r>
      <w:r w:rsidRPr="00E029A2">
        <w:rPr>
          <w:spacing w:val="34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э</w:t>
      </w:r>
      <w:r w:rsidRPr="00E029A2">
        <w:rPr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 xml:space="preserve">ь 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ю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же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ые с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z w:val="28"/>
          <w:szCs w:val="28"/>
        </w:rPr>
        <w:t xml:space="preserve">а. </w:t>
      </w:r>
      <w:r w:rsidRPr="00E029A2">
        <w:rPr>
          <w:spacing w:val="29"/>
          <w:sz w:val="28"/>
          <w:szCs w:val="28"/>
        </w:rPr>
        <w:t xml:space="preserve"> </w:t>
      </w:r>
      <w:r w:rsidRPr="00E029A2">
        <w:rPr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-2"/>
          <w:sz w:val="28"/>
          <w:szCs w:val="28"/>
        </w:rPr>
        <w:t>по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-1"/>
          <w:sz w:val="28"/>
          <w:szCs w:val="28"/>
        </w:rPr>
        <w:t>ш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ия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па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же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 xml:space="preserve">ия </w:t>
      </w:r>
      <w:r w:rsidRPr="00E029A2">
        <w:rPr>
          <w:spacing w:val="30"/>
          <w:sz w:val="28"/>
          <w:szCs w:val="28"/>
        </w:rPr>
        <w:t xml:space="preserve"> 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по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 xml:space="preserve">а </w:t>
      </w:r>
      <w:r w:rsidRPr="00E029A2">
        <w:rPr>
          <w:spacing w:val="30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ше</w:t>
      </w:r>
      <w:r w:rsidRPr="00E029A2">
        <w:rPr>
          <w:spacing w:val="1"/>
          <w:sz w:val="28"/>
          <w:szCs w:val="28"/>
        </w:rPr>
        <w:t>х</w:t>
      </w:r>
      <w:r w:rsidRPr="00E029A2">
        <w:rPr>
          <w:spacing w:val="-2"/>
          <w:sz w:val="28"/>
          <w:szCs w:val="28"/>
        </w:rPr>
        <w:t>од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в</w:t>
      </w:r>
      <w:r w:rsidRPr="00E029A2">
        <w:rPr>
          <w:spacing w:val="15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в 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ч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е</w:t>
      </w:r>
      <w:r w:rsidRPr="00E029A2">
        <w:rPr>
          <w:spacing w:val="50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я</w:t>
      </w:r>
      <w:r w:rsidRPr="00E029A2">
        <w:rPr>
          <w:sz w:val="28"/>
          <w:szCs w:val="28"/>
        </w:rPr>
        <w:tab/>
        <w:t>и</w:t>
      </w:r>
      <w:r w:rsidRPr="00E029A2">
        <w:rPr>
          <w:spacing w:val="48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че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нее</w:t>
      </w:r>
      <w:r w:rsidRPr="00E029A2">
        <w:rPr>
          <w:spacing w:val="47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 xml:space="preserve">я, 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ся</w:t>
      </w:r>
      <w:r w:rsidRPr="00E029A2">
        <w:rPr>
          <w:spacing w:val="5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-3"/>
          <w:sz w:val="28"/>
          <w:szCs w:val="28"/>
        </w:rPr>
        <w:t>ш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 xml:space="preserve">е 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щ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z w:val="28"/>
          <w:szCs w:val="28"/>
        </w:rPr>
        <w:t xml:space="preserve">ых </w:t>
      </w:r>
      <w:r w:rsidRPr="00E029A2">
        <w:rPr>
          <w:spacing w:val="-2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иц г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pacing w:val="1"/>
          <w:sz w:val="28"/>
          <w:szCs w:val="28"/>
        </w:rPr>
        <w:t>од</w:t>
      </w:r>
      <w:r w:rsidRPr="00E029A2">
        <w:rPr>
          <w:sz w:val="28"/>
          <w:szCs w:val="28"/>
        </w:rPr>
        <w:t>а.</w:t>
      </w:r>
    </w:p>
    <w:p w:rsidR="007A487D" w:rsidRPr="00E029A2" w:rsidRDefault="007A487D" w:rsidP="007A48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29A2">
        <w:rPr>
          <w:rFonts w:eastAsia="Calibri"/>
          <w:sz w:val="28"/>
          <w:szCs w:val="28"/>
          <w:lang w:eastAsia="en-US"/>
        </w:rPr>
        <w:t>Подпрограмма «Содержание уличного освещения»</w:t>
      </w:r>
      <w:r w:rsidRPr="00E029A2">
        <w:rPr>
          <w:rFonts w:eastAsia="Calibri"/>
          <w:b/>
          <w:sz w:val="28"/>
          <w:szCs w:val="28"/>
          <w:lang w:eastAsia="en-US"/>
        </w:rPr>
        <w:t xml:space="preserve"> </w:t>
      </w:r>
      <w:r w:rsidRPr="00E029A2">
        <w:rPr>
          <w:rFonts w:eastAsia="Calibri"/>
          <w:sz w:val="28"/>
          <w:szCs w:val="28"/>
          <w:lang w:eastAsia="en-US"/>
        </w:rPr>
        <w:t xml:space="preserve">включает в себя плату за потребленные киловатты на уличное освещение. Техническое обслуживание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E029A2">
        <w:rPr>
          <w:rFonts w:eastAsia="Calibri"/>
          <w:sz w:val="28"/>
          <w:szCs w:val="28"/>
          <w:lang w:eastAsia="en-US"/>
        </w:rPr>
        <w:t>2400 светильников уличного освещения, поддержания не менее 95 % их горения.</w:t>
      </w:r>
    </w:p>
    <w:p w:rsidR="007A487D" w:rsidRPr="00E029A2" w:rsidRDefault="007A487D" w:rsidP="007A487D">
      <w:pPr>
        <w:pStyle w:val="a3"/>
        <w:widowControl w:val="0"/>
        <w:kinsoku w:val="0"/>
        <w:overflowPunct w:val="0"/>
        <w:spacing w:before="3"/>
        <w:ind w:right="113" w:firstLine="567"/>
        <w:rPr>
          <w:sz w:val="28"/>
          <w:szCs w:val="28"/>
        </w:rPr>
      </w:pPr>
      <w:r w:rsidRPr="00E029A2">
        <w:rPr>
          <w:sz w:val="28"/>
          <w:szCs w:val="28"/>
        </w:rPr>
        <w:t>В</w:t>
      </w:r>
      <w:r w:rsidRPr="00E029A2">
        <w:rPr>
          <w:spacing w:val="6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ход</w:t>
      </w:r>
      <w:r w:rsidRPr="00E029A2">
        <w:rPr>
          <w:sz w:val="28"/>
          <w:szCs w:val="28"/>
        </w:rPr>
        <w:t>е</w:t>
      </w:r>
      <w:r w:rsidRPr="00E029A2">
        <w:rPr>
          <w:spacing w:val="63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2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ц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и</w:t>
      </w:r>
      <w:r w:rsidRPr="00E029A2">
        <w:rPr>
          <w:spacing w:val="6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дп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м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ы</w:t>
      </w:r>
      <w:r w:rsidRPr="00E029A2">
        <w:rPr>
          <w:spacing w:val="64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жет</w:t>
      </w:r>
      <w:r w:rsidRPr="00E029A2">
        <w:rPr>
          <w:spacing w:val="63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щ</w:t>
      </w:r>
      <w:r w:rsidRPr="00E029A2">
        <w:rPr>
          <w:sz w:val="28"/>
          <w:szCs w:val="28"/>
        </w:rPr>
        <w:t>ес</w:t>
      </w:r>
      <w:r w:rsidRPr="00E029A2">
        <w:rPr>
          <w:spacing w:val="-1"/>
          <w:sz w:val="28"/>
          <w:szCs w:val="28"/>
        </w:rPr>
        <w:t>твл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ть</w:t>
      </w:r>
      <w:r w:rsidRPr="00E029A2">
        <w:rPr>
          <w:sz w:val="28"/>
          <w:szCs w:val="28"/>
        </w:rPr>
        <w:t>ся</w:t>
      </w:r>
      <w:r w:rsidRPr="00E029A2">
        <w:rPr>
          <w:spacing w:val="63"/>
          <w:sz w:val="28"/>
          <w:szCs w:val="28"/>
        </w:rPr>
        <w:t xml:space="preserve"> </w:t>
      </w:r>
      <w:r w:rsidRPr="00E029A2">
        <w:rPr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ек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к</w:t>
      </w:r>
      <w:r w:rsidRPr="00E029A2">
        <w:rPr>
          <w:sz w:val="28"/>
          <w:szCs w:val="28"/>
        </w:rPr>
        <w:t xml:space="preserve">а 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х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4"/>
          <w:sz w:val="28"/>
          <w:szCs w:val="28"/>
        </w:rPr>
        <w:t>ю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ж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в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а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е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ю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2"/>
          <w:sz w:val="28"/>
          <w:szCs w:val="28"/>
        </w:rPr>
        <w:t>ч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м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я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д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же</w:t>
      </w:r>
      <w:r w:rsidRPr="00E029A2">
        <w:rPr>
          <w:spacing w:val="-2"/>
          <w:sz w:val="28"/>
          <w:szCs w:val="28"/>
        </w:rPr>
        <w:t>ни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льт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.</w:t>
      </w:r>
    </w:p>
    <w:p w:rsidR="007A487D" w:rsidRPr="00E029A2" w:rsidRDefault="007A487D" w:rsidP="007A487D">
      <w:pPr>
        <w:pStyle w:val="a3"/>
        <w:widowControl w:val="0"/>
        <w:kinsoku w:val="0"/>
        <w:overflowPunct w:val="0"/>
        <w:spacing w:before="2"/>
        <w:ind w:right="114" w:firstLine="567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ны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и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ч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ы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и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ка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и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вл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ют</w:t>
      </w:r>
      <w:r w:rsidRPr="00E029A2">
        <w:rPr>
          <w:sz w:val="28"/>
          <w:szCs w:val="28"/>
        </w:rPr>
        <w:t>ся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че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ые</w:t>
      </w:r>
      <w:r w:rsidRPr="00E029A2">
        <w:rPr>
          <w:spacing w:val="35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ные</w:t>
      </w:r>
      <w:r w:rsidRPr="00E029A2">
        <w:rPr>
          <w:spacing w:val="35"/>
          <w:sz w:val="28"/>
          <w:szCs w:val="28"/>
        </w:rPr>
        <w:t xml:space="preserve"> </w:t>
      </w:r>
      <w:r w:rsidRPr="00E029A2">
        <w:rPr>
          <w:sz w:val="28"/>
          <w:szCs w:val="28"/>
        </w:rPr>
        <w:t>о</w:t>
      </w:r>
      <w:r w:rsidRPr="00E029A2">
        <w:rPr>
          <w:spacing w:val="36"/>
          <w:sz w:val="28"/>
          <w:szCs w:val="28"/>
        </w:rPr>
        <w:t xml:space="preserve"> </w:t>
      </w:r>
      <w:r w:rsidRPr="00E029A2">
        <w:rPr>
          <w:sz w:val="28"/>
          <w:szCs w:val="28"/>
        </w:rPr>
        <w:t>фак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че</w:t>
      </w:r>
      <w:r w:rsidRPr="00E029A2">
        <w:rPr>
          <w:spacing w:val="-3"/>
          <w:sz w:val="28"/>
          <w:szCs w:val="28"/>
        </w:rPr>
        <w:t>ск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ах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z w:val="28"/>
          <w:szCs w:val="28"/>
        </w:rPr>
        <w:t>(в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z w:val="28"/>
          <w:szCs w:val="28"/>
        </w:rPr>
        <w:t>на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z w:val="28"/>
          <w:szCs w:val="28"/>
        </w:rPr>
        <w:t>ных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21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ж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ин</w:t>
      </w:r>
      <w:r w:rsidRPr="00E029A2">
        <w:rPr>
          <w:sz w:val="28"/>
          <w:szCs w:val="28"/>
        </w:rPr>
        <w:t>иц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х</w:t>
      </w:r>
      <w:r w:rsidRPr="00E029A2">
        <w:rPr>
          <w:spacing w:val="24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зм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ия)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z w:val="28"/>
          <w:szCs w:val="28"/>
        </w:rPr>
        <w:t xml:space="preserve">о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z w:val="28"/>
          <w:szCs w:val="28"/>
        </w:rPr>
        <w:t>ии</w:t>
      </w:r>
      <w:r w:rsidRPr="00E029A2">
        <w:rPr>
          <w:spacing w:val="-2"/>
          <w:sz w:val="28"/>
          <w:szCs w:val="28"/>
        </w:rPr>
        <w:t xml:space="preserve"> 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м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 xml:space="preserve">х 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й.</w:t>
      </w:r>
    </w:p>
    <w:p w:rsidR="007A487D" w:rsidRPr="00E029A2" w:rsidRDefault="007A487D" w:rsidP="007A487D">
      <w:pPr>
        <w:pStyle w:val="a3"/>
        <w:widowControl w:val="0"/>
        <w:kinsoku w:val="0"/>
        <w:overflowPunct w:val="0"/>
        <w:ind w:right="111" w:firstLine="567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дпо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гае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я,</w:t>
      </w:r>
      <w:r w:rsidRPr="00E029A2">
        <w:rPr>
          <w:spacing w:val="41"/>
          <w:sz w:val="28"/>
          <w:szCs w:val="28"/>
        </w:rPr>
        <w:t xml:space="preserve"> </w:t>
      </w:r>
      <w:r w:rsidRPr="00E029A2">
        <w:rPr>
          <w:sz w:val="28"/>
          <w:szCs w:val="28"/>
        </w:rPr>
        <w:t>ч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о</w:t>
      </w:r>
      <w:r w:rsidRPr="00E029A2">
        <w:rPr>
          <w:spacing w:val="4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ц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39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д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ы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пе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ит</w:t>
      </w:r>
      <w:r w:rsidRPr="00E029A2">
        <w:rPr>
          <w:spacing w:val="3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ас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ю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до</w:t>
      </w:r>
      <w:r w:rsidRPr="00E029A2">
        <w:rPr>
          <w:spacing w:val="-1"/>
          <w:sz w:val="28"/>
          <w:szCs w:val="28"/>
        </w:rPr>
        <w:t>вл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й</w:t>
      </w:r>
      <w:r w:rsidRPr="00E029A2">
        <w:rPr>
          <w:spacing w:val="1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ень 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ф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1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1"/>
          <w:sz w:val="28"/>
          <w:szCs w:val="28"/>
        </w:rPr>
        <w:t xml:space="preserve"> б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з</w:t>
      </w:r>
      <w:r w:rsidRPr="00E029A2">
        <w:rPr>
          <w:spacing w:val="1"/>
          <w:sz w:val="28"/>
          <w:szCs w:val="28"/>
        </w:rPr>
        <w:t>оп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ж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ни</w:t>
      </w:r>
      <w:r w:rsidRPr="00E029A2">
        <w:rPr>
          <w:sz w:val="28"/>
          <w:szCs w:val="28"/>
        </w:rPr>
        <w:t>я</w:t>
      </w:r>
      <w:r w:rsidRPr="00E029A2">
        <w:rPr>
          <w:spacing w:val="1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на </w:t>
      </w:r>
      <w:r w:rsidRPr="00E029A2">
        <w:rPr>
          <w:spacing w:val="-1"/>
          <w:sz w:val="28"/>
          <w:szCs w:val="28"/>
        </w:rPr>
        <w:lastRenderedPageBreak/>
        <w:t>т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ри</w:t>
      </w:r>
      <w:r w:rsidRPr="00E029A2"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поселения</w:t>
      </w:r>
      <w:r w:rsidRPr="00E029A2">
        <w:rPr>
          <w:sz w:val="28"/>
          <w:szCs w:val="28"/>
        </w:rPr>
        <w:t>.</w:t>
      </w:r>
    </w:p>
    <w:p w:rsidR="007A487D" w:rsidRPr="00E029A2" w:rsidRDefault="007A487D" w:rsidP="007A487D">
      <w:pPr>
        <w:pStyle w:val="a3"/>
        <w:kinsoku w:val="0"/>
        <w:overflowPunct w:val="0"/>
        <w:ind w:firstLine="567"/>
        <w:rPr>
          <w:rFonts w:eastAsia="Calibri"/>
          <w:b/>
          <w:sz w:val="28"/>
          <w:szCs w:val="28"/>
          <w:lang w:eastAsia="en-US"/>
        </w:rPr>
      </w:pPr>
      <w:r w:rsidRPr="00E029A2">
        <w:rPr>
          <w:spacing w:val="-1"/>
          <w:sz w:val="28"/>
          <w:szCs w:val="28"/>
        </w:rPr>
        <w:t>Э</w:t>
      </w:r>
      <w:r w:rsidRPr="00E029A2">
        <w:rPr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но</w:t>
      </w:r>
      <w:r w:rsidRPr="00E029A2">
        <w:rPr>
          <w:spacing w:val="-3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й</w:t>
      </w:r>
      <w:r w:rsidRPr="00E029A2">
        <w:rPr>
          <w:spacing w:val="60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э</w:t>
      </w:r>
      <w:r w:rsidRPr="00E029A2">
        <w:rPr>
          <w:spacing w:val="-2"/>
          <w:sz w:val="28"/>
          <w:szCs w:val="28"/>
        </w:rPr>
        <w:t>ф</w:t>
      </w:r>
      <w:r w:rsidRPr="00E029A2">
        <w:rPr>
          <w:sz w:val="28"/>
          <w:szCs w:val="28"/>
        </w:rPr>
        <w:t>фект</w:t>
      </w:r>
      <w:r w:rsidRPr="00E029A2">
        <w:rPr>
          <w:spacing w:val="56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т</w:t>
      </w:r>
      <w:r w:rsidRPr="00E029A2">
        <w:rPr>
          <w:spacing w:val="56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и</w:t>
      </w:r>
      <w:r w:rsidRPr="00E029A2">
        <w:rPr>
          <w:spacing w:val="5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но</w:t>
      </w:r>
      <w:r w:rsidRPr="00E029A2">
        <w:rPr>
          <w:sz w:val="28"/>
          <w:szCs w:val="28"/>
        </w:rPr>
        <w:t>й</w:t>
      </w:r>
      <w:r w:rsidRPr="00E029A2">
        <w:rPr>
          <w:spacing w:val="6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>ы</w:t>
      </w:r>
      <w:r w:rsidRPr="00E029A2">
        <w:rPr>
          <w:spacing w:val="5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 xml:space="preserve">, </w:t>
      </w:r>
      <w:r w:rsidRPr="00E029A2">
        <w:rPr>
          <w:spacing w:val="2"/>
          <w:sz w:val="28"/>
          <w:szCs w:val="28"/>
        </w:rPr>
        <w:t>т</w:t>
      </w:r>
      <w:r w:rsidRPr="00E029A2">
        <w:rPr>
          <w:spacing w:val="-1"/>
          <w:sz w:val="28"/>
          <w:szCs w:val="28"/>
        </w:rPr>
        <w:t>.</w:t>
      </w:r>
      <w:r w:rsidRPr="00E029A2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 xml:space="preserve">а </w:t>
      </w:r>
      <w:r w:rsidRPr="00E029A2">
        <w:rPr>
          <w:spacing w:val="8"/>
          <w:sz w:val="28"/>
          <w:szCs w:val="28"/>
        </w:rPr>
        <w:t xml:space="preserve"> 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т 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 xml:space="preserve">ый 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х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 xml:space="preserve">. 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-</w:t>
      </w:r>
      <w:r w:rsidRPr="00E029A2">
        <w:rPr>
          <w:spacing w:val="-1"/>
          <w:sz w:val="28"/>
          <w:szCs w:val="28"/>
        </w:rPr>
        <w:t>э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еск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 xml:space="preserve">о </w:t>
      </w:r>
      <w:r w:rsidRPr="00E029A2">
        <w:rPr>
          <w:spacing w:val="-1"/>
          <w:sz w:val="28"/>
          <w:szCs w:val="28"/>
        </w:rPr>
        <w:t>э</w:t>
      </w:r>
      <w:r w:rsidRPr="00E029A2">
        <w:rPr>
          <w:sz w:val="28"/>
          <w:szCs w:val="28"/>
        </w:rPr>
        <w:t>ффек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пе</w:t>
      </w:r>
      <w:r w:rsidRPr="00E029A2">
        <w:rPr>
          <w:spacing w:val="-3"/>
          <w:sz w:val="28"/>
          <w:szCs w:val="28"/>
        </w:rPr>
        <w:t>ч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ся</w:t>
      </w:r>
      <w:r w:rsidRPr="00E029A2">
        <w:rPr>
          <w:spacing w:val="-1"/>
          <w:sz w:val="28"/>
          <w:szCs w:val="28"/>
        </w:rPr>
        <w:t xml:space="preserve"> </w:t>
      </w:r>
      <w:r w:rsidRPr="00E029A2">
        <w:rPr>
          <w:sz w:val="28"/>
          <w:szCs w:val="28"/>
        </w:rPr>
        <w:t>в</w:t>
      </w:r>
      <w:r w:rsidRPr="00E029A2">
        <w:rPr>
          <w:spacing w:val="-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ъ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10</w:t>
      </w:r>
      <w:r w:rsidRPr="00E029A2">
        <w:rPr>
          <w:spacing w:val="1"/>
          <w:sz w:val="28"/>
          <w:szCs w:val="28"/>
        </w:rPr>
        <w:t>0</w:t>
      </w:r>
      <w:r w:rsidRPr="00E029A2">
        <w:rPr>
          <w:sz w:val="28"/>
          <w:szCs w:val="28"/>
        </w:rPr>
        <w:t>%</w:t>
      </w:r>
      <w:r w:rsidRPr="00E029A2">
        <w:rPr>
          <w:spacing w:val="6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ы.</w:t>
      </w:r>
    </w:p>
    <w:p w:rsidR="007A487D" w:rsidRPr="00E029A2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lang w:eastAsia="en-US"/>
        </w:rPr>
      </w:pPr>
    </w:p>
    <w:p w:rsidR="007A487D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sz w:val="26"/>
          <w:szCs w:val="26"/>
          <w:lang w:eastAsia="en-US"/>
        </w:rPr>
      </w:pPr>
    </w:p>
    <w:p w:rsidR="007A487D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sz w:val="26"/>
          <w:szCs w:val="26"/>
          <w:lang w:eastAsia="en-US"/>
        </w:rPr>
      </w:pPr>
    </w:p>
    <w:p w:rsidR="007A487D" w:rsidRPr="00E029A2" w:rsidRDefault="007A487D" w:rsidP="007A487D">
      <w:pPr>
        <w:pStyle w:val="Heading2"/>
        <w:kinsoku w:val="0"/>
        <w:overflowPunct w:val="0"/>
        <w:ind w:right="440"/>
        <w:jc w:val="center"/>
        <w:outlineLvl w:val="9"/>
        <w:rPr>
          <w:rFonts w:eastAsia="Calibri"/>
          <w:lang w:eastAsia="en-US"/>
        </w:rPr>
      </w:pPr>
      <w:r>
        <w:rPr>
          <w:rFonts w:eastAsia="Calibri"/>
          <w:b w:val="0"/>
          <w:sz w:val="26"/>
          <w:szCs w:val="26"/>
          <w:lang w:eastAsia="en-US"/>
        </w:rPr>
        <w:br w:type="page"/>
      </w:r>
      <w:r w:rsidRPr="00E029A2">
        <w:rPr>
          <w:rFonts w:eastAsia="Calibri"/>
          <w:lang w:eastAsia="en-US"/>
        </w:rPr>
        <w:lastRenderedPageBreak/>
        <w:t>Подпрограмма «Организация и содержание мест захоронения».</w:t>
      </w:r>
    </w:p>
    <w:p w:rsidR="007A487D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 xml:space="preserve">Паспорт подпрограммы «Организация и содержание 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мест захоронения»</w:t>
      </w:r>
    </w:p>
    <w:p w:rsidR="007A487D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71"/>
      </w:tblGrid>
      <w:tr w:rsidR="007A487D" w:rsidRPr="005114DD" w:rsidTr="002B3025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Ответственный исполнитель муниципальной программы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«Вяземский район» Смоленской области</w:t>
            </w:r>
          </w:p>
        </w:tc>
      </w:tr>
      <w:tr w:rsidR="007A487D" w:rsidRPr="005114DD" w:rsidTr="002B3025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Исполнители основных мероприятий муниципальной </w:t>
            </w:r>
            <w:r w:rsidRPr="005114DD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-Управление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</w:t>
            </w:r>
            <w:r>
              <w:rPr>
                <w:sz w:val="26"/>
                <w:szCs w:val="26"/>
              </w:rPr>
              <w:t>ский район» Смоленской области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14DD" w:rsidTr="002B3025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о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рганизация и содержание мест захоронения.</w:t>
            </w:r>
          </w:p>
          <w:p w:rsidR="007A487D" w:rsidRPr="005114DD" w:rsidRDefault="007A487D" w:rsidP="002B302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- п</w:t>
            </w:r>
            <w:r w:rsidRPr="00A54391">
              <w:rPr>
                <w:spacing w:val="1"/>
                <w:sz w:val="26"/>
                <w:szCs w:val="26"/>
              </w:rPr>
              <w:t>ро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д</w:t>
            </w:r>
            <w:r w:rsidRPr="00A54391">
              <w:rPr>
                <w:spacing w:val="-3"/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н</w:t>
            </w:r>
            <w:r w:rsidRPr="00A54391">
              <w:rPr>
                <w:sz w:val="26"/>
                <w:szCs w:val="26"/>
              </w:rPr>
              <w:t>ие</w:t>
            </w:r>
            <w:r w:rsidRPr="00A54391">
              <w:rPr>
                <w:spacing w:val="-3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бо</w:t>
            </w:r>
            <w:r w:rsidRPr="00A54391">
              <w:rPr>
                <w:sz w:val="26"/>
                <w:szCs w:val="26"/>
              </w:rPr>
              <w:t>т</w:t>
            </w:r>
            <w:r w:rsidRPr="00A54391">
              <w:rPr>
                <w:spacing w:val="-4"/>
                <w:sz w:val="26"/>
                <w:szCs w:val="26"/>
              </w:rPr>
              <w:t xml:space="preserve"> </w:t>
            </w:r>
            <w:r w:rsidRPr="00A54391">
              <w:rPr>
                <w:spacing w:val="-2"/>
                <w:sz w:val="26"/>
                <w:szCs w:val="26"/>
              </w:rPr>
              <w:t>п</w:t>
            </w:r>
            <w:r w:rsidRPr="00A54391">
              <w:rPr>
                <w:sz w:val="26"/>
                <w:szCs w:val="26"/>
              </w:rPr>
              <w:t xml:space="preserve">о </w:t>
            </w:r>
            <w:r w:rsidRPr="00A54391">
              <w:rPr>
                <w:spacing w:val="1"/>
                <w:sz w:val="26"/>
                <w:szCs w:val="26"/>
              </w:rPr>
              <w:t>б</w:t>
            </w:r>
            <w:r w:rsidRPr="00A54391">
              <w:rPr>
                <w:spacing w:val="-1"/>
                <w:sz w:val="26"/>
                <w:szCs w:val="26"/>
              </w:rPr>
              <w:t>л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3"/>
                <w:sz w:val="26"/>
                <w:szCs w:val="26"/>
              </w:rPr>
              <w:t>г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4"/>
                <w:sz w:val="26"/>
                <w:szCs w:val="26"/>
              </w:rPr>
              <w:t>у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1"/>
                <w:sz w:val="26"/>
                <w:szCs w:val="26"/>
              </w:rPr>
              <w:t>т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2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йс</w:t>
            </w:r>
            <w:r w:rsidRPr="00A54391">
              <w:rPr>
                <w:spacing w:val="-1"/>
                <w:sz w:val="26"/>
                <w:szCs w:val="26"/>
              </w:rPr>
              <w:t>тв</w:t>
            </w:r>
            <w:r w:rsidRPr="00A54391">
              <w:rPr>
                <w:sz w:val="26"/>
                <w:szCs w:val="26"/>
              </w:rPr>
              <w:t>у</w:t>
            </w:r>
            <w:r w:rsidRPr="00A54391">
              <w:rPr>
                <w:spacing w:val="-4"/>
                <w:sz w:val="26"/>
                <w:szCs w:val="26"/>
              </w:rPr>
              <w:t xml:space="preserve"> </w:t>
            </w:r>
            <w:r w:rsidRPr="00A54391">
              <w:rPr>
                <w:spacing w:val="2"/>
                <w:sz w:val="26"/>
                <w:szCs w:val="26"/>
              </w:rPr>
              <w:t>м</w:t>
            </w:r>
            <w:r w:rsidRPr="00A54391">
              <w:rPr>
                <w:sz w:val="26"/>
                <w:szCs w:val="26"/>
              </w:rPr>
              <w:t>ест</w:t>
            </w:r>
            <w:r>
              <w:rPr>
                <w:sz w:val="26"/>
                <w:szCs w:val="26"/>
              </w:rPr>
              <w:t xml:space="preserve"> </w:t>
            </w:r>
            <w:r w:rsidRPr="00A54391">
              <w:rPr>
                <w:spacing w:val="-1"/>
                <w:sz w:val="26"/>
                <w:szCs w:val="26"/>
              </w:rPr>
              <w:t>з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х</w:t>
            </w:r>
            <w:r w:rsidRPr="00A54391">
              <w:rPr>
                <w:spacing w:val="-2"/>
                <w:sz w:val="26"/>
                <w:szCs w:val="26"/>
              </w:rPr>
              <w:t>ор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z w:val="26"/>
                <w:szCs w:val="26"/>
              </w:rPr>
              <w:t>ия,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ни</w:t>
            </w:r>
            <w:r w:rsidRPr="00A54391">
              <w:rPr>
                <w:spacing w:val="-1"/>
                <w:sz w:val="26"/>
                <w:szCs w:val="26"/>
              </w:rPr>
              <w:t>т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й</w:t>
            </w:r>
            <w:r w:rsidRPr="00A54391">
              <w:rPr>
                <w:spacing w:val="-2"/>
                <w:sz w:val="26"/>
                <w:szCs w:val="26"/>
              </w:rPr>
              <w:t xml:space="preserve"> 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3"/>
                <w:sz w:val="26"/>
                <w:szCs w:val="26"/>
              </w:rPr>
              <w:t>ч</w:t>
            </w:r>
            <w:r w:rsidRPr="00A54391">
              <w:rPr>
                <w:sz w:val="26"/>
                <w:szCs w:val="26"/>
              </w:rPr>
              <w:t>ис</w:t>
            </w:r>
            <w:r w:rsidRPr="00A54391">
              <w:rPr>
                <w:spacing w:val="-1"/>
                <w:sz w:val="26"/>
                <w:szCs w:val="26"/>
              </w:rPr>
              <w:t>т</w:t>
            </w:r>
            <w:r w:rsidRPr="00A54391">
              <w:rPr>
                <w:spacing w:val="-3"/>
                <w:sz w:val="26"/>
                <w:szCs w:val="26"/>
              </w:rPr>
              <w:t>к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 xml:space="preserve">и 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ы</w:t>
            </w:r>
            <w:r w:rsidRPr="00A54391">
              <w:rPr>
                <w:spacing w:val="-3"/>
                <w:sz w:val="26"/>
                <w:szCs w:val="26"/>
              </w:rPr>
              <w:t>в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1"/>
                <w:sz w:val="26"/>
                <w:szCs w:val="26"/>
              </w:rPr>
              <w:t>зу м</w:t>
            </w:r>
            <w:r w:rsidRPr="00A54391">
              <w:rPr>
                <w:spacing w:val="-4"/>
                <w:sz w:val="26"/>
                <w:szCs w:val="26"/>
              </w:rPr>
              <w:t>у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1"/>
                <w:sz w:val="26"/>
                <w:szCs w:val="26"/>
              </w:rPr>
              <w:t>ор</w:t>
            </w:r>
            <w:r w:rsidRPr="00A54391">
              <w:rPr>
                <w:sz w:val="26"/>
                <w:szCs w:val="26"/>
              </w:rPr>
              <w:t>а,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2"/>
                <w:sz w:val="26"/>
                <w:szCs w:val="26"/>
              </w:rPr>
              <w:t>н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pacing w:val="-3"/>
                <w:sz w:val="26"/>
                <w:szCs w:val="26"/>
              </w:rPr>
              <w:t>а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pacing w:val="-2"/>
                <w:sz w:val="26"/>
                <w:szCs w:val="26"/>
              </w:rPr>
              <w:t>ий</w:t>
            </w:r>
            <w:r w:rsidRPr="00A54391">
              <w:rPr>
                <w:sz w:val="26"/>
                <w:szCs w:val="26"/>
              </w:rPr>
              <w:t>н</w:t>
            </w:r>
            <w:r w:rsidRPr="00A54391">
              <w:rPr>
                <w:spacing w:val="-2"/>
                <w:sz w:val="26"/>
                <w:szCs w:val="26"/>
              </w:rPr>
              <w:t>ы</w:t>
            </w:r>
            <w:r w:rsidRPr="00A54391">
              <w:rPr>
                <w:sz w:val="26"/>
                <w:szCs w:val="26"/>
              </w:rPr>
              <w:t xml:space="preserve">х </w:t>
            </w:r>
            <w:r w:rsidRPr="00A54391">
              <w:rPr>
                <w:spacing w:val="-2"/>
                <w:sz w:val="26"/>
                <w:szCs w:val="26"/>
              </w:rPr>
              <w:t>д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1"/>
                <w:sz w:val="26"/>
                <w:szCs w:val="26"/>
              </w:rPr>
              <w:t>вь</w:t>
            </w:r>
            <w:r w:rsidRPr="00A54391">
              <w:rPr>
                <w:sz w:val="26"/>
                <w:szCs w:val="26"/>
              </w:rPr>
              <w:t>е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,</w:t>
            </w:r>
            <w:r w:rsidRPr="00A54391">
              <w:rPr>
                <w:spacing w:val="-1"/>
                <w:sz w:val="26"/>
                <w:szCs w:val="26"/>
              </w:rPr>
              <w:t xml:space="preserve"> </w:t>
            </w:r>
            <w:r w:rsidRPr="00A54391">
              <w:rPr>
                <w:spacing w:val="-2"/>
                <w:sz w:val="26"/>
                <w:szCs w:val="26"/>
              </w:rPr>
              <w:t>п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pacing w:val="-3"/>
                <w:sz w:val="26"/>
                <w:szCs w:val="26"/>
              </w:rPr>
              <w:t>к</w:t>
            </w:r>
            <w:r w:rsidRPr="00A54391">
              <w:rPr>
                <w:spacing w:val="1"/>
                <w:sz w:val="26"/>
                <w:szCs w:val="26"/>
              </w:rPr>
              <w:t>о</w:t>
            </w:r>
            <w:r w:rsidRPr="00A54391">
              <w:rPr>
                <w:sz w:val="26"/>
                <w:szCs w:val="26"/>
              </w:rPr>
              <w:t>с</w:t>
            </w:r>
            <w:r w:rsidRPr="00A54391">
              <w:rPr>
                <w:spacing w:val="-3"/>
                <w:sz w:val="26"/>
                <w:szCs w:val="26"/>
              </w:rPr>
              <w:t xml:space="preserve"> </w:t>
            </w:r>
            <w:r w:rsidRPr="00A54391">
              <w:rPr>
                <w:spacing w:val="-1"/>
                <w:sz w:val="26"/>
                <w:szCs w:val="26"/>
              </w:rPr>
              <w:t>т</w:t>
            </w:r>
            <w:r w:rsidRPr="00A54391">
              <w:rPr>
                <w:spacing w:val="1"/>
                <w:sz w:val="26"/>
                <w:szCs w:val="26"/>
              </w:rPr>
              <w:t>р</w:t>
            </w:r>
            <w:r w:rsidRPr="00A54391">
              <w:rPr>
                <w:sz w:val="26"/>
                <w:szCs w:val="26"/>
              </w:rPr>
              <w:t>а</w:t>
            </w:r>
            <w:r w:rsidRPr="00A54391">
              <w:rPr>
                <w:spacing w:val="-1"/>
                <w:sz w:val="26"/>
                <w:szCs w:val="26"/>
              </w:rPr>
              <w:t>в</w:t>
            </w:r>
            <w:r w:rsidRPr="00A54391">
              <w:rPr>
                <w:sz w:val="26"/>
                <w:szCs w:val="26"/>
              </w:rPr>
              <w:t>ы</w:t>
            </w:r>
          </w:p>
        </w:tc>
      </w:tr>
      <w:tr w:rsidR="007A487D" w:rsidRPr="005114DD" w:rsidTr="002B3025">
        <w:trPr>
          <w:cantSplit/>
          <w:trHeight w:val="9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3B5D84" w:rsidRDefault="007A487D" w:rsidP="002B302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6"/>
                <w:szCs w:val="26"/>
              </w:rPr>
              <w:t>п</w:t>
            </w:r>
            <w:r w:rsidRPr="003B5D84">
              <w:rPr>
                <w:sz w:val="26"/>
                <w:szCs w:val="26"/>
              </w:rPr>
              <w:t>лощадь территории  механизированной уборки -  зимнее содержание (</w:t>
            </w:r>
            <w:proofErr w:type="gramStart"/>
            <w:r w:rsidRPr="003B5D84">
              <w:rPr>
                <w:rFonts w:eastAsia="Calibri"/>
                <w:sz w:val="26"/>
                <w:szCs w:val="26"/>
                <w:lang w:eastAsia="en-US"/>
              </w:rPr>
              <w:t>Екатерининского</w:t>
            </w:r>
            <w:proofErr w:type="gram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3B5D84">
              <w:rPr>
                <w:rFonts w:eastAsia="Calibri"/>
                <w:sz w:val="26"/>
                <w:szCs w:val="26"/>
                <w:lang w:eastAsia="en-US"/>
              </w:rPr>
              <w:t>Фроловского</w:t>
            </w:r>
            <w:proofErr w:type="spell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кладбищ</w:t>
            </w:r>
            <w:r w:rsidRPr="003B5D84">
              <w:rPr>
                <w:sz w:val="26"/>
                <w:szCs w:val="26"/>
              </w:rPr>
              <w:t>);</w:t>
            </w:r>
          </w:p>
          <w:p w:rsidR="007A487D" w:rsidRPr="003B5D84" w:rsidRDefault="007A487D" w:rsidP="002B3025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3B5D8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</w:t>
            </w:r>
            <w:r w:rsidRPr="003B5D84">
              <w:rPr>
                <w:sz w:val="26"/>
                <w:szCs w:val="26"/>
              </w:rPr>
              <w:t>лощадь зеленой территории подлежащей выкашиванию – летнее содержание</w:t>
            </w:r>
            <w:r w:rsidRPr="003B5D84">
              <w:rPr>
                <w:spacing w:val="1"/>
                <w:sz w:val="26"/>
                <w:szCs w:val="26"/>
              </w:rPr>
              <w:t xml:space="preserve"> </w:t>
            </w:r>
            <w:r w:rsidRPr="003B5D84">
              <w:rPr>
                <w:sz w:val="26"/>
                <w:szCs w:val="26"/>
              </w:rPr>
              <w:t>(</w:t>
            </w:r>
            <w:proofErr w:type="gramStart"/>
            <w:r w:rsidRPr="003B5D84">
              <w:rPr>
                <w:rFonts w:eastAsia="Calibri"/>
                <w:sz w:val="26"/>
                <w:szCs w:val="26"/>
                <w:lang w:eastAsia="en-US"/>
              </w:rPr>
              <w:t>Екатерининского</w:t>
            </w:r>
            <w:proofErr w:type="gram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3B5D84">
              <w:rPr>
                <w:rFonts w:eastAsia="Calibri"/>
                <w:sz w:val="26"/>
                <w:szCs w:val="26"/>
                <w:lang w:eastAsia="en-US"/>
              </w:rPr>
              <w:t>Фроловского</w:t>
            </w:r>
            <w:proofErr w:type="spell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кладбищ</w:t>
            </w:r>
            <w:r w:rsidRPr="003B5D84">
              <w:rPr>
                <w:sz w:val="26"/>
                <w:szCs w:val="26"/>
              </w:rPr>
              <w:t>);</w:t>
            </w:r>
          </w:p>
          <w:p w:rsidR="007A487D" w:rsidRPr="00AF3502" w:rsidRDefault="007A487D" w:rsidP="002B302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3B5D84">
              <w:rPr>
                <w:spacing w:val="1"/>
                <w:sz w:val="26"/>
                <w:szCs w:val="26"/>
              </w:rPr>
              <w:t>-</w:t>
            </w:r>
            <w:r>
              <w:rPr>
                <w:spacing w:val="1"/>
                <w:sz w:val="26"/>
                <w:szCs w:val="26"/>
              </w:rPr>
              <w:t>п</w:t>
            </w:r>
            <w:r w:rsidRPr="003B5D84">
              <w:rPr>
                <w:spacing w:val="1"/>
                <w:sz w:val="26"/>
                <w:szCs w:val="26"/>
              </w:rPr>
              <w:t xml:space="preserve">лощадь </w:t>
            </w:r>
            <w:r w:rsidRPr="003B5D84">
              <w:rPr>
                <w:spacing w:val="-1"/>
                <w:sz w:val="26"/>
                <w:szCs w:val="26"/>
              </w:rPr>
              <w:t>т</w:t>
            </w:r>
            <w:r w:rsidRPr="003B5D84">
              <w:rPr>
                <w:sz w:val="26"/>
                <w:szCs w:val="26"/>
              </w:rPr>
              <w:t>е</w:t>
            </w:r>
            <w:r w:rsidRPr="003B5D84">
              <w:rPr>
                <w:spacing w:val="-2"/>
                <w:sz w:val="26"/>
                <w:szCs w:val="26"/>
              </w:rPr>
              <w:t>рр</w:t>
            </w:r>
            <w:r w:rsidRPr="003B5D84">
              <w:rPr>
                <w:spacing w:val="1"/>
                <w:sz w:val="26"/>
                <w:szCs w:val="26"/>
              </w:rPr>
              <w:t>и</w:t>
            </w:r>
            <w:r w:rsidRPr="003B5D84">
              <w:rPr>
                <w:spacing w:val="-1"/>
                <w:sz w:val="26"/>
                <w:szCs w:val="26"/>
              </w:rPr>
              <w:t>т</w:t>
            </w:r>
            <w:r w:rsidRPr="003B5D84">
              <w:rPr>
                <w:spacing w:val="-2"/>
                <w:sz w:val="26"/>
                <w:szCs w:val="26"/>
              </w:rPr>
              <w:t>о</w:t>
            </w:r>
            <w:r w:rsidRPr="003B5D84">
              <w:rPr>
                <w:spacing w:val="1"/>
                <w:sz w:val="26"/>
                <w:szCs w:val="26"/>
              </w:rPr>
              <w:t>р</w:t>
            </w:r>
            <w:r w:rsidRPr="003B5D84">
              <w:rPr>
                <w:spacing w:val="-2"/>
                <w:sz w:val="26"/>
                <w:szCs w:val="26"/>
              </w:rPr>
              <w:t>и</w:t>
            </w:r>
            <w:r w:rsidRPr="003B5D84">
              <w:rPr>
                <w:sz w:val="26"/>
                <w:szCs w:val="26"/>
              </w:rPr>
              <w:t>и к</w:t>
            </w:r>
            <w:r w:rsidRPr="003B5D84">
              <w:rPr>
                <w:spacing w:val="-1"/>
                <w:sz w:val="26"/>
                <w:szCs w:val="26"/>
              </w:rPr>
              <w:t>л</w:t>
            </w:r>
            <w:r w:rsidRPr="003B5D84">
              <w:rPr>
                <w:spacing w:val="-3"/>
                <w:sz w:val="26"/>
                <w:szCs w:val="26"/>
              </w:rPr>
              <w:t>а</w:t>
            </w:r>
            <w:r w:rsidRPr="003B5D84">
              <w:rPr>
                <w:spacing w:val="1"/>
                <w:sz w:val="26"/>
                <w:szCs w:val="26"/>
              </w:rPr>
              <w:t>д</w:t>
            </w:r>
            <w:r w:rsidRPr="003B5D84">
              <w:rPr>
                <w:spacing w:val="-2"/>
                <w:sz w:val="26"/>
                <w:szCs w:val="26"/>
              </w:rPr>
              <w:t>б</w:t>
            </w:r>
            <w:r w:rsidRPr="003B5D84">
              <w:rPr>
                <w:spacing w:val="1"/>
                <w:sz w:val="26"/>
                <w:szCs w:val="26"/>
              </w:rPr>
              <w:t>и</w:t>
            </w:r>
            <w:r w:rsidRPr="003B5D84">
              <w:rPr>
                <w:spacing w:val="-3"/>
                <w:sz w:val="26"/>
                <w:szCs w:val="26"/>
              </w:rPr>
              <w:t xml:space="preserve">щ очищаемой от мусора </w:t>
            </w:r>
            <w:r w:rsidRPr="003B5D84">
              <w:rPr>
                <w:sz w:val="26"/>
                <w:szCs w:val="26"/>
              </w:rPr>
              <w:t>(</w:t>
            </w:r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Екатерининского и </w:t>
            </w:r>
            <w:proofErr w:type="spellStart"/>
            <w:r w:rsidRPr="003B5D84">
              <w:rPr>
                <w:rFonts w:eastAsia="Calibri"/>
                <w:sz w:val="26"/>
                <w:szCs w:val="26"/>
                <w:lang w:eastAsia="en-US"/>
              </w:rPr>
              <w:t>Фроловского</w:t>
            </w:r>
            <w:proofErr w:type="spellEnd"/>
            <w:r w:rsidRPr="003B5D84">
              <w:rPr>
                <w:rFonts w:eastAsia="Calibri"/>
                <w:sz w:val="26"/>
                <w:szCs w:val="26"/>
                <w:lang w:eastAsia="en-US"/>
              </w:rPr>
              <w:t xml:space="preserve"> кладбищ</w:t>
            </w:r>
            <w:r w:rsidRPr="003B5D84">
              <w:rPr>
                <w:sz w:val="26"/>
                <w:szCs w:val="26"/>
              </w:rPr>
              <w:t>)</w:t>
            </w:r>
          </w:p>
        </w:tc>
      </w:tr>
      <w:tr w:rsidR="007A487D" w:rsidRPr="005114DD" w:rsidTr="002B3025">
        <w:trPr>
          <w:cantSplit/>
          <w:trHeight w:val="8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 01 января 2015 года по 31 декабря 2017 года.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1 этап – 2015 год;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2 этап – 2016 год;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3 этап – 2017 год</w:t>
            </w:r>
          </w:p>
        </w:tc>
      </w:tr>
      <w:tr w:rsidR="007A487D" w:rsidRPr="005114DD" w:rsidTr="002B3025">
        <w:trPr>
          <w:cantSplit/>
          <w:trHeight w:val="19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Общий объём финансирования подпрограммы составляет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руб., подпрограмма финансируется за счет средств бюджета Вяземского городского поселения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2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содержание городских кладбищ – 2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3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содержание городских кладбищ – 3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2017 год – 4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руб.; 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 содержание городских кладбищ – 4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</w:t>
            </w:r>
          </w:p>
        </w:tc>
      </w:tr>
    </w:tbl>
    <w:p w:rsidR="007A487D" w:rsidRDefault="007A487D" w:rsidP="007A487D">
      <w:pPr>
        <w:pStyle w:val="Heading2"/>
        <w:kinsoku w:val="0"/>
        <w:overflowPunct w:val="0"/>
        <w:spacing w:line="276" w:lineRule="auto"/>
        <w:ind w:right="440"/>
        <w:outlineLvl w:val="9"/>
        <w:rPr>
          <w:rFonts w:eastAsia="Calibri"/>
          <w:b w:val="0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spacing w:line="322" w:lineRule="exact"/>
        <w:ind w:right="112" w:firstLine="559"/>
        <w:rPr>
          <w:sz w:val="28"/>
          <w:szCs w:val="28"/>
        </w:rPr>
      </w:pPr>
      <w:r w:rsidRPr="00E029A2">
        <w:rPr>
          <w:rFonts w:eastAsia="Calibri"/>
          <w:sz w:val="28"/>
          <w:szCs w:val="28"/>
          <w:lang w:eastAsia="en-US"/>
        </w:rPr>
        <w:t>Подпрограмма «Организация и содержание мест захоронения»</w:t>
      </w:r>
      <w:r w:rsidRPr="00E029A2">
        <w:rPr>
          <w:rFonts w:eastAsia="Calibri"/>
          <w:b/>
          <w:sz w:val="28"/>
          <w:szCs w:val="28"/>
          <w:lang w:eastAsia="en-US"/>
        </w:rPr>
        <w:t xml:space="preserve"> </w:t>
      </w:r>
      <w:r w:rsidRPr="00E029A2">
        <w:rPr>
          <w:rFonts w:eastAsia="Calibri"/>
          <w:sz w:val="28"/>
          <w:szCs w:val="28"/>
          <w:lang w:eastAsia="en-US"/>
        </w:rPr>
        <w:t xml:space="preserve">включает в себя содержание Екатерининского и </w:t>
      </w:r>
      <w:proofErr w:type="spellStart"/>
      <w:r w:rsidRPr="00E029A2">
        <w:rPr>
          <w:rFonts w:eastAsia="Calibri"/>
          <w:sz w:val="28"/>
          <w:szCs w:val="28"/>
          <w:lang w:eastAsia="en-US"/>
        </w:rPr>
        <w:t>Фроловского</w:t>
      </w:r>
      <w:proofErr w:type="spellEnd"/>
      <w:r w:rsidRPr="00E029A2">
        <w:rPr>
          <w:rFonts w:eastAsia="Calibri"/>
          <w:sz w:val="28"/>
          <w:szCs w:val="28"/>
          <w:lang w:eastAsia="en-US"/>
        </w:rPr>
        <w:t xml:space="preserve"> кладбищ, а именно: 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е</w:t>
      </w:r>
      <w:r w:rsidRPr="00E029A2">
        <w:rPr>
          <w:spacing w:val="4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бо</w:t>
      </w:r>
      <w:r w:rsidRPr="00E029A2">
        <w:rPr>
          <w:sz w:val="28"/>
          <w:szCs w:val="28"/>
        </w:rPr>
        <w:t>т</w:t>
      </w:r>
      <w:r w:rsidRPr="00E029A2">
        <w:rPr>
          <w:spacing w:val="39"/>
          <w:sz w:val="28"/>
          <w:szCs w:val="28"/>
        </w:rPr>
        <w:t xml:space="preserve"> </w:t>
      </w:r>
      <w:r w:rsidRPr="00E029A2">
        <w:rPr>
          <w:sz w:val="28"/>
          <w:szCs w:val="28"/>
        </w:rPr>
        <w:t>по</w:t>
      </w:r>
      <w:r w:rsidRPr="00E029A2">
        <w:rPr>
          <w:spacing w:val="4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йс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у</w:t>
      </w:r>
      <w:r w:rsidRPr="00E029A2">
        <w:rPr>
          <w:spacing w:val="41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 xml:space="preserve">ест 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х</w:t>
      </w:r>
      <w:r w:rsidRPr="00E029A2">
        <w:rPr>
          <w:spacing w:val="-2"/>
          <w:sz w:val="28"/>
          <w:szCs w:val="28"/>
        </w:rPr>
        <w:t>ор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я,</w:t>
      </w:r>
      <w:r w:rsidRPr="00E029A2">
        <w:rPr>
          <w:spacing w:val="15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но</w:t>
      </w:r>
      <w:r w:rsidRPr="00E029A2">
        <w:rPr>
          <w:sz w:val="28"/>
          <w:szCs w:val="28"/>
        </w:rPr>
        <w:t>й</w:t>
      </w:r>
      <w:r w:rsidRPr="00E029A2">
        <w:rPr>
          <w:spacing w:val="16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ч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ке,</w:t>
      </w:r>
      <w:r w:rsidRPr="00E029A2">
        <w:rPr>
          <w:spacing w:val="15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ы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у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2"/>
          <w:sz w:val="28"/>
          <w:szCs w:val="28"/>
        </w:rPr>
        <w:t>м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ор</w:t>
      </w:r>
      <w:r w:rsidRPr="00E029A2">
        <w:rPr>
          <w:sz w:val="28"/>
          <w:szCs w:val="28"/>
        </w:rPr>
        <w:t>а</w:t>
      </w:r>
      <w:r w:rsidRPr="00E029A2">
        <w:rPr>
          <w:spacing w:val="16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32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16"/>
          <w:sz w:val="28"/>
          <w:szCs w:val="28"/>
        </w:rPr>
        <w:t xml:space="preserve"> 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ий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17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вь</w:t>
      </w:r>
      <w:r w:rsidRPr="00E029A2">
        <w:rPr>
          <w:sz w:val="28"/>
          <w:szCs w:val="28"/>
        </w:rPr>
        <w:t>ев</w:t>
      </w:r>
      <w:r w:rsidRPr="00E029A2">
        <w:rPr>
          <w:spacing w:val="15"/>
          <w:sz w:val="28"/>
          <w:szCs w:val="28"/>
        </w:rPr>
        <w:t xml:space="preserve"> </w:t>
      </w:r>
      <w:r w:rsidRPr="00E029A2">
        <w:rPr>
          <w:sz w:val="28"/>
          <w:szCs w:val="28"/>
        </w:rPr>
        <w:t xml:space="preserve">с 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ри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ри</w:t>
      </w:r>
      <w:r w:rsidRPr="00E029A2">
        <w:rPr>
          <w:sz w:val="28"/>
          <w:szCs w:val="28"/>
        </w:rPr>
        <w:t>й к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дби</w:t>
      </w:r>
      <w:r w:rsidRPr="00E029A2">
        <w:rPr>
          <w:spacing w:val="-1"/>
          <w:sz w:val="28"/>
          <w:szCs w:val="28"/>
        </w:rPr>
        <w:t>щ</w:t>
      </w:r>
      <w:r w:rsidRPr="00E029A2">
        <w:rPr>
          <w:sz w:val="28"/>
          <w:szCs w:val="28"/>
        </w:rPr>
        <w:t>.</w:t>
      </w:r>
    </w:p>
    <w:p w:rsidR="007A487D" w:rsidRPr="00E029A2" w:rsidRDefault="007A487D" w:rsidP="007A487D">
      <w:pPr>
        <w:pStyle w:val="a3"/>
        <w:kinsoku w:val="0"/>
        <w:overflowPunct w:val="0"/>
        <w:spacing w:line="322" w:lineRule="exact"/>
        <w:ind w:right="112" w:firstLine="559"/>
        <w:rPr>
          <w:sz w:val="28"/>
          <w:szCs w:val="28"/>
        </w:rPr>
      </w:pPr>
    </w:p>
    <w:p w:rsidR="007A487D" w:rsidRPr="00E029A2" w:rsidRDefault="007A487D" w:rsidP="007A487D">
      <w:pPr>
        <w:pStyle w:val="a3"/>
        <w:kinsoku w:val="0"/>
        <w:overflowPunct w:val="0"/>
        <w:spacing w:line="322" w:lineRule="exact"/>
        <w:ind w:right="112" w:firstLine="559"/>
        <w:rPr>
          <w:sz w:val="28"/>
          <w:szCs w:val="28"/>
        </w:rPr>
      </w:pPr>
    </w:p>
    <w:p w:rsidR="007A487D" w:rsidRDefault="007A487D" w:rsidP="007A487D">
      <w:pPr>
        <w:pStyle w:val="Heading2"/>
        <w:kinsoku w:val="0"/>
        <w:overflowPunct w:val="0"/>
        <w:ind w:left="1800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lastRenderedPageBreak/>
        <w:t xml:space="preserve">Подпрограмма «Проведение благоустройства 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на территории поселения».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Паспорт подпрограммы «Проведение благоустройства на территории поселения»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71"/>
      </w:tblGrid>
      <w:tr w:rsidR="007A487D" w:rsidRPr="005114DD" w:rsidTr="002B3025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Ответственный исполнитель муниципальной программы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«Вяземский район» Смоленской области</w:t>
            </w:r>
          </w:p>
        </w:tc>
      </w:tr>
      <w:tr w:rsidR="007A487D" w:rsidRPr="005114DD" w:rsidTr="002B3025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 xml:space="preserve">Исполнители основных мероприятий муниципальной </w:t>
            </w:r>
            <w:r w:rsidRPr="005114DD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14DD">
              <w:rPr>
                <w:sz w:val="26"/>
                <w:szCs w:val="26"/>
              </w:rPr>
              <w:t xml:space="preserve">Управление жилищно-коммунального хозяйства, транспорта и дорожного хозяйства </w:t>
            </w:r>
            <w:r>
              <w:rPr>
                <w:sz w:val="26"/>
                <w:szCs w:val="26"/>
              </w:rPr>
              <w:t>Администрации</w:t>
            </w:r>
            <w:r w:rsidRPr="005114DD">
              <w:rPr>
                <w:sz w:val="26"/>
                <w:szCs w:val="26"/>
              </w:rPr>
              <w:t xml:space="preserve"> муниципального образования «Вязем</w:t>
            </w:r>
            <w:r>
              <w:rPr>
                <w:sz w:val="26"/>
                <w:szCs w:val="26"/>
              </w:rPr>
              <w:t>ский район» Смоленской области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114DD">
              <w:rPr>
                <w:sz w:val="26"/>
                <w:szCs w:val="26"/>
              </w:rPr>
              <w:t>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14DD" w:rsidTr="002B3025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Создание наиболее благоприятной и комфортной жизнедеятельности населения, проживающего на территории поселения</w:t>
            </w:r>
          </w:p>
        </w:tc>
      </w:tr>
      <w:tr w:rsidR="007A487D" w:rsidRPr="005114DD" w:rsidTr="002B3025">
        <w:trPr>
          <w:cantSplit/>
          <w:trHeight w:val="9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DC0487" w:rsidRDefault="007A487D" w:rsidP="002B3025">
            <w:pPr>
              <w:pStyle w:val="TableParagraph"/>
              <w:kinsoku w:val="0"/>
              <w:overflowPunct w:val="0"/>
              <w:jc w:val="both"/>
              <w:rPr>
                <w:spacing w:val="-4"/>
                <w:sz w:val="26"/>
                <w:szCs w:val="26"/>
              </w:rPr>
            </w:pPr>
            <w:r w:rsidRPr="00DC0487">
              <w:rPr>
                <w:spacing w:val="-4"/>
                <w:sz w:val="26"/>
                <w:szCs w:val="26"/>
              </w:rPr>
              <w:t>-</w:t>
            </w:r>
            <w:r>
              <w:rPr>
                <w:spacing w:val="-4"/>
                <w:sz w:val="26"/>
                <w:szCs w:val="26"/>
              </w:rPr>
              <w:t xml:space="preserve"> о</w:t>
            </w:r>
            <w:r w:rsidRPr="00DC0487">
              <w:rPr>
                <w:spacing w:val="-4"/>
                <w:sz w:val="26"/>
                <w:szCs w:val="26"/>
              </w:rPr>
              <w:t>бщая площадь несанкционированных свалок убранных за год;</w:t>
            </w:r>
          </w:p>
          <w:p w:rsidR="007A487D" w:rsidRPr="00DC0487" w:rsidRDefault="007A487D" w:rsidP="002B302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DC0487">
              <w:rPr>
                <w:spacing w:val="-4"/>
                <w:sz w:val="26"/>
                <w:szCs w:val="26"/>
              </w:rPr>
              <w:t>-</w:t>
            </w:r>
            <w:r w:rsidRPr="00DC04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DC0487">
              <w:rPr>
                <w:sz w:val="26"/>
                <w:szCs w:val="26"/>
              </w:rPr>
              <w:t>оличество к</w:t>
            </w:r>
            <w:r w:rsidRPr="00DC0487">
              <w:rPr>
                <w:spacing w:val="-2"/>
                <w:sz w:val="26"/>
                <w:szCs w:val="26"/>
              </w:rPr>
              <w:t>о</w:t>
            </w:r>
            <w:r w:rsidRPr="00DC0487">
              <w:rPr>
                <w:sz w:val="26"/>
                <w:szCs w:val="26"/>
              </w:rPr>
              <w:t>н</w:t>
            </w:r>
            <w:r w:rsidRPr="00DC0487">
              <w:rPr>
                <w:spacing w:val="-3"/>
                <w:sz w:val="26"/>
                <w:szCs w:val="26"/>
              </w:rPr>
              <w:t>т</w:t>
            </w:r>
            <w:r w:rsidRPr="00DC0487">
              <w:rPr>
                <w:sz w:val="26"/>
                <w:szCs w:val="26"/>
              </w:rPr>
              <w:t>ей</w:t>
            </w:r>
            <w:r w:rsidRPr="00DC0487">
              <w:rPr>
                <w:spacing w:val="-2"/>
                <w:sz w:val="26"/>
                <w:szCs w:val="26"/>
              </w:rPr>
              <w:t>н</w:t>
            </w:r>
            <w:r w:rsidRPr="00DC0487">
              <w:rPr>
                <w:sz w:val="26"/>
                <w:szCs w:val="26"/>
              </w:rPr>
              <w:t>е</w:t>
            </w:r>
            <w:r w:rsidRPr="00DC0487">
              <w:rPr>
                <w:spacing w:val="-2"/>
                <w:sz w:val="26"/>
                <w:szCs w:val="26"/>
              </w:rPr>
              <w:t>р</w:t>
            </w:r>
            <w:r w:rsidRPr="00DC0487">
              <w:rPr>
                <w:sz w:val="26"/>
                <w:szCs w:val="26"/>
              </w:rPr>
              <w:t>н</w:t>
            </w:r>
            <w:r w:rsidRPr="00DC0487">
              <w:rPr>
                <w:spacing w:val="-2"/>
                <w:sz w:val="26"/>
                <w:szCs w:val="26"/>
              </w:rPr>
              <w:t>ы</w:t>
            </w:r>
            <w:r w:rsidRPr="00DC0487">
              <w:rPr>
                <w:sz w:val="26"/>
                <w:szCs w:val="26"/>
              </w:rPr>
              <w:t xml:space="preserve">х </w:t>
            </w:r>
            <w:r w:rsidRPr="00DC0487">
              <w:rPr>
                <w:spacing w:val="1"/>
                <w:sz w:val="26"/>
                <w:szCs w:val="26"/>
              </w:rPr>
              <w:t>п</w:t>
            </w:r>
            <w:r w:rsidRPr="00DC0487">
              <w:rPr>
                <w:spacing w:val="-1"/>
                <w:sz w:val="26"/>
                <w:szCs w:val="26"/>
              </w:rPr>
              <w:t>л</w:t>
            </w:r>
            <w:r w:rsidRPr="00DC0487">
              <w:rPr>
                <w:spacing w:val="1"/>
                <w:sz w:val="26"/>
                <w:szCs w:val="26"/>
              </w:rPr>
              <w:t>о</w:t>
            </w:r>
            <w:r w:rsidRPr="00DC0487">
              <w:rPr>
                <w:spacing w:val="-1"/>
                <w:sz w:val="26"/>
                <w:szCs w:val="26"/>
              </w:rPr>
              <w:t>щ</w:t>
            </w:r>
            <w:r w:rsidRPr="00DC0487">
              <w:rPr>
                <w:spacing w:val="-3"/>
                <w:sz w:val="26"/>
                <w:szCs w:val="26"/>
              </w:rPr>
              <w:t>а</w:t>
            </w:r>
            <w:r w:rsidRPr="00DC0487">
              <w:rPr>
                <w:spacing w:val="-2"/>
                <w:sz w:val="26"/>
                <w:szCs w:val="26"/>
              </w:rPr>
              <w:t>д</w:t>
            </w:r>
            <w:r w:rsidRPr="00DC0487">
              <w:rPr>
                <w:spacing w:val="1"/>
                <w:sz w:val="26"/>
                <w:szCs w:val="26"/>
              </w:rPr>
              <w:t>о</w:t>
            </w:r>
            <w:r w:rsidRPr="00DC0487">
              <w:rPr>
                <w:sz w:val="26"/>
                <w:szCs w:val="26"/>
              </w:rPr>
              <w:t>к</w:t>
            </w:r>
            <w:r w:rsidRPr="00DC0487">
              <w:rPr>
                <w:spacing w:val="-1"/>
                <w:sz w:val="26"/>
                <w:szCs w:val="26"/>
              </w:rPr>
              <w:t xml:space="preserve"> </w:t>
            </w:r>
            <w:r w:rsidRPr="00DC0487">
              <w:rPr>
                <w:spacing w:val="1"/>
                <w:sz w:val="26"/>
                <w:szCs w:val="26"/>
              </w:rPr>
              <w:t>д</w:t>
            </w:r>
            <w:r w:rsidRPr="00DC0487">
              <w:rPr>
                <w:spacing w:val="-4"/>
                <w:sz w:val="26"/>
                <w:szCs w:val="26"/>
              </w:rPr>
              <w:t>л</w:t>
            </w:r>
            <w:r w:rsidRPr="00DC0487">
              <w:rPr>
                <w:sz w:val="26"/>
                <w:szCs w:val="26"/>
              </w:rPr>
              <w:t>я с</w:t>
            </w:r>
            <w:r w:rsidRPr="00DC0487">
              <w:rPr>
                <w:spacing w:val="-2"/>
                <w:sz w:val="26"/>
                <w:szCs w:val="26"/>
              </w:rPr>
              <w:t>бо</w:t>
            </w:r>
            <w:r w:rsidRPr="00DC0487">
              <w:rPr>
                <w:spacing w:val="1"/>
                <w:sz w:val="26"/>
                <w:szCs w:val="26"/>
              </w:rPr>
              <w:t>р</w:t>
            </w:r>
            <w:r w:rsidRPr="00DC0487">
              <w:rPr>
                <w:sz w:val="26"/>
                <w:szCs w:val="26"/>
              </w:rPr>
              <w:t>а</w:t>
            </w:r>
            <w:r w:rsidRPr="00DC0487">
              <w:rPr>
                <w:spacing w:val="-3"/>
                <w:sz w:val="26"/>
                <w:szCs w:val="26"/>
              </w:rPr>
              <w:t xml:space="preserve"> </w:t>
            </w:r>
            <w:r w:rsidRPr="00DC0487">
              <w:rPr>
                <w:spacing w:val="-1"/>
                <w:sz w:val="26"/>
                <w:szCs w:val="26"/>
              </w:rPr>
              <w:t>м</w:t>
            </w:r>
            <w:r w:rsidRPr="00DC0487">
              <w:rPr>
                <w:spacing w:val="-4"/>
                <w:sz w:val="26"/>
                <w:szCs w:val="26"/>
              </w:rPr>
              <w:t>у</w:t>
            </w:r>
            <w:r w:rsidRPr="00DC0487">
              <w:rPr>
                <w:sz w:val="26"/>
                <w:szCs w:val="26"/>
              </w:rPr>
              <w:t>с</w:t>
            </w:r>
            <w:r w:rsidRPr="00DC0487">
              <w:rPr>
                <w:spacing w:val="1"/>
                <w:sz w:val="26"/>
                <w:szCs w:val="26"/>
              </w:rPr>
              <w:t>ор</w:t>
            </w:r>
            <w:r w:rsidRPr="00DC0487">
              <w:rPr>
                <w:sz w:val="26"/>
                <w:szCs w:val="26"/>
              </w:rPr>
              <w:t>а установленных за год;</w:t>
            </w:r>
          </w:p>
          <w:p w:rsidR="007A487D" w:rsidRPr="00DC0487" w:rsidRDefault="007A487D" w:rsidP="002B3025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DC048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ч</w:t>
            </w:r>
            <w:r w:rsidRPr="00DC0487">
              <w:rPr>
                <w:sz w:val="26"/>
                <w:szCs w:val="26"/>
              </w:rPr>
              <w:t>исло новых контейнеров для сбора мусора приобретенных в течени</w:t>
            </w:r>
            <w:proofErr w:type="gramStart"/>
            <w:r w:rsidRPr="00DC0487">
              <w:rPr>
                <w:sz w:val="26"/>
                <w:szCs w:val="26"/>
              </w:rPr>
              <w:t>и</w:t>
            </w:r>
            <w:proofErr w:type="gramEnd"/>
            <w:r w:rsidRPr="00DC0487">
              <w:rPr>
                <w:sz w:val="26"/>
                <w:szCs w:val="26"/>
              </w:rPr>
              <w:t xml:space="preserve"> года</w:t>
            </w:r>
          </w:p>
        </w:tc>
      </w:tr>
      <w:tr w:rsidR="007A487D" w:rsidRPr="005114DD" w:rsidTr="002B3025">
        <w:trPr>
          <w:trHeight w:val="8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С 01 января 2015 года по 31 декабря 2017 года.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1 этап – 2015 год;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2 этап – 2016 год;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3 этап – 2017 год</w:t>
            </w:r>
          </w:p>
        </w:tc>
      </w:tr>
      <w:tr w:rsidR="007A487D" w:rsidRPr="005114DD" w:rsidTr="002B3025">
        <w:trPr>
          <w:trHeight w:val="9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5114DD" w:rsidRDefault="007A487D" w:rsidP="002B3025">
            <w:pPr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Общий объём финансирования подпрограммы составляет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11 562 000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руб., подпрограмма финансируется за счет средств бюджета Вяземского городского поселения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5 062 000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 руб.;</w:t>
            </w:r>
          </w:p>
          <w:p w:rsidR="007A487D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pacing w:val="-4"/>
                <w:sz w:val="26"/>
                <w:szCs w:val="26"/>
              </w:rPr>
              <w:t>уборка несанкционированных свалок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Прочие мероприятия: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работы по благоустройству – 500 000,00</w:t>
            </w:r>
            <w:r w:rsidR="00F24C20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54391">
              <w:rPr>
                <w:sz w:val="26"/>
                <w:szCs w:val="26"/>
              </w:rPr>
              <w:t xml:space="preserve"> обеспечение противопожарной безопасности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z w:val="26"/>
                <w:szCs w:val="26"/>
              </w:rPr>
              <w:t xml:space="preserve">госпитальное захоронение ул. Красноармейское шоссе  </w:t>
            </w:r>
            <w:r w:rsidR="006435D4">
              <w:rPr>
                <w:rFonts w:eastAsia="Calibri"/>
                <w:sz w:val="26"/>
                <w:szCs w:val="26"/>
                <w:lang w:eastAsia="en-US"/>
              </w:rPr>
              <w:t>– 1 0</w:t>
            </w:r>
            <w:r>
              <w:rPr>
                <w:rFonts w:eastAsia="Calibri"/>
                <w:sz w:val="26"/>
                <w:szCs w:val="26"/>
                <w:lang w:eastAsia="en-US"/>
              </w:rPr>
              <w:t>92 000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sz w:val="26"/>
                <w:szCs w:val="26"/>
              </w:rPr>
              <w:t>- захоронение «</w:t>
            </w:r>
            <w:proofErr w:type="spellStart"/>
            <w:r w:rsidRPr="00A54391">
              <w:rPr>
                <w:sz w:val="26"/>
                <w:szCs w:val="26"/>
              </w:rPr>
              <w:t>Дулаг</w:t>
            </w:r>
            <w:proofErr w:type="spellEnd"/>
            <w:r w:rsidRPr="00A54391">
              <w:rPr>
                <w:sz w:val="26"/>
                <w:szCs w:val="26"/>
              </w:rPr>
              <w:t xml:space="preserve"> 184»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– </w:t>
            </w:r>
            <w:r w:rsidR="006435D4">
              <w:rPr>
                <w:rFonts w:eastAsia="Calibri"/>
                <w:sz w:val="26"/>
                <w:szCs w:val="26"/>
                <w:lang w:eastAsia="en-US"/>
              </w:rPr>
              <w:t>1 9</w:t>
            </w:r>
            <w:r>
              <w:rPr>
                <w:rFonts w:eastAsia="Calibri"/>
                <w:sz w:val="26"/>
                <w:szCs w:val="26"/>
                <w:lang w:eastAsia="en-US"/>
              </w:rPr>
              <w:t>08 000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-размещение и содержания малых архитектурных форм – 62 000,00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3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р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уб.;</w:t>
            </w:r>
          </w:p>
          <w:p w:rsidR="007A487D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pacing w:val="-4"/>
                <w:sz w:val="26"/>
                <w:szCs w:val="26"/>
              </w:rPr>
              <w:t>уборка несанкционированных свалок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Прочие мероприятия: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54391">
              <w:rPr>
                <w:sz w:val="26"/>
                <w:szCs w:val="26"/>
              </w:rPr>
              <w:t xml:space="preserve"> обеспечение противопожарной безопасности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z w:val="26"/>
                <w:szCs w:val="26"/>
              </w:rPr>
              <w:t xml:space="preserve">госпитальное захоронение ул. Красноармейское шоссе </w:t>
            </w:r>
            <w:r>
              <w:rPr>
                <w:sz w:val="26"/>
                <w:szCs w:val="26"/>
              </w:rPr>
              <w:t xml:space="preserve">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700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sz w:val="26"/>
                <w:szCs w:val="26"/>
              </w:rPr>
              <w:lastRenderedPageBreak/>
              <w:t>- захоронение «</w:t>
            </w:r>
            <w:proofErr w:type="spellStart"/>
            <w:r w:rsidRPr="00A54391">
              <w:rPr>
                <w:sz w:val="26"/>
                <w:szCs w:val="26"/>
              </w:rPr>
              <w:t>Дулаг</w:t>
            </w:r>
            <w:proofErr w:type="spellEnd"/>
            <w:r w:rsidRPr="00A54391">
              <w:rPr>
                <w:sz w:val="26"/>
                <w:szCs w:val="26"/>
              </w:rPr>
              <w:t xml:space="preserve"> 184»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800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2017 год – 3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500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р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уб.; </w:t>
            </w:r>
          </w:p>
          <w:p w:rsidR="007A487D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pacing w:val="-4"/>
                <w:sz w:val="26"/>
                <w:szCs w:val="26"/>
              </w:rPr>
              <w:t>уборка несанкционированных свалок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Прочие мероприятия: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54391">
              <w:rPr>
                <w:sz w:val="26"/>
                <w:szCs w:val="26"/>
              </w:rPr>
              <w:t xml:space="preserve"> обеспечение противопожарной безопасности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7A487D" w:rsidRPr="00A54391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z w:val="26"/>
                <w:szCs w:val="26"/>
              </w:rPr>
              <w:t xml:space="preserve">госпитальное захоронение ул. Красноармейское шоссе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700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7A487D" w:rsidRPr="005114DD" w:rsidRDefault="007A487D" w:rsidP="002B3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sz w:val="26"/>
                <w:szCs w:val="26"/>
              </w:rPr>
              <w:t>- захоронение «</w:t>
            </w:r>
            <w:proofErr w:type="spellStart"/>
            <w:r w:rsidRPr="00A54391">
              <w:rPr>
                <w:sz w:val="26"/>
                <w:szCs w:val="26"/>
              </w:rPr>
              <w:t>Дулаг</w:t>
            </w:r>
            <w:proofErr w:type="spellEnd"/>
            <w:r w:rsidRPr="00A54391">
              <w:rPr>
                <w:sz w:val="26"/>
                <w:szCs w:val="26"/>
              </w:rPr>
              <w:t xml:space="preserve"> 184»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800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руб.</w:t>
            </w:r>
          </w:p>
        </w:tc>
      </w:tr>
    </w:tbl>
    <w:p w:rsidR="007A487D" w:rsidRDefault="007A487D" w:rsidP="007A487D">
      <w:pPr>
        <w:pStyle w:val="Heading2"/>
        <w:kinsoku w:val="0"/>
        <w:overflowPunct w:val="0"/>
        <w:spacing w:line="276" w:lineRule="auto"/>
        <w:ind w:left="532" w:right="440"/>
        <w:outlineLvl w:val="9"/>
        <w:rPr>
          <w:rFonts w:eastAsia="Calibri"/>
          <w:sz w:val="26"/>
          <w:szCs w:val="26"/>
          <w:lang w:eastAsia="en-US"/>
        </w:rPr>
      </w:pPr>
    </w:p>
    <w:p w:rsidR="007A487D" w:rsidRPr="00E029A2" w:rsidRDefault="007A487D" w:rsidP="007A487D">
      <w:pPr>
        <w:pStyle w:val="a3"/>
        <w:kinsoku w:val="0"/>
        <w:overflowPunct w:val="0"/>
        <w:ind w:right="113" w:firstLine="487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од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>а</w:t>
      </w:r>
      <w:r w:rsidRPr="00E029A2">
        <w:rPr>
          <w:spacing w:val="3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2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ет</w:t>
      </w:r>
      <w:r w:rsidRPr="00E029A2">
        <w:rPr>
          <w:spacing w:val="18"/>
          <w:sz w:val="28"/>
          <w:szCs w:val="28"/>
        </w:rPr>
        <w:t xml:space="preserve"> </w:t>
      </w:r>
      <w:r w:rsidRPr="00E029A2">
        <w:rPr>
          <w:sz w:val="28"/>
          <w:szCs w:val="28"/>
        </w:rPr>
        <w:t>ка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ых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т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21"/>
          <w:sz w:val="28"/>
          <w:szCs w:val="28"/>
        </w:rPr>
        <w:t xml:space="preserve"> </w:t>
      </w:r>
      <w:r w:rsidRPr="00E029A2">
        <w:rPr>
          <w:sz w:val="28"/>
          <w:szCs w:val="28"/>
        </w:rPr>
        <w:t>це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z w:val="28"/>
          <w:szCs w:val="28"/>
        </w:rPr>
        <w:t>ю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по</w:t>
      </w:r>
      <w:r w:rsidRPr="00E029A2">
        <w:rPr>
          <w:spacing w:val="-1"/>
          <w:sz w:val="28"/>
          <w:szCs w:val="28"/>
        </w:rPr>
        <w:t>э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п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го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и 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ин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го</w:t>
      </w:r>
      <w:r w:rsidRPr="00E029A2">
        <w:rPr>
          <w:spacing w:val="52"/>
          <w:sz w:val="28"/>
          <w:szCs w:val="28"/>
        </w:rPr>
        <w:t xml:space="preserve"> </w:t>
      </w:r>
      <w:r w:rsidRPr="00E029A2">
        <w:rPr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ы</w:t>
      </w:r>
      <w:r w:rsidRPr="00E029A2">
        <w:rPr>
          <w:spacing w:val="-1"/>
          <w:sz w:val="28"/>
          <w:szCs w:val="28"/>
        </w:rPr>
        <w:t>ш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53"/>
          <w:sz w:val="28"/>
          <w:szCs w:val="28"/>
        </w:rPr>
        <w:t xml:space="preserve"> </w:t>
      </w:r>
      <w:r w:rsidRPr="00E029A2">
        <w:rPr>
          <w:sz w:val="28"/>
          <w:szCs w:val="28"/>
        </w:rPr>
        <w:t>ка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х</w:t>
      </w:r>
      <w:r w:rsidRPr="00E029A2">
        <w:rPr>
          <w:spacing w:val="54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52"/>
          <w:sz w:val="28"/>
          <w:szCs w:val="28"/>
        </w:rPr>
        <w:t xml:space="preserve"> </w:t>
      </w:r>
      <w:r w:rsidRPr="00E029A2">
        <w:rPr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4"/>
          <w:sz w:val="28"/>
          <w:szCs w:val="28"/>
        </w:rPr>
        <w:t>л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чес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z w:val="28"/>
          <w:szCs w:val="28"/>
        </w:rPr>
        <w:t>ых</w:t>
      </w:r>
      <w:r w:rsidRPr="00E029A2">
        <w:rPr>
          <w:spacing w:val="52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ка</w:t>
      </w:r>
      <w:r w:rsidRPr="00E029A2">
        <w:rPr>
          <w:spacing w:val="-3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 xml:space="preserve">ей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z w:val="28"/>
          <w:szCs w:val="28"/>
        </w:rPr>
        <w:t>ых</w:t>
      </w:r>
      <w:r w:rsidRPr="00E029A2">
        <w:rPr>
          <w:spacing w:val="48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ъ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в</w:t>
      </w:r>
      <w:r w:rsidRPr="00E029A2">
        <w:rPr>
          <w:spacing w:val="49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й</w:t>
      </w:r>
      <w:r w:rsidRPr="00E029A2">
        <w:rPr>
          <w:spacing w:val="50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ин</w:t>
      </w:r>
      <w:r w:rsidRPr="00E029A2">
        <w:rPr>
          <w:sz w:val="28"/>
          <w:szCs w:val="28"/>
        </w:rPr>
        <w:t>ф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ы.</w:t>
      </w:r>
      <w:r w:rsidRPr="00E029A2">
        <w:rPr>
          <w:spacing w:val="49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>а</w:t>
      </w:r>
      <w:r w:rsidRPr="00E029A2">
        <w:rPr>
          <w:spacing w:val="47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це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а</w:t>
      </w:r>
      <w:r w:rsidRPr="00E029A2">
        <w:rPr>
          <w:spacing w:val="4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 xml:space="preserve">а 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ж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е</w:t>
      </w:r>
      <w:r w:rsidRPr="00E029A2">
        <w:rPr>
          <w:spacing w:val="32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до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>о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ня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>о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я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33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но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1"/>
          <w:sz w:val="28"/>
          <w:szCs w:val="28"/>
        </w:rPr>
        <w:t>об</w:t>
      </w:r>
      <w:r w:rsidRPr="00E029A2">
        <w:rPr>
          <w:spacing w:val="-2"/>
          <w:sz w:val="28"/>
          <w:szCs w:val="28"/>
        </w:rPr>
        <w:t>ъ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в</w:t>
      </w:r>
      <w:r w:rsidRPr="00E029A2">
        <w:rPr>
          <w:spacing w:val="-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аг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ой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 xml:space="preserve"> м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иц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па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4"/>
          <w:sz w:val="28"/>
          <w:szCs w:val="28"/>
        </w:rPr>
        <w:t>ь</w:t>
      </w:r>
      <w:r w:rsidRPr="00E029A2">
        <w:rPr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б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з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я.</w:t>
      </w:r>
    </w:p>
    <w:p w:rsidR="007A487D" w:rsidRPr="00E029A2" w:rsidRDefault="007A487D" w:rsidP="007A487D">
      <w:pPr>
        <w:pStyle w:val="a3"/>
        <w:kinsoku w:val="0"/>
        <w:overflowPunct w:val="0"/>
        <w:spacing w:before="2"/>
        <w:ind w:right="112" w:firstLine="559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сн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ая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пр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а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ох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ия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аг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ия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й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жа</w:t>
      </w:r>
      <w:r w:rsidRPr="00E029A2">
        <w:rPr>
          <w:spacing w:val="-1"/>
          <w:sz w:val="28"/>
          <w:szCs w:val="28"/>
        </w:rPr>
        <w:t>ющ</w:t>
      </w:r>
      <w:r w:rsidRPr="00E029A2">
        <w:rPr>
          <w:sz w:val="28"/>
          <w:szCs w:val="28"/>
        </w:rPr>
        <w:t>ей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ы,</w:t>
      </w:r>
      <w:r w:rsidRPr="00E029A2">
        <w:rPr>
          <w:spacing w:val="8"/>
          <w:sz w:val="28"/>
          <w:szCs w:val="28"/>
        </w:rPr>
        <w:t xml:space="preserve"> </w:t>
      </w:r>
      <w:r w:rsidRPr="00E029A2">
        <w:rPr>
          <w:spacing w:val="2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п</w:t>
      </w:r>
      <w:r w:rsidRPr="00E029A2">
        <w:rPr>
          <w:sz w:val="28"/>
          <w:szCs w:val="28"/>
        </w:rPr>
        <w:t>еч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е </w:t>
      </w:r>
      <w:r w:rsidRPr="00E029A2">
        <w:rPr>
          <w:spacing w:val="1"/>
          <w:sz w:val="28"/>
          <w:szCs w:val="28"/>
        </w:rPr>
        <w:t>б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п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ых</w:t>
      </w:r>
      <w:r w:rsidRPr="00E029A2">
        <w:rPr>
          <w:spacing w:val="45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ий</w:t>
      </w:r>
      <w:r w:rsidRPr="00E029A2">
        <w:rPr>
          <w:spacing w:val="2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жи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23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аж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,</w:t>
      </w:r>
      <w:r w:rsidRPr="00E029A2">
        <w:rPr>
          <w:spacing w:val="22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хр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е</w:t>
      </w:r>
      <w:r w:rsidRPr="00E029A2">
        <w:rPr>
          <w:spacing w:val="20"/>
          <w:sz w:val="28"/>
          <w:szCs w:val="28"/>
        </w:rPr>
        <w:t xml:space="preserve"> </w:t>
      </w:r>
      <w:r w:rsidRPr="00E029A2">
        <w:rPr>
          <w:sz w:val="28"/>
          <w:szCs w:val="28"/>
        </w:rPr>
        <w:t>ч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ы</w:t>
      </w:r>
      <w:r w:rsidRPr="00E029A2">
        <w:rPr>
          <w:spacing w:val="44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н</w:t>
      </w:r>
      <w:r w:rsidRPr="00E029A2">
        <w:rPr>
          <w:sz w:val="28"/>
          <w:szCs w:val="28"/>
        </w:rPr>
        <w:t>а</w:t>
      </w:r>
      <w:r w:rsidRPr="00E029A2">
        <w:rPr>
          <w:spacing w:val="23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рр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городского поселения</w:t>
      </w:r>
      <w:r w:rsidRPr="00E029A2">
        <w:rPr>
          <w:spacing w:val="28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ак</w:t>
      </w:r>
      <w:r w:rsidRPr="00E029A2">
        <w:rPr>
          <w:spacing w:val="-1"/>
          <w:sz w:val="28"/>
          <w:szCs w:val="28"/>
        </w:rPr>
        <w:t>лю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ся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z w:val="28"/>
          <w:szCs w:val="28"/>
        </w:rPr>
        <w:t>в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с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ш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ни</w:t>
      </w:r>
      <w:r w:rsidRPr="00E029A2">
        <w:rPr>
          <w:sz w:val="28"/>
          <w:szCs w:val="28"/>
        </w:rPr>
        <w:t>и</w:t>
      </w:r>
      <w:r w:rsidRPr="00E029A2">
        <w:rPr>
          <w:spacing w:val="14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z w:val="28"/>
          <w:szCs w:val="28"/>
        </w:rPr>
        <w:t xml:space="preserve">о </w:t>
      </w:r>
      <w:r w:rsidRPr="00E029A2">
        <w:rPr>
          <w:spacing w:val="1"/>
          <w:sz w:val="28"/>
          <w:szCs w:val="28"/>
        </w:rPr>
        <w:t>ц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z w:val="28"/>
          <w:szCs w:val="28"/>
        </w:rPr>
        <w:t xml:space="preserve">о 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е</w:t>
      </w:r>
      <w:r w:rsidRPr="00E029A2">
        <w:rPr>
          <w:sz w:val="28"/>
          <w:szCs w:val="28"/>
        </w:rPr>
        <w:t>кса</w:t>
      </w:r>
      <w:r w:rsidRPr="00E029A2">
        <w:rPr>
          <w:spacing w:val="8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ни</w:t>
      </w:r>
      <w:r w:rsidRPr="00E029A2">
        <w:rPr>
          <w:sz w:val="28"/>
          <w:szCs w:val="28"/>
        </w:rPr>
        <w:t>х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ач</w:t>
      </w:r>
      <w:r w:rsidRPr="00E029A2">
        <w:rPr>
          <w:spacing w:val="11"/>
          <w:sz w:val="28"/>
          <w:szCs w:val="28"/>
        </w:rPr>
        <w:t xml:space="preserve"> </w:t>
      </w:r>
      <w:r w:rsidRPr="00E029A2">
        <w:rPr>
          <w:sz w:val="28"/>
          <w:szCs w:val="28"/>
        </w:rPr>
        <w:t>в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у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2"/>
          <w:sz w:val="28"/>
          <w:szCs w:val="28"/>
        </w:rPr>
        <w:t>я</w:t>
      </w:r>
      <w:r w:rsidRPr="00E029A2">
        <w:rPr>
          <w:sz w:val="28"/>
          <w:szCs w:val="28"/>
        </w:rPr>
        <w:t>х</w:t>
      </w:r>
      <w:r w:rsidRPr="00E029A2">
        <w:rPr>
          <w:spacing w:val="9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че</w:t>
      </w:r>
      <w:r w:rsidRPr="00E029A2">
        <w:rPr>
          <w:spacing w:val="-2"/>
          <w:sz w:val="28"/>
          <w:szCs w:val="28"/>
        </w:rPr>
        <w:t>нн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го</w:t>
      </w:r>
      <w:r w:rsidRPr="00E029A2">
        <w:rPr>
          <w:spacing w:val="10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(</w:t>
      </w:r>
      <w:r w:rsidRPr="00E029A2">
        <w:rPr>
          <w:spacing w:val="1"/>
          <w:sz w:val="28"/>
          <w:szCs w:val="28"/>
        </w:rPr>
        <w:t>до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3"/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о) об</w:t>
      </w:r>
      <w:r w:rsidRPr="00E029A2">
        <w:rPr>
          <w:spacing w:val="-2"/>
          <w:sz w:val="28"/>
          <w:szCs w:val="28"/>
        </w:rPr>
        <w:t>ъ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м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 xml:space="preserve"> </w:t>
      </w:r>
      <w:r w:rsidRPr="00E029A2">
        <w:rPr>
          <w:sz w:val="28"/>
          <w:szCs w:val="28"/>
        </w:rPr>
        <w:t>ф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-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ес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в.</w:t>
      </w:r>
    </w:p>
    <w:p w:rsidR="007A487D" w:rsidRPr="00E029A2" w:rsidRDefault="007A487D" w:rsidP="007A487D">
      <w:pPr>
        <w:pStyle w:val="a3"/>
        <w:kinsoku w:val="0"/>
        <w:overflowPunct w:val="0"/>
        <w:ind w:right="112" w:firstLine="559"/>
        <w:rPr>
          <w:sz w:val="28"/>
          <w:szCs w:val="28"/>
        </w:rPr>
      </w:pP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г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ь</w:t>
      </w:r>
      <w:r w:rsidRPr="00E029A2">
        <w:rPr>
          <w:spacing w:val="60"/>
          <w:sz w:val="28"/>
          <w:szCs w:val="28"/>
        </w:rPr>
        <w:t xml:space="preserve"> </w:t>
      </w:r>
      <w:r w:rsidRPr="00E029A2">
        <w:rPr>
          <w:sz w:val="28"/>
          <w:szCs w:val="28"/>
        </w:rPr>
        <w:t>ф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62"/>
          <w:sz w:val="28"/>
          <w:szCs w:val="28"/>
        </w:rPr>
        <w:t xml:space="preserve"> </w:t>
      </w:r>
      <w:r w:rsidRPr="00E029A2">
        <w:rPr>
          <w:sz w:val="28"/>
          <w:szCs w:val="28"/>
        </w:rPr>
        <w:t>с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в</w:t>
      </w:r>
      <w:r w:rsidRPr="00E029A2">
        <w:rPr>
          <w:spacing w:val="6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2"/>
          <w:sz w:val="28"/>
          <w:szCs w:val="28"/>
        </w:rPr>
        <w:t>я</w:t>
      </w:r>
      <w:r w:rsidRPr="00E029A2">
        <w:rPr>
          <w:sz w:val="28"/>
          <w:szCs w:val="28"/>
        </w:rPr>
        <w:t>ет</w:t>
      </w:r>
      <w:r w:rsidRPr="00E029A2">
        <w:rPr>
          <w:spacing w:val="61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х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д</w:t>
      </w:r>
      <w:r w:rsidRPr="00E029A2">
        <w:rPr>
          <w:sz w:val="28"/>
          <w:szCs w:val="28"/>
        </w:rPr>
        <w:t>и</w:t>
      </w:r>
      <w:r w:rsidRPr="00E029A2">
        <w:rPr>
          <w:spacing w:val="-3"/>
          <w:sz w:val="28"/>
          <w:szCs w:val="28"/>
        </w:rPr>
        <w:t>м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ь</w:t>
      </w:r>
      <w:r w:rsidRPr="00E029A2">
        <w:rPr>
          <w:spacing w:val="60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ыд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1"/>
          <w:sz w:val="28"/>
          <w:szCs w:val="28"/>
        </w:rPr>
        <w:t>п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в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ч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>х</w:t>
      </w:r>
      <w:r w:rsidRPr="00E029A2">
        <w:rPr>
          <w:spacing w:val="3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pacing w:val="-3"/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оп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ия</w:t>
      </w:r>
      <w:r w:rsidRPr="00E029A2">
        <w:rPr>
          <w:spacing w:val="-3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й</w:t>
      </w:r>
      <w:r w:rsidRPr="00E029A2">
        <w:rPr>
          <w:spacing w:val="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я</w:t>
      </w:r>
      <w:r w:rsidRPr="00E029A2">
        <w:rPr>
          <w:spacing w:val="2"/>
          <w:sz w:val="28"/>
          <w:szCs w:val="28"/>
        </w:rPr>
        <w:t xml:space="preserve"> </w:t>
      </w:r>
      <w:r w:rsidRPr="00E029A2">
        <w:rPr>
          <w:spacing w:val="-4"/>
          <w:sz w:val="28"/>
          <w:szCs w:val="28"/>
        </w:rPr>
        <w:t>л</w:t>
      </w:r>
      <w:r w:rsidRPr="00E029A2">
        <w:rPr>
          <w:sz w:val="28"/>
          <w:szCs w:val="28"/>
        </w:rPr>
        <w:t>ик</w:t>
      </w:r>
      <w:r w:rsidRPr="00E029A2">
        <w:rPr>
          <w:spacing w:val="-3"/>
          <w:sz w:val="28"/>
          <w:szCs w:val="28"/>
        </w:rPr>
        <w:t>в</w:t>
      </w:r>
      <w:r w:rsidRPr="00E029A2">
        <w:rPr>
          <w:sz w:val="28"/>
          <w:szCs w:val="28"/>
        </w:rPr>
        <w:t>и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z w:val="28"/>
          <w:szCs w:val="28"/>
        </w:rPr>
        <w:t>ии</w:t>
      </w:r>
      <w:r w:rsidRPr="00E029A2">
        <w:rPr>
          <w:spacing w:val="2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«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б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>х</w:t>
      </w:r>
      <w:r w:rsidRPr="00E029A2">
        <w:rPr>
          <w:spacing w:val="3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» п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 xml:space="preserve">и </w:t>
      </w:r>
      <w:r w:rsidRPr="00E029A2">
        <w:rPr>
          <w:spacing w:val="1"/>
          <w:sz w:val="28"/>
          <w:szCs w:val="28"/>
        </w:rPr>
        <w:t>р</w:t>
      </w:r>
      <w:r w:rsidRPr="00E029A2">
        <w:rPr>
          <w:sz w:val="28"/>
          <w:szCs w:val="28"/>
        </w:rPr>
        <w:t>е</w:t>
      </w:r>
      <w:r w:rsidRPr="00E029A2">
        <w:rPr>
          <w:spacing w:val="-3"/>
          <w:sz w:val="28"/>
          <w:szCs w:val="28"/>
        </w:rPr>
        <w:t>ш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и ка</w:t>
      </w:r>
      <w:r w:rsidRPr="00E029A2">
        <w:rPr>
          <w:spacing w:val="-3"/>
          <w:sz w:val="28"/>
          <w:szCs w:val="28"/>
        </w:rPr>
        <w:t>ж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й</w:t>
      </w:r>
      <w:r w:rsidRPr="00E029A2">
        <w:rPr>
          <w:spacing w:val="2"/>
          <w:sz w:val="28"/>
          <w:szCs w:val="28"/>
        </w:rPr>
        <w:t xml:space="preserve"> 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з </w:t>
      </w:r>
      <w:r w:rsidRPr="00E029A2">
        <w:rPr>
          <w:spacing w:val="1"/>
          <w:sz w:val="28"/>
          <w:szCs w:val="28"/>
        </w:rPr>
        <w:t>по</w:t>
      </w:r>
      <w:r w:rsidRPr="00E029A2">
        <w:rPr>
          <w:sz w:val="28"/>
          <w:szCs w:val="28"/>
        </w:rPr>
        <w:t>с</w:t>
      </w:r>
      <w:r w:rsidRPr="00E029A2">
        <w:rPr>
          <w:spacing w:val="-3"/>
          <w:sz w:val="28"/>
          <w:szCs w:val="28"/>
        </w:rPr>
        <w:t>т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вл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ы</w:t>
      </w:r>
      <w:r w:rsidRPr="00E029A2">
        <w:rPr>
          <w:sz w:val="28"/>
          <w:szCs w:val="28"/>
        </w:rPr>
        <w:t xml:space="preserve">х </w:t>
      </w:r>
      <w:r w:rsidRPr="00E029A2">
        <w:rPr>
          <w:spacing w:val="-1"/>
          <w:sz w:val="28"/>
          <w:szCs w:val="28"/>
        </w:rPr>
        <w:t>з</w:t>
      </w:r>
      <w:r w:rsidRPr="00E029A2">
        <w:rPr>
          <w:spacing w:val="-3"/>
          <w:sz w:val="28"/>
          <w:szCs w:val="28"/>
        </w:rPr>
        <w:t>а</w:t>
      </w:r>
      <w:r w:rsidRPr="00E029A2">
        <w:rPr>
          <w:spacing w:val="1"/>
          <w:sz w:val="28"/>
          <w:szCs w:val="28"/>
        </w:rPr>
        <w:t>д</w:t>
      </w:r>
      <w:r w:rsidRPr="00E029A2">
        <w:rPr>
          <w:sz w:val="28"/>
          <w:szCs w:val="28"/>
        </w:rPr>
        <w:t>а</w:t>
      </w:r>
      <w:r w:rsidRPr="00E029A2">
        <w:rPr>
          <w:spacing w:val="-3"/>
          <w:sz w:val="28"/>
          <w:szCs w:val="28"/>
        </w:rPr>
        <w:t>ч</w:t>
      </w:r>
      <w:r w:rsidRPr="00E029A2">
        <w:rPr>
          <w:sz w:val="28"/>
          <w:szCs w:val="28"/>
        </w:rPr>
        <w:t xml:space="preserve">. </w:t>
      </w:r>
      <w:r w:rsidRPr="00E029A2">
        <w:rPr>
          <w:spacing w:val="-1"/>
          <w:sz w:val="28"/>
          <w:szCs w:val="28"/>
        </w:rPr>
        <w:t>Р</w:t>
      </w:r>
      <w:r w:rsidRPr="00E029A2">
        <w:rPr>
          <w:sz w:val="28"/>
          <w:szCs w:val="28"/>
        </w:rPr>
        <w:t>еа</w:t>
      </w:r>
      <w:r w:rsidRPr="00E029A2">
        <w:rPr>
          <w:spacing w:val="-1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з</w:t>
      </w:r>
      <w:r w:rsidRPr="00E029A2">
        <w:rPr>
          <w:sz w:val="28"/>
          <w:szCs w:val="28"/>
        </w:rPr>
        <w:t>а</w:t>
      </w:r>
      <w:r w:rsidRPr="00E029A2">
        <w:rPr>
          <w:spacing w:val="-2"/>
          <w:sz w:val="28"/>
          <w:szCs w:val="28"/>
        </w:rPr>
        <w:t>ц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-1"/>
          <w:sz w:val="28"/>
          <w:szCs w:val="28"/>
        </w:rPr>
        <w:t>м</w:t>
      </w:r>
      <w:r w:rsidRPr="00E029A2">
        <w:rPr>
          <w:sz w:val="28"/>
          <w:szCs w:val="28"/>
        </w:rPr>
        <w:t>е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я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>й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</w:t>
      </w:r>
      <w:r w:rsidRPr="00E029A2">
        <w:rPr>
          <w:spacing w:val="-2"/>
          <w:sz w:val="28"/>
          <w:szCs w:val="28"/>
        </w:rPr>
        <w:t>о</w:t>
      </w:r>
      <w:r w:rsidRPr="00E029A2">
        <w:rPr>
          <w:spacing w:val="1"/>
          <w:sz w:val="28"/>
          <w:szCs w:val="28"/>
        </w:rPr>
        <w:t>д</w:t>
      </w:r>
      <w:r w:rsidRPr="00E029A2">
        <w:rPr>
          <w:spacing w:val="-2"/>
          <w:sz w:val="28"/>
          <w:szCs w:val="28"/>
        </w:rPr>
        <w:t>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г</w:t>
      </w:r>
      <w:r w:rsidRPr="00E029A2">
        <w:rPr>
          <w:spacing w:val="-2"/>
          <w:sz w:val="28"/>
          <w:szCs w:val="28"/>
        </w:rPr>
        <w:t>р</w:t>
      </w:r>
      <w:r w:rsidRPr="00E029A2">
        <w:rPr>
          <w:sz w:val="28"/>
          <w:szCs w:val="28"/>
        </w:rPr>
        <w:t>а</w:t>
      </w:r>
      <w:r w:rsidRPr="00E029A2">
        <w:rPr>
          <w:spacing w:val="-1"/>
          <w:sz w:val="28"/>
          <w:szCs w:val="28"/>
        </w:rPr>
        <w:t>мм</w:t>
      </w:r>
      <w:r w:rsidRPr="00E029A2">
        <w:rPr>
          <w:sz w:val="28"/>
          <w:szCs w:val="28"/>
        </w:rPr>
        <w:t>ы</w:t>
      </w:r>
      <w:r w:rsidRPr="00E029A2">
        <w:rPr>
          <w:spacing w:val="13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по</w:t>
      </w:r>
      <w:r w:rsidRPr="00E029A2">
        <w:rPr>
          <w:spacing w:val="-1"/>
          <w:sz w:val="28"/>
          <w:szCs w:val="28"/>
        </w:rPr>
        <w:t>зв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4"/>
          <w:sz w:val="28"/>
          <w:szCs w:val="28"/>
        </w:rPr>
        <w:t>л</w:t>
      </w:r>
      <w:r w:rsidRPr="00E029A2">
        <w:rPr>
          <w:spacing w:val="1"/>
          <w:sz w:val="28"/>
          <w:szCs w:val="28"/>
        </w:rPr>
        <w:t>и</w:t>
      </w:r>
      <w:r w:rsidRPr="00E029A2">
        <w:rPr>
          <w:sz w:val="28"/>
          <w:szCs w:val="28"/>
        </w:rPr>
        <w:t>т</w:t>
      </w:r>
      <w:r w:rsidRPr="00E029A2">
        <w:rPr>
          <w:spacing w:val="12"/>
          <w:sz w:val="28"/>
          <w:szCs w:val="28"/>
        </w:rPr>
        <w:t xml:space="preserve"> 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б</w:t>
      </w:r>
      <w:r w:rsidRPr="00E029A2">
        <w:rPr>
          <w:sz w:val="28"/>
          <w:szCs w:val="28"/>
        </w:rPr>
        <w:t>ес</w:t>
      </w:r>
      <w:r w:rsidRPr="00E029A2">
        <w:rPr>
          <w:spacing w:val="-2"/>
          <w:sz w:val="28"/>
          <w:szCs w:val="28"/>
        </w:rPr>
        <w:t>п</w:t>
      </w:r>
      <w:r w:rsidRPr="00E029A2">
        <w:rPr>
          <w:sz w:val="28"/>
          <w:szCs w:val="28"/>
        </w:rPr>
        <w:t>ечи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 xml:space="preserve">ь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до</w:t>
      </w:r>
      <w:r w:rsidRPr="00E029A2">
        <w:rPr>
          <w:spacing w:val="-1"/>
          <w:sz w:val="28"/>
          <w:szCs w:val="28"/>
        </w:rPr>
        <w:t>вл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тв</w:t>
      </w:r>
      <w:r w:rsidRPr="00E029A2">
        <w:rPr>
          <w:spacing w:val="1"/>
          <w:sz w:val="28"/>
          <w:szCs w:val="28"/>
        </w:rPr>
        <w:t>о</w:t>
      </w:r>
      <w:r w:rsidRPr="00E029A2">
        <w:rPr>
          <w:spacing w:val="-2"/>
          <w:sz w:val="28"/>
          <w:szCs w:val="28"/>
        </w:rPr>
        <w:t>р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е</w:t>
      </w:r>
      <w:r w:rsidRPr="00E029A2">
        <w:rPr>
          <w:spacing w:val="-1"/>
          <w:sz w:val="28"/>
          <w:szCs w:val="28"/>
        </w:rPr>
        <w:t>ль</w:t>
      </w:r>
      <w:r w:rsidRPr="00E029A2">
        <w:rPr>
          <w:spacing w:val="-2"/>
          <w:sz w:val="28"/>
          <w:szCs w:val="28"/>
        </w:rPr>
        <w:t>ны</w:t>
      </w:r>
      <w:r w:rsidRPr="00E029A2">
        <w:rPr>
          <w:sz w:val="28"/>
          <w:szCs w:val="28"/>
        </w:rPr>
        <w:t xml:space="preserve">й </w:t>
      </w:r>
      <w:r w:rsidRPr="00E029A2">
        <w:rPr>
          <w:spacing w:val="-4"/>
          <w:sz w:val="28"/>
          <w:szCs w:val="28"/>
        </w:rPr>
        <w:t>у</w:t>
      </w:r>
      <w:r w:rsidRPr="00E029A2">
        <w:rPr>
          <w:spacing w:val="1"/>
          <w:sz w:val="28"/>
          <w:szCs w:val="28"/>
        </w:rPr>
        <w:t>ро</w:t>
      </w:r>
      <w:r w:rsidRPr="00E029A2">
        <w:rPr>
          <w:spacing w:val="-1"/>
          <w:sz w:val="28"/>
          <w:szCs w:val="28"/>
        </w:rPr>
        <w:t>в</w:t>
      </w:r>
      <w:r w:rsidRPr="00E029A2">
        <w:rPr>
          <w:sz w:val="28"/>
          <w:szCs w:val="28"/>
        </w:rPr>
        <w:t>ень</w:t>
      </w:r>
      <w:r w:rsidRPr="00E029A2">
        <w:rPr>
          <w:spacing w:val="-2"/>
          <w:sz w:val="28"/>
          <w:szCs w:val="28"/>
        </w:rPr>
        <w:t xml:space="preserve"> </w:t>
      </w:r>
      <w:r w:rsidRPr="00E029A2">
        <w:rPr>
          <w:spacing w:val="-3"/>
          <w:sz w:val="28"/>
          <w:szCs w:val="28"/>
        </w:rPr>
        <w:t>к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м</w:t>
      </w:r>
      <w:r w:rsidRPr="00E029A2">
        <w:rPr>
          <w:spacing w:val="-2"/>
          <w:sz w:val="28"/>
          <w:szCs w:val="28"/>
        </w:rPr>
        <w:t>фо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1"/>
          <w:sz w:val="28"/>
          <w:szCs w:val="28"/>
        </w:rPr>
        <w:t>т</w:t>
      </w:r>
      <w:r w:rsidRPr="00E029A2">
        <w:rPr>
          <w:spacing w:val="-2"/>
          <w:sz w:val="28"/>
          <w:szCs w:val="28"/>
        </w:rPr>
        <w:t>н</w:t>
      </w:r>
      <w:r w:rsidRPr="00E029A2">
        <w:rPr>
          <w:spacing w:val="1"/>
          <w:sz w:val="28"/>
          <w:szCs w:val="28"/>
        </w:rPr>
        <w:t>о</w:t>
      </w:r>
      <w:r w:rsidRPr="00E029A2">
        <w:rPr>
          <w:sz w:val="28"/>
          <w:szCs w:val="28"/>
        </w:rPr>
        <w:t>с</w:t>
      </w:r>
      <w:r w:rsidRPr="00E029A2">
        <w:rPr>
          <w:spacing w:val="-1"/>
          <w:sz w:val="28"/>
          <w:szCs w:val="28"/>
        </w:rPr>
        <w:t>т</w:t>
      </w:r>
      <w:r w:rsidRPr="00E029A2">
        <w:rPr>
          <w:sz w:val="28"/>
          <w:szCs w:val="28"/>
        </w:rPr>
        <w:t>и</w:t>
      </w:r>
      <w:r w:rsidRPr="00E029A2">
        <w:rPr>
          <w:spacing w:val="-2"/>
          <w:sz w:val="28"/>
          <w:szCs w:val="28"/>
        </w:rPr>
        <w:t xml:space="preserve"> п</w:t>
      </w:r>
      <w:r w:rsidRPr="00E029A2">
        <w:rPr>
          <w:spacing w:val="1"/>
          <w:sz w:val="28"/>
          <w:szCs w:val="28"/>
        </w:rPr>
        <w:t>р</w:t>
      </w:r>
      <w:r w:rsidRPr="00E029A2">
        <w:rPr>
          <w:spacing w:val="-2"/>
          <w:sz w:val="28"/>
          <w:szCs w:val="28"/>
        </w:rPr>
        <w:t>о</w:t>
      </w:r>
      <w:r w:rsidRPr="00E029A2">
        <w:rPr>
          <w:sz w:val="28"/>
          <w:szCs w:val="28"/>
        </w:rPr>
        <w:t>ж</w:t>
      </w:r>
      <w:r w:rsidRPr="00E029A2">
        <w:rPr>
          <w:spacing w:val="1"/>
          <w:sz w:val="28"/>
          <w:szCs w:val="28"/>
        </w:rPr>
        <w:t>и</w:t>
      </w:r>
      <w:r w:rsidRPr="00E029A2">
        <w:rPr>
          <w:spacing w:val="-1"/>
          <w:sz w:val="28"/>
          <w:szCs w:val="28"/>
        </w:rPr>
        <w:t>в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н</w:t>
      </w:r>
      <w:r w:rsidRPr="00E029A2">
        <w:rPr>
          <w:spacing w:val="-2"/>
          <w:sz w:val="28"/>
          <w:szCs w:val="28"/>
        </w:rPr>
        <w:t>и</w:t>
      </w:r>
      <w:r w:rsidRPr="00E029A2">
        <w:rPr>
          <w:sz w:val="28"/>
          <w:szCs w:val="28"/>
        </w:rPr>
        <w:t xml:space="preserve">я </w:t>
      </w:r>
      <w:r w:rsidRPr="00E029A2">
        <w:rPr>
          <w:spacing w:val="1"/>
          <w:sz w:val="28"/>
          <w:szCs w:val="28"/>
        </w:rPr>
        <w:t>н</w:t>
      </w:r>
      <w:r w:rsidRPr="00E029A2">
        <w:rPr>
          <w:spacing w:val="-3"/>
          <w:sz w:val="28"/>
          <w:szCs w:val="28"/>
        </w:rPr>
        <w:t>а</w:t>
      </w:r>
      <w:r w:rsidRPr="00E029A2">
        <w:rPr>
          <w:sz w:val="28"/>
          <w:szCs w:val="28"/>
        </w:rPr>
        <w:t>се</w:t>
      </w:r>
      <w:r w:rsidRPr="00E029A2">
        <w:rPr>
          <w:spacing w:val="-1"/>
          <w:sz w:val="28"/>
          <w:szCs w:val="28"/>
        </w:rPr>
        <w:t>л</w:t>
      </w:r>
      <w:r w:rsidRPr="00E029A2">
        <w:rPr>
          <w:sz w:val="28"/>
          <w:szCs w:val="28"/>
        </w:rPr>
        <w:t>е</w:t>
      </w:r>
      <w:r w:rsidRPr="00E029A2">
        <w:rPr>
          <w:spacing w:val="-2"/>
          <w:sz w:val="28"/>
          <w:szCs w:val="28"/>
        </w:rPr>
        <w:t>н</w:t>
      </w:r>
      <w:r w:rsidRPr="00E029A2">
        <w:rPr>
          <w:sz w:val="28"/>
          <w:szCs w:val="28"/>
        </w:rPr>
        <w:t>ия.</w:t>
      </w:r>
    </w:p>
    <w:p w:rsidR="007A487D" w:rsidRPr="00E029A2" w:rsidRDefault="007A487D" w:rsidP="007A487D">
      <w:pPr>
        <w:pStyle w:val="a3"/>
        <w:kinsoku w:val="0"/>
        <w:overflowPunct w:val="0"/>
        <w:ind w:right="112" w:firstLine="559"/>
        <w:rPr>
          <w:sz w:val="28"/>
          <w:szCs w:val="28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Default="007A487D" w:rsidP="007A487D">
      <w:pPr>
        <w:pStyle w:val="a3"/>
        <w:kinsoku w:val="0"/>
        <w:overflowPunct w:val="0"/>
        <w:ind w:right="112" w:firstLine="559"/>
        <w:rPr>
          <w:rFonts w:eastAsia="Calibri"/>
          <w:sz w:val="26"/>
          <w:szCs w:val="26"/>
          <w:lang w:eastAsia="en-US"/>
        </w:rPr>
      </w:pPr>
    </w:p>
    <w:p w:rsidR="007A487D" w:rsidRPr="00E029A2" w:rsidRDefault="007A487D" w:rsidP="007A487D">
      <w:pPr>
        <w:pStyle w:val="Heading2"/>
        <w:numPr>
          <w:ilvl w:val="1"/>
          <w:numId w:val="26"/>
        </w:numPr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Подпрограмма «Организация мероприятий по озеленению территории города Вязьма».</w:t>
      </w:r>
    </w:p>
    <w:p w:rsidR="007A487D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  <w:r w:rsidRPr="00E029A2">
        <w:rPr>
          <w:rFonts w:eastAsia="Calibri"/>
          <w:lang w:eastAsia="en-US"/>
        </w:rPr>
        <w:t>Паспорт подпрограммы «Организация мероприятий по озеленению территории города Вязьма»</w:t>
      </w:r>
    </w:p>
    <w:p w:rsidR="007A487D" w:rsidRPr="00E029A2" w:rsidRDefault="007A487D" w:rsidP="007A487D">
      <w:pPr>
        <w:pStyle w:val="Heading2"/>
        <w:kinsoku w:val="0"/>
        <w:overflowPunct w:val="0"/>
        <w:ind w:left="532" w:right="440"/>
        <w:jc w:val="center"/>
        <w:outlineLvl w:val="9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0"/>
        <w:gridCol w:w="6362"/>
      </w:tblGrid>
      <w:tr w:rsidR="007A487D" w:rsidRPr="005114DD" w:rsidTr="002B3025">
        <w:trPr>
          <w:cantSplit/>
          <w:trHeight w:val="360"/>
          <w:jc w:val="center"/>
        </w:trPr>
        <w:tc>
          <w:tcPr>
            <w:tcW w:w="0" w:type="auto"/>
          </w:tcPr>
          <w:p w:rsidR="007A487D" w:rsidRPr="008805E0" w:rsidRDefault="007A487D" w:rsidP="002B3025">
            <w:pPr>
              <w:autoSpaceDE w:val="0"/>
              <w:autoSpaceDN w:val="0"/>
              <w:adjustRightInd w:val="0"/>
            </w:pPr>
            <w:r w:rsidRPr="008805E0">
              <w:t xml:space="preserve">Ответственный исполнитель муниципальной программы    </w:t>
            </w:r>
          </w:p>
        </w:tc>
        <w:tc>
          <w:tcPr>
            <w:tcW w:w="0" w:type="auto"/>
          </w:tcPr>
          <w:p w:rsidR="007A487D" w:rsidRPr="008805E0" w:rsidRDefault="007A487D" w:rsidP="002B3025">
            <w:pPr>
              <w:autoSpaceDE w:val="0"/>
              <w:autoSpaceDN w:val="0"/>
              <w:adjustRightInd w:val="0"/>
              <w:jc w:val="both"/>
            </w:pPr>
            <w:r w:rsidRPr="008805E0">
      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      </w:r>
          </w:p>
        </w:tc>
      </w:tr>
      <w:tr w:rsidR="007A487D" w:rsidRPr="005114DD" w:rsidTr="002B3025">
        <w:trPr>
          <w:cantSplit/>
          <w:trHeight w:val="480"/>
          <w:jc w:val="center"/>
        </w:trPr>
        <w:tc>
          <w:tcPr>
            <w:tcW w:w="0" w:type="auto"/>
          </w:tcPr>
          <w:p w:rsidR="007A487D" w:rsidRPr="008805E0" w:rsidRDefault="007A487D" w:rsidP="002B3025">
            <w:pPr>
              <w:autoSpaceDE w:val="0"/>
              <w:autoSpaceDN w:val="0"/>
              <w:adjustRightInd w:val="0"/>
            </w:pPr>
            <w:r w:rsidRPr="008805E0">
              <w:t xml:space="preserve">Исполнители основных мероприятий муниципальной </w:t>
            </w:r>
            <w:r w:rsidRPr="008805E0">
              <w:br/>
              <w:t xml:space="preserve">программы     </w:t>
            </w:r>
          </w:p>
        </w:tc>
        <w:tc>
          <w:tcPr>
            <w:tcW w:w="0" w:type="auto"/>
          </w:tcPr>
          <w:p w:rsidR="007A487D" w:rsidRPr="008805E0" w:rsidRDefault="007A487D" w:rsidP="002B3025">
            <w:pPr>
              <w:autoSpaceDE w:val="0"/>
              <w:autoSpaceDN w:val="0"/>
              <w:adjustRightInd w:val="0"/>
              <w:jc w:val="both"/>
            </w:pPr>
            <w:r w:rsidRPr="008805E0">
              <w:t>-Управление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области.</w:t>
            </w:r>
          </w:p>
          <w:p w:rsidR="007A487D" w:rsidRPr="008805E0" w:rsidRDefault="007A487D" w:rsidP="002B3025">
            <w:pPr>
              <w:autoSpaceDE w:val="0"/>
              <w:autoSpaceDN w:val="0"/>
              <w:adjustRightInd w:val="0"/>
              <w:jc w:val="both"/>
            </w:pPr>
            <w:r w:rsidRPr="008805E0">
              <w:t>-Организации, осуществляющие деятельность в сфере благоустройства и дорожного хозяйства, определяемые Администрацией муниципального образования «Вяземский район» Смоленской области в соответствии с действующим законодательством</w:t>
            </w:r>
          </w:p>
        </w:tc>
      </w:tr>
      <w:tr w:rsidR="007A487D" w:rsidRPr="005114DD" w:rsidTr="002B3025">
        <w:trPr>
          <w:cantSplit/>
          <w:trHeight w:val="840"/>
          <w:jc w:val="center"/>
        </w:trPr>
        <w:tc>
          <w:tcPr>
            <w:tcW w:w="0" w:type="auto"/>
          </w:tcPr>
          <w:p w:rsidR="007A487D" w:rsidRPr="008805E0" w:rsidRDefault="007A487D" w:rsidP="002B3025">
            <w:pPr>
              <w:autoSpaceDE w:val="0"/>
              <w:autoSpaceDN w:val="0"/>
              <w:adjustRightInd w:val="0"/>
            </w:pPr>
            <w:r w:rsidRPr="008805E0">
              <w:t>Цель муниципальной  программы</w:t>
            </w:r>
          </w:p>
        </w:tc>
        <w:tc>
          <w:tcPr>
            <w:tcW w:w="0" w:type="auto"/>
          </w:tcPr>
          <w:p w:rsidR="007A487D" w:rsidRPr="008805E0" w:rsidRDefault="007A487D" w:rsidP="002B3025">
            <w:pPr>
              <w:pStyle w:val="TableParagraph"/>
              <w:kinsoku w:val="0"/>
              <w:overflowPunct w:val="0"/>
            </w:pPr>
            <w:r w:rsidRPr="008805E0">
              <w:rPr>
                <w:rFonts w:eastAsia="Calibri"/>
                <w:lang w:eastAsia="en-US"/>
              </w:rPr>
              <w:t>Создание наиболее благоприятной и комфортной жизнедеятельности населения, проживающего на территории поселения</w:t>
            </w:r>
          </w:p>
        </w:tc>
      </w:tr>
      <w:tr w:rsidR="007A487D" w:rsidRPr="005114DD" w:rsidTr="002B3025">
        <w:trPr>
          <w:cantSplit/>
          <w:trHeight w:val="903"/>
          <w:jc w:val="center"/>
        </w:trPr>
        <w:tc>
          <w:tcPr>
            <w:tcW w:w="0" w:type="auto"/>
          </w:tcPr>
          <w:p w:rsidR="007A487D" w:rsidRPr="008805E0" w:rsidRDefault="007A487D" w:rsidP="002B3025">
            <w:pPr>
              <w:autoSpaceDE w:val="0"/>
              <w:autoSpaceDN w:val="0"/>
              <w:adjustRightInd w:val="0"/>
            </w:pPr>
            <w:r w:rsidRPr="008805E0">
              <w:t>Целевые показатели реализации муниципальной программы</w:t>
            </w:r>
          </w:p>
        </w:tc>
        <w:tc>
          <w:tcPr>
            <w:tcW w:w="0" w:type="auto"/>
          </w:tcPr>
          <w:p w:rsidR="007A487D" w:rsidRPr="008805E0" w:rsidRDefault="007A487D" w:rsidP="002B3025">
            <w:pPr>
              <w:pStyle w:val="TableParagraph"/>
              <w:kinsoku w:val="0"/>
              <w:overflowPunct w:val="0"/>
            </w:pPr>
            <w:r w:rsidRPr="008805E0">
              <w:t>- количество спиленных деревьев, представляющих угрозу для жизни;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  <w:jc w:val="both"/>
            </w:pPr>
            <w:r w:rsidRPr="008805E0">
              <w:t>-</w:t>
            </w:r>
            <w:r w:rsidRPr="008805E0">
              <w:rPr>
                <w:spacing w:val="-4"/>
              </w:rPr>
              <w:t xml:space="preserve"> общая площадь зеленой зоны  находящейся на содержании (парки, скверы, зеленые насаждения на улицах и дорогах, пешеходные дорожки и тротуары, цветники)</w:t>
            </w:r>
          </w:p>
        </w:tc>
      </w:tr>
      <w:tr w:rsidR="007A487D" w:rsidRPr="005114DD" w:rsidTr="002B3025">
        <w:trPr>
          <w:cantSplit/>
          <w:trHeight w:val="847"/>
          <w:jc w:val="center"/>
        </w:trPr>
        <w:tc>
          <w:tcPr>
            <w:tcW w:w="0" w:type="auto"/>
          </w:tcPr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</w:pPr>
            <w:r w:rsidRPr="008805E0">
              <w:t>Сроки (этапы) реализации программы</w:t>
            </w:r>
          </w:p>
        </w:tc>
        <w:tc>
          <w:tcPr>
            <w:tcW w:w="0" w:type="auto"/>
          </w:tcPr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</w:pPr>
            <w:r w:rsidRPr="008805E0">
              <w:t>С 01 января 2015 года по 31 декабря 2017 года.</w:t>
            </w:r>
          </w:p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</w:pPr>
            <w:r w:rsidRPr="008805E0">
              <w:t>1 этап – 2015 год;</w:t>
            </w:r>
          </w:p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</w:pPr>
            <w:r w:rsidRPr="008805E0">
              <w:t>2 этап – 2016 год;</w:t>
            </w:r>
          </w:p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05E0">
              <w:t>3 этап – 2017 год</w:t>
            </w:r>
          </w:p>
        </w:tc>
      </w:tr>
      <w:tr w:rsidR="007A487D" w:rsidRPr="005114DD" w:rsidTr="002B3025">
        <w:trPr>
          <w:cantSplit/>
          <w:trHeight w:val="1993"/>
          <w:jc w:val="center"/>
        </w:trPr>
        <w:tc>
          <w:tcPr>
            <w:tcW w:w="0" w:type="auto"/>
          </w:tcPr>
          <w:p w:rsidR="007A487D" w:rsidRPr="008805E0" w:rsidRDefault="007A487D" w:rsidP="002B3025">
            <w:pPr>
              <w:widowControl w:val="0"/>
              <w:jc w:val="both"/>
            </w:pPr>
            <w:r w:rsidRPr="008805E0"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0" w:type="auto"/>
          </w:tcPr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05E0">
              <w:rPr>
                <w:rFonts w:eastAsia="Calibri"/>
                <w:lang w:eastAsia="en-US"/>
              </w:rPr>
              <w:t>Общий объём финансирования подпрограммы составляет 27 500 000,00 руб., подпрограмма финансируется за счет средств бюджета Вяземского городского поселения</w:t>
            </w:r>
          </w:p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05E0">
              <w:rPr>
                <w:rFonts w:eastAsia="Calibri"/>
                <w:lang w:eastAsia="en-US"/>
              </w:rPr>
              <w:t>В том числе по годам:</w:t>
            </w:r>
          </w:p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8805E0">
              <w:rPr>
                <w:rFonts w:eastAsia="Calibri"/>
                <w:u w:val="single"/>
                <w:lang w:eastAsia="en-US"/>
              </w:rPr>
              <w:t>2015 год – 8 000 000,00 руб.;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  <w:rPr>
                <w:spacing w:val="-4"/>
              </w:rPr>
            </w:pPr>
            <w:r w:rsidRPr="008805E0">
              <w:t xml:space="preserve">- </w:t>
            </w:r>
            <w:r w:rsidRPr="008805E0">
              <w:rPr>
                <w:spacing w:val="-4"/>
              </w:rPr>
              <w:t>содержание парков, скверов и озеленение улиц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</w:pPr>
            <w:r w:rsidRPr="008805E0">
              <w:rPr>
                <w:spacing w:val="-4"/>
              </w:rPr>
              <w:t xml:space="preserve">города </w:t>
            </w:r>
            <w:r w:rsidRPr="008805E0">
              <w:rPr>
                <w:rFonts w:eastAsia="Calibri"/>
                <w:lang w:eastAsia="en-US"/>
              </w:rPr>
              <w:t xml:space="preserve"> – 6 802 000,00 руб.;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</w:pPr>
            <w:r w:rsidRPr="008805E0">
              <w:t xml:space="preserve">- спиливание деревьев, представляющих угрозу </w:t>
            </w:r>
            <w:proofErr w:type="gramStart"/>
            <w:r w:rsidRPr="008805E0">
              <w:t>для</w:t>
            </w:r>
            <w:proofErr w:type="gramEnd"/>
            <w:r w:rsidRPr="008805E0">
              <w:t xml:space="preserve"> 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  <w:rPr>
                <w:rFonts w:eastAsia="Calibri"/>
                <w:lang w:eastAsia="en-US"/>
              </w:rPr>
            </w:pPr>
            <w:r w:rsidRPr="008805E0">
              <w:t xml:space="preserve">жизни </w:t>
            </w:r>
            <w:r w:rsidRPr="008805E0">
              <w:rPr>
                <w:rFonts w:eastAsia="Calibri"/>
                <w:lang w:eastAsia="en-US"/>
              </w:rPr>
              <w:t>– 1 000 000,00 руб.;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</w:pPr>
            <w:r w:rsidRPr="008805E0">
              <w:rPr>
                <w:rFonts w:eastAsia="Calibri"/>
                <w:lang w:eastAsia="en-US"/>
              </w:rPr>
              <w:t>-осуществления проверок содержания, уборки скверов и озеленения улиц города – 198000,00</w:t>
            </w:r>
          </w:p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8805E0">
              <w:rPr>
                <w:rFonts w:eastAsia="Calibri"/>
                <w:u w:val="single"/>
                <w:lang w:eastAsia="en-US"/>
              </w:rPr>
              <w:t>2016 год – 9 500 000,00 руб.;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  <w:rPr>
                <w:spacing w:val="-4"/>
              </w:rPr>
            </w:pPr>
            <w:r w:rsidRPr="008805E0">
              <w:t xml:space="preserve">- </w:t>
            </w:r>
            <w:r w:rsidRPr="008805E0">
              <w:rPr>
                <w:spacing w:val="-4"/>
              </w:rPr>
              <w:t xml:space="preserve">содержание парков, скверов и озеленение улиц 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</w:pPr>
            <w:r w:rsidRPr="008805E0">
              <w:rPr>
                <w:spacing w:val="-4"/>
              </w:rPr>
              <w:t xml:space="preserve">города </w:t>
            </w:r>
            <w:r w:rsidRPr="008805E0">
              <w:rPr>
                <w:rFonts w:eastAsia="Calibri"/>
                <w:lang w:eastAsia="en-US"/>
              </w:rPr>
              <w:t xml:space="preserve"> – 8 000 000,00 руб.;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</w:pPr>
            <w:r w:rsidRPr="008805E0">
              <w:t xml:space="preserve">- спиливание деревьев, представляющих угрозу </w:t>
            </w:r>
            <w:proofErr w:type="gramStart"/>
            <w:r w:rsidRPr="008805E0">
              <w:t>для</w:t>
            </w:r>
            <w:proofErr w:type="gramEnd"/>
            <w:r w:rsidRPr="008805E0">
              <w:t xml:space="preserve"> 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</w:pPr>
            <w:r w:rsidRPr="008805E0">
              <w:t xml:space="preserve">жизни </w:t>
            </w:r>
            <w:r w:rsidRPr="008805E0">
              <w:rPr>
                <w:rFonts w:eastAsia="Calibri"/>
                <w:lang w:eastAsia="en-US"/>
              </w:rPr>
              <w:t>– 1 000 000,00 руб.;</w:t>
            </w:r>
          </w:p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8805E0">
              <w:rPr>
                <w:rFonts w:eastAsia="Calibri"/>
                <w:u w:val="single"/>
                <w:lang w:eastAsia="en-US"/>
              </w:rPr>
              <w:t xml:space="preserve">2017 год – 10 000 000,00 руб.; 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  <w:rPr>
                <w:spacing w:val="-4"/>
              </w:rPr>
            </w:pPr>
            <w:r w:rsidRPr="008805E0">
              <w:t xml:space="preserve">- </w:t>
            </w:r>
            <w:r w:rsidRPr="008805E0">
              <w:rPr>
                <w:spacing w:val="-4"/>
              </w:rPr>
              <w:t xml:space="preserve">содержание парков, скверов и озеленение улиц </w:t>
            </w:r>
          </w:p>
          <w:p w:rsidR="007A487D" w:rsidRPr="008805E0" w:rsidRDefault="007A487D" w:rsidP="002B3025">
            <w:pPr>
              <w:pStyle w:val="TableParagraph"/>
              <w:kinsoku w:val="0"/>
              <w:overflowPunct w:val="0"/>
            </w:pPr>
            <w:r w:rsidRPr="008805E0">
              <w:rPr>
                <w:spacing w:val="-4"/>
              </w:rPr>
              <w:t xml:space="preserve">города </w:t>
            </w:r>
            <w:r w:rsidRPr="008805E0">
              <w:rPr>
                <w:rFonts w:eastAsia="Calibri"/>
                <w:lang w:eastAsia="en-US"/>
              </w:rPr>
              <w:t xml:space="preserve"> – 8 500 000,00 руб.;</w:t>
            </w:r>
          </w:p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</w:pPr>
            <w:r w:rsidRPr="008805E0">
              <w:t xml:space="preserve">- спиливание деревьев, представляющих угрозу </w:t>
            </w:r>
            <w:proofErr w:type="gramStart"/>
            <w:r w:rsidRPr="008805E0">
              <w:t>для</w:t>
            </w:r>
            <w:proofErr w:type="gramEnd"/>
            <w:r w:rsidRPr="008805E0">
              <w:t xml:space="preserve"> </w:t>
            </w:r>
          </w:p>
          <w:p w:rsidR="007A487D" w:rsidRPr="008805E0" w:rsidRDefault="007A487D" w:rsidP="002B3025">
            <w:pPr>
              <w:widowControl w:val="0"/>
              <w:autoSpaceDE w:val="0"/>
              <w:autoSpaceDN w:val="0"/>
              <w:adjustRightInd w:val="0"/>
            </w:pPr>
            <w:r w:rsidRPr="008805E0">
              <w:t xml:space="preserve">жизни </w:t>
            </w:r>
            <w:r w:rsidRPr="008805E0">
              <w:rPr>
                <w:rFonts w:eastAsia="Calibri"/>
                <w:lang w:eastAsia="en-US"/>
              </w:rPr>
              <w:t>– 1 500 000,00 руб.</w:t>
            </w:r>
          </w:p>
        </w:tc>
      </w:tr>
    </w:tbl>
    <w:p w:rsidR="007A487D" w:rsidRDefault="007A487D" w:rsidP="007A487D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5A6DEC">
        <w:rPr>
          <w:b/>
          <w:sz w:val="28"/>
          <w:szCs w:val="28"/>
        </w:rPr>
        <w:t>Основные меры правового регулирования в сфере реа</w:t>
      </w:r>
      <w:r>
        <w:rPr>
          <w:b/>
          <w:sz w:val="28"/>
          <w:szCs w:val="28"/>
        </w:rPr>
        <w:t>лизации муниципальной Программы</w:t>
      </w:r>
    </w:p>
    <w:p w:rsidR="007A487D" w:rsidRPr="005A6DEC" w:rsidRDefault="007A487D" w:rsidP="007A487D">
      <w:pPr>
        <w:ind w:left="390"/>
        <w:rPr>
          <w:b/>
          <w:sz w:val="28"/>
          <w:szCs w:val="28"/>
        </w:rPr>
      </w:pPr>
    </w:p>
    <w:p w:rsidR="007A487D" w:rsidRPr="005A6DEC" w:rsidRDefault="007A487D" w:rsidP="007A487D">
      <w:pPr>
        <w:ind w:firstLine="567"/>
        <w:jc w:val="both"/>
        <w:rPr>
          <w:sz w:val="28"/>
          <w:szCs w:val="28"/>
        </w:rPr>
      </w:pPr>
      <w:r w:rsidRPr="005A6DEC">
        <w:rPr>
          <w:spacing w:val="-2"/>
          <w:sz w:val="28"/>
          <w:szCs w:val="28"/>
        </w:rPr>
        <w:t>Ф</w:t>
      </w:r>
      <w:r w:rsidRPr="005A6DEC">
        <w:rPr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д</w:t>
      </w:r>
      <w:r w:rsidRPr="005A6DEC">
        <w:rPr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р</w:t>
      </w:r>
      <w:r w:rsidRPr="005A6DEC">
        <w:rPr>
          <w:sz w:val="28"/>
          <w:szCs w:val="28"/>
        </w:rPr>
        <w:t>а</w:t>
      </w:r>
      <w:r w:rsidRPr="005A6DEC">
        <w:rPr>
          <w:spacing w:val="-1"/>
          <w:sz w:val="28"/>
          <w:szCs w:val="28"/>
        </w:rPr>
        <w:t>ль</w:t>
      </w:r>
      <w:r w:rsidRPr="005A6DEC">
        <w:rPr>
          <w:spacing w:val="-2"/>
          <w:sz w:val="28"/>
          <w:szCs w:val="28"/>
        </w:rPr>
        <w:t>н</w:t>
      </w:r>
      <w:r w:rsidRPr="005A6DEC">
        <w:rPr>
          <w:sz w:val="28"/>
          <w:szCs w:val="28"/>
        </w:rPr>
        <w:t>ый</w:t>
      </w:r>
      <w:r w:rsidRPr="005A6DEC">
        <w:rPr>
          <w:spacing w:val="19"/>
          <w:sz w:val="28"/>
          <w:szCs w:val="28"/>
        </w:rPr>
        <w:t xml:space="preserve"> </w:t>
      </w:r>
      <w:r w:rsidRPr="005A6DEC">
        <w:rPr>
          <w:spacing w:val="-1"/>
          <w:sz w:val="28"/>
          <w:szCs w:val="28"/>
        </w:rPr>
        <w:t>з</w:t>
      </w:r>
      <w:r w:rsidRPr="005A6DEC">
        <w:rPr>
          <w:sz w:val="28"/>
          <w:szCs w:val="28"/>
        </w:rPr>
        <w:t>а</w:t>
      </w:r>
      <w:r w:rsidRPr="005A6DEC">
        <w:rPr>
          <w:spacing w:val="-3"/>
          <w:sz w:val="28"/>
          <w:szCs w:val="28"/>
        </w:rPr>
        <w:t>к</w:t>
      </w:r>
      <w:r w:rsidRPr="005A6DEC">
        <w:rPr>
          <w:spacing w:val="1"/>
          <w:sz w:val="28"/>
          <w:szCs w:val="28"/>
        </w:rPr>
        <w:t>о</w:t>
      </w:r>
      <w:r w:rsidRPr="005A6DEC">
        <w:rPr>
          <w:sz w:val="28"/>
          <w:szCs w:val="28"/>
        </w:rPr>
        <w:t>н</w:t>
      </w:r>
      <w:r w:rsidRPr="005A6DEC">
        <w:rPr>
          <w:spacing w:val="19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о</w:t>
      </w:r>
      <w:r w:rsidRPr="005A6DEC">
        <w:rPr>
          <w:sz w:val="28"/>
          <w:szCs w:val="28"/>
        </w:rPr>
        <w:t>т</w:t>
      </w:r>
      <w:r w:rsidRPr="005A6DEC">
        <w:rPr>
          <w:spacing w:val="18"/>
          <w:sz w:val="28"/>
          <w:szCs w:val="28"/>
        </w:rPr>
        <w:t xml:space="preserve"> </w:t>
      </w:r>
      <w:r w:rsidRPr="005A6DEC">
        <w:rPr>
          <w:spacing w:val="-2"/>
          <w:sz w:val="28"/>
          <w:szCs w:val="28"/>
        </w:rPr>
        <w:t>0</w:t>
      </w:r>
      <w:r w:rsidRPr="005A6DEC">
        <w:rPr>
          <w:spacing w:val="1"/>
          <w:sz w:val="28"/>
          <w:szCs w:val="28"/>
        </w:rPr>
        <w:t>6</w:t>
      </w:r>
      <w:r w:rsidRPr="005A6DEC">
        <w:rPr>
          <w:spacing w:val="-1"/>
          <w:sz w:val="28"/>
          <w:szCs w:val="28"/>
        </w:rPr>
        <w:t>.</w:t>
      </w:r>
      <w:r w:rsidRPr="005A6DEC">
        <w:rPr>
          <w:spacing w:val="-2"/>
          <w:sz w:val="28"/>
          <w:szCs w:val="28"/>
        </w:rPr>
        <w:t>1</w:t>
      </w:r>
      <w:r w:rsidRPr="005A6DEC">
        <w:rPr>
          <w:spacing w:val="1"/>
          <w:sz w:val="28"/>
          <w:szCs w:val="28"/>
        </w:rPr>
        <w:t>0</w:t>
      </w:r>
      <w:r w:rsidRPr="005A6DEC">
        <w:rPr>
          <w:spacing w:val="-1"/>
          <w:sz w:val="28"/>
          <w:szCs w:val="28"/>
        </w:rPr>
        <w:t>.</w:t>
      </w:r>
      <w:r w:rsidRPr="005A6DEC">
        <w:rPr>
          <w:spacing w:val="-2"/>
          <w:sz w:val="28"/>
          <w:szCs w:val="28"/>
        </w:rPr>
        <w:t>20</w:t>
      </w:r>
      <w:r w:rsidRPr="005A6DEC">
        <w:rPr>
          <w:spacing w:val="1"/>
          <w:sz w:val="28"/>
          <w:szCs w:val="28"/>
        </w:rPr>
        <w:t>0</w:t>
      </w:r>
      <w:r w:rsidRPr="005A6DEC">
        <w:rPr>
          <w:sz w:val="28"/>
          <w:szCs w:val="28"/>
        </w:rPr>
        <w:t>3</w:t>
      </w:r>
      <w:r w:rsidRPr="005A6DEC">
        <w:rPr>
          <w:spacing w:val="20"/>
          <w:sz w:val="28"/>
          <w:szCs w:val="28"/>
        </w:rPr>
        <w:t xml:space="preserve"> </w:t>
      </w:r>
      <w:r w:rsidRPr="005A6DEC">
        <w:rPr>
          <w:sz w:val="28"/>
          <w:szCs w:val="28"/>
        </w:rPr>
        <w:t>№</w:t>
      </w:r>
      <w:r w:rsidRPr="005A6DEC">
        <w:rPr>
          <w:spacing w:val="17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1</w:t>
      </w:r>
      <w:r w:rsidRPr="005A6DEC">
        <w:rPr>
          <w:spacing w:val="-2"/>
          <w:sz w:val="28"/>
          <w:szCs w:val="28"/>
        </w:rPr>
        <w:t>3</w:t>
      </w:r>
      <w:r w:rsidRPr="005A6DEC">
        <w:rPr>
          <w:sz w:val="28"/>
          <w:szCs w:val="28"/>
        </w:rPr>
        <w:t>1</w:t>
      </w:r>
      <w:r w:rsidRPr="005A6DEC">
        <w:rPr>
          <w:spacing w:val="20"/>
          <w:sz w:val="28"/>
          <w:szCs w:val="28"/>
        </w:rPr>
        <w:t xml:space="preserve"> </w:t>
      </w:r>
      <w:r w:rsidRPr="005A6DEC">
        <w:rPr>
          <w:sz w:val="28"/>
          <w:szCs w:val="28"/>
        </w:rPr>
        <w:t>–</w:t>
      </w:r>
      <w:r w:rsidRPr="005A6DEC">
        <w:rPr>
          <w:spacing w:val="22"/>
          <w:sz w:val="28"/>
          <w:szCs w:val="28"/>
        </w:rPr>
        <w:t xml:space="preserve"> </w:t>
      </w:r>
      <w:r w:rsidRPr="005A6DEC">
        <w:rPr>
          <w:spacing w:val="-4"/>
          <w:sz w:val="28"/>
          <w:szCs w:val="28"/>
        </w:rPr>
        <w:t>Ф</w:t>
      </w:r>
      <w:r w:rsidRPr="005A6DEC">
        <w:rPr>
          <w:sz w:val="28"/>
          <w:szCs w:val="28"/>
        </w:rPr>
        <w:t>З</w:t>
      </w:r>
      <w:r w:rsidRPr="005A6DEC">
        <w:rPr>
          <w:spacing w:val="22"/>
          <w:sz w:val="28"/>
          <w:szCs w:val="28"/>
        </w:rPr>
        <w:t xml:space="preserve"> </w:t>
      </w:r>
      <w:r w:rsidRPr="005A6DEC">
        <w:rPr>
          <w:spacing w:val="-2"/>
          <w:sz w:val="28"/>
          <w:szCs w:val="28"/>
        </w:rPr>
        <w:t>«О</w:t>
      </w:r>
      <w:r w:rsidRPr="005A6DEC">
        <w:rPr>
          <w:sz w:val="28"/>
          <w:szCs w:val="28"/>
        </w:rPr>
        <w:t>б</w:t>
      </w:r>
      <w:r w:rsidRPr="005A6DEC">
        <w:rPr>
          <w:spacing w:val="19"/>
          <w:sz w:val="28"/>
          <w:szCs w:val="28"/>
        </w:rPr>
        <w:t xml:space="preserve"> </w:t>
      </w:r>
      <w:r w:rsidRPr="005A6DEC">
        <w:rPr>
          <w:spacing w:val="-2"/>
          <w:sz w:val="28"/>
          <w:szCs w:val="28"/>
        </w:rPr>
        <w:t>о</w:t>
      </w:r>
      <w:r w:rsidRPr="005A6DEC">
        <w:rPr>
          <w:spacing w:val="1"/>
          <w:sz w:val="28"/>
          <w:szCs w:val="28"/>
        </w:rPr>
        <w:t>б</w:t>
      </w:r>
      <w:r w:rsidRPr="005A6DEC">
        <w:rPr>
          <w:spacing w:val="-1"/>
          <w:sz w:val="28"/>
          <w:szCs w:val="28"/>
        </w:rPr>
        <w:t>щ</w:t>
      </w:r>
      <w:r w:rsidRPr="005A6DEC">
        <w:rPr>
          <w:spacing w:val="-2"/>
          <w:sz w:val="28"/>
          <w:szCs w:val="28"/>
        </w:rPr>
        <w:t>и</w:t>
      </w:r>
      <w:r w:rsidRPr="005A6DEC">
        <w:rPr>
          <w:sz w:val="28"/>
          <w:szCs w:val="28"/>
        </w:rPr>
        <w:t>х</w:t>
      </w:r>
      <w:r w:rsidRPr="005A6DEC">
        <w:rPr>
          <w:spacing w:val="20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п</w:t>
      </w:r>
      <w:r w:rsidRPr="005A6DEC">
        <w:rPr>
          <w:spacing w:val="-2"/>
          <w:sz w:val="28"/>
          <w:szCs w:val="28"/>
        </w:rPr>
        <w:t>р</w:t>
      </w:r>
      <w:r w:rsidRPr="005A6DEC">
        <w:rPr>
          <w:spacing w:val="1"/>
          <w:sz w:val="28"/>
          <w:szCs w:val="28"/>
        </w:rPr>
        <w:t>и</w:t>
      </w:r>
      <w:r w:rsidRPr="005A6DEC">
        <w:rPr>
          <w:spacing w:val="-2"/>
          <w:sz w:val="28"/>
          <w:szCs w:val="28"/>
        </w:rPr>
        <w:t>н</w:t>
      </w:r>
      <w:r w:rsidRPr="005A6DEC">
        <w:rPr>
          <w:spacing w:val="1"/>
          <w:sz w:val="28"/>
          <w:szCs w:val="28"/>
        </w:rPr>
        <w:t>ц</w:t>
      </w:r>
      <w:r w:rsidRPr="005A6DEC">
        <w:rPr>
          <w:spacing w:val="-2"/>
          <w:sz w:val="28"/>
          <w:szCs w:val="28"/>
        </w:rPr>
        <w:t>и</w:t>
      </w:r>
      <w:r w:rsidRPr="005A6DEC">
        <w:rPr>
          <w:spacing w:val="1"/>
          <w:sz w:val="28"/>
          <w:szCs w:val="28"/>
        </w:rPr>
        <w:t>п</w:t>
      </w:r>
      <w:r w:rsidRPr="005A6DEC">
        <w:rPr>
          <w:spacing w:val="-3"/>
          <w:sz w:val="28"/>
          <w:szCs w:val="28"/>
        </w:rPr>
        <w:t>а</w:t>
      </w:r>
      <w:r w:rsidRPr="005A6DEC">
        <w:rPr>
          <w:sz w:val="28"/>
          <w:szCs w:val="28"/>
        </w:rPr>
        <w:t>х</w:t>
      </w:r>
      <w:r w:rsidRPr="005A6DEC">
        <w:rPr>
          <w:spacing w:val="20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2"/>
          <w:sz w:val="28"/>
          <w:szCs w:val="28"/>
        </w:rPr>
        <w:t>р</w:t>
      </w:r>
      <w:r w:rsidRPr="005A6DEC">
        <w:rPr>
          <w:sz w:val="28"/>
          <w:szCs w:val="28"/>
        </w:rPr>
        <w:t>га</w:t>
      </w:r>
      <w:r w:rsidRPr="005A6DEC">
        <w:rPr>
          <w:spacing w:val="-2"/>
          <w:sz w:val="28"/>
          <w:szCs w:val="28"/>
        </w:rPr>
        <w:t>ни</w:t>
      </w:r>
      <w:r w:rsidRPr="005A6DEC">
        <w:rPr>
          <w:spacing w:val="-1"/>
          <w:sz w:val="28"/>
          <w:szCs w:val="28"/>
        </w:rPr>
        <w:t>з</w:t>
      </w:r>
      <w:r w:rsidRPr="005A6DEC">
        <w:rPr>
          <w:sz w:val="28"/>
          <w:szCs w:val="28"/>
        </w:rPr>
        <w:t>ац</w:t>
      </w:r>
      <w:r w:rsidRPr="005A6DEC">
        <w:rPr>
          <w:spacing w:val="-2"/>
          <w:sz w:val="28"/>
          <w:szCs w:val="28"/>
        </w:rPr>
        <w:t xml:space="preserve">ии </w:t>
      </w:r>
      <w:r w:rsidRPr="005A6DEC">
        <w:rPr>
          <w:spacing w:val="-1"/>
          <w:sz w:val="28"/>
          <w:szCs w:val="28"/>
        </w:rPr>
        <w:t>м</w:t>
      </w:r>
      <w:r w:rsidRPr="005A6DEC">
        <w:rPr>
          <w:sz w:val="28"/>
          <w:szCs w:val="28"/>
        </w:rPr>
        <w:t>ес</w:t>
      </w:r>
      <w:r w:rsidRPr="005A6DEC">
        <w:rPr>
          <w:spacing w:val="-1"/>
          <w:sz w:val="28"/>
          <w:szCs w:val="28"/>
        </w:rPr>
        <w:t>т</w:t>
      </w:r>
      <w:r w:rsidRPr="005A6DEC">
        <w:rPr>
          <w:spacing w:val="-2"/>
          <w:sz w:val="28"/>
          <w:szCs w:val="28"/>
        </w:rPr>
        <w:t>н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3"/>
          <w:sz w:val="28"/>
          <w:szCs w:val="28"/>
        </w:rPr>
        <w:t>г</w:t>
      </w:r>
      <w:r w:rsidRPr="005A6DEC">
        <w:rPr>
          <w:sz w:val="28"/>
          <w:szCs w:val="28"/>
        </w:rPr>
        <w:t>о</w:t>
      </w:r>
      <w:r w:rsidRPr="005A6DEC">
        <w:rPr>
          <w:spacing w:val="2"/>
          <w:sz w:val="28"/>
          <w:szCs w:val="28"/>
        </w:rPr>
        <w:t xml:space="preserve"> </w:t>
      </w:r>
      <w:r w:rsidRPr="005A6DEC">
        <w:rPr>
          <w:sz w:val="28"/>
          <w:szCs w:val="28"/>
        </w:rPr>
        <w:t>са</w:t>
      </w:r>
      <w:r w:rsidRPr="005A6DEC">
        <w:rPr>
          <w:spacing w:val="-3"/>
          <w:sz w:val="28"/>
          <w:szCs w:val="28"/>
        </w:rPr>
        <w:t>м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4"/>
          <w:sz w:val="28"/>
          <w:szCs w:val="28"/>
        </w:rPr>
        <w:t>у</w:t>
      </w:r>
      <w:r w:rsidRPr="005A6DEC">
        <w:rPr>
          <w:spacing w:val="1"/>
          <w:sz w:val="28"/>
          <w:szCs w:val="28"/>
        </w:rPr>
        <w:t>пр</w:t>
      </w:r>
      <w:r w:rsidRPr="005A6DEC">
        <w:rPr>
          <w:spacing w:val="-3"/>
          <w:sz w:val="28"/>
          <w:szCs w:val="28"/>
        </w:rPr>
        <w:t>а</w:t>
      </w:r>
      <w:r w:rsidRPr="005A6DEC">
        <w:rPr>
          <w:spacing w:val="-1"/>
          <w:sz w:val="28"/>
          <w:szCs w:val="28"/>
        </w:rPr>
        <w:t>вл</w:t>
      </w:r>
      <w:r w:rsidRPr="005A6DEC">
        <w:rPr>
          <w:sz w:val="28"/>
          <w:szCs w:val="28"/>
        </w:rPr>
        <w:t>ен</w:t>
      </w:r>
      <w:r w:rsidRPr="005A6DEC">
        <w:rPr>
          <w:spacing w:val="1"/>
          <w:sz w:val="28"/>
          <w:szCs w:val="28"/>
        </w:rPr>
        <w:t>и</w:t>
      </w:r>
      <w:r w:rsidRPr="005A6DEC">
        <w:rPr>
          <w:sz w:val="28"/>
          <w:szCs w:val="28"/>
        </w:rPr>
        <w:t>я</w:t>
      </w:r>
      <w:r w:rsidRPr="005A6DEC">
        <w:rPr>
          <w:spacing w:val="1"/>
          <w:sz w:val="28"/>
          <w:szCs w:val="28"/>
        </w:rPr>
        <w:t xml:space="preserve"> </w:t>
      </w:r>
      <w:r w:rsidRPr="005A6DEC">
        <w:rPr>
          <w:sz w:val="28"/>
          <w:szCs w:val="28"/>
        </w:rPr>
        <w:t xml:space="preserve">в </w:t>
      </w:r>
      <w:r w:rsidRPr="005A6DEC">
        <w:rPr>
          <w:spacing w:val="-1"/>
          <w:sz w:val="28"/>
          <w:szCs w:val="28"/>
        </w:rPr>
        <w:t>Р</w:t>
      </w:r>
      <w:r w:rsidRPr="005A6DEC">
        <w:rPr>
          <w:spacing w:val="-2"/>
          <w:sz w:val="28"/>
          <w:szCs w:val="28"/>
        </w:rPr>
        <w:t>о</w:t>
      </w:r>
      <w:r w:rsidRPr="005A6DEC">
        <w:rPr>
          <w:sz w:val="28"/>
          <w:szCs w:val="28"/>
        </w:rPr>
        <w:t>сс</w:t>
      </w:r>
      <w:r w:rsidRPr="005A6DEC">
        <w:rPr>
          <w:spacing w:val="-2"/>
          <w:sz w:val="28"/>
          <w:szCs w:val="28"/>
        </w:rPr>
        <w:t>и</w:t>
      </w:r>
      <w:r w:rsidRPr="005A6DEC">
        <w:rPr>
          <w:spacing w:val="1"/>
          <w:sz w:val="28"/>
          <w:szCs w:val="28"/>
        </w:rPr>
        <w:t>й</w:t>
      </w:r>
      <w:r w:rsidRPr="005A6DEC">
        <w:rPr>
          <w:spacing w:val="-3"/>
          <w:sz w:val="28"/>
          <w:szCs w:val="28"/>
        </w:rPr>
        <w:t>с</w:t>
      </w:r>
      <w:r w:rsidRPr="005A6DEC">
        <w:rPr>
          <w:sz w:val="28"/>
          <w:szCs w:val="28"/>
        </w:rPr>
        <w:t>к</w:t>
      </w:r>
      <w:r w:rsidRPr="005A6DEC">
        <w:rPr>
          <w:spacing w:val="-2"/>
          <w:sz w:val="28"/>
          <w:szCs w:val="28"/>
        </w:rPr>
        <w:t>о</w:t>
      </w:r>
      <w:r w:rsidRPr="005A6DEC">
        <w:rPr>
          <w:sz w:val="28"/>
          <w:szCs w:val="28"/>
        </w:rPr>
        <w:t>й</w:t>
      </w:r>
      <w:r w:rsidRPr="005A6DEC">
        <w:rPr>
          <w:spacing w:val="2"/>
          <w:sz w:val="28"/>
          <w:szCs w:val="28"/>
        </w:rPr>
        <w:t xml:space="preserve"> </w:t>
      </w:r>
      <w:r w:rsidRPr="005A6DEC">
        <w:rPr>
          <w:spacing w:val="-1"/>
          <w:sz w:val="28"/>
          <w:szCs w:val="28"/>
        </w:rPr>
        <w:t>Ф</w:t>
      </w:r>
      <w:r w:rsidRPr="005A6DEC">
        <w:rPr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д</w:t>
      </w:r>
      <w:r w:rsidRPr="005A6DEC">
        <w:rPr>
          <w:spacing w:val="-3"/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р</w:t>
      </w:r>
      <w:r w:rsidRPr="005A6DEC">
        <w:rPr>
          <w:spacing w:val="-3"/>
          <w:sz w:val="28"/>
          <w:szCs w:val="28"/>
        </w:rPr>
        <w:t>а</w:t>
      </w:r>
      <w:r w:rsidRPr="005A6DEC">
        <w:rPr>
          <w:sz w:val="28"/>
          <w:szCs w:val="28"/>
        </w:rPr>
        <w:t>ц</w:t>
      </w:r>
      <w:r w:rsidRPr="005A6DEC">
        <w:rPr>
          <w:spacing w:val="-2"/>
          <w:sz w:val="28"/>
          <w:szCs w:val="28"/>
        </w:rPr>
        <w:t>и</w:t>
      </w:r>
      <w:r w:rsidRPr="005A6DEC">
        <w:rPr>
          <w:spacing w:val="1"/>
          <w:sz w:val="28"/>
          <w:szCs w:val="28"/>
        </w:rPr>
        <w:t>и</w:t>
      </w:r>
      <w:r w:rsidRPr="005A6DEC">
        <w:rPr>
          <w:spacing w:val="-2"/>
          <w:sz w:val="28"/>
          <w:szCs w:val="28"/>
        </w:rPr>
        <w:t>»</w:t>
      </w:r>
      <w:r w:rsidRPr="005A6DEC">
        <w:rPr>
          <w:sz w:val="28"/>
          <w:szCs w:val="28"/>
        </w:rPr>
        <w:t>;</w:t>
      </w:r>
      <w:r w:rsidRPr="005A6DEC">
        <w:rPr>
          <w:spacing w:val="1"/>
          <w:sz w:val="28"/>
          <w:szCs w:val="28"/>
        </w:rPr>
        <w:t xml:space="preserve"> </w:t>
      </w:r>
      <w:r w:rsidRPr="005A6DEC">
        <w:rPr>
          <w:spacing w:val="-2"/>
          <w:sz w:val="28"/>
          <w:szCs w:val="28"/>
        </w:rPr>
        <w:t>Ф</w:t>
      </w:r>
      <w:r w:rsidRPr="005A6DEC">
        <w:rPr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д</w:t>
      </w:r>
      <w:r w:rsidRPr="005A6DEC">
        <w:rPr>
          <w:spacing w:val="-3"/>
          <w:sz w:val="28"/>
          <w:szCs w:val="28"/>
        </w:rPr>
        <w:t>е</w:t>
      </w:r>
      <w:r w:rsidRPr="005A6DEC">
        <w:rPr>
          <w:spacing w:val="1"/>
          <w:sz w:val="28"/>
          <w:szCs w:val="28"/>
        </w:rPr>
        <w:t>р</w:t>
      </w:r>
      <w:r w:rsidRPr="005A6DEC">
        <w:rPr>
          <w:sz w:val="28"/>
          <w:szCs w:val="28"/>
        </w:rPr>
        <w:t>а</w:t>
      </w:r>
      <w:r w:rsidRPr="005A6DEC">
        <w:rPr>
          <w:spacing w:val="-1"/>
          <w:sz w:val="28"/>
          <w:szCs w:val="28"/>
        </w:rPr>
        <w:t>ль</w:t>
      </w:r>
      <w:r w:rsidRPr="005A6DEC">
        <w:rPr>
          <w:spacing w:val="-2"/>
          <w:sz w:val="28"/>
          <w:szCs w:val="28"/>
        </w:rPr>
        <w:t>н</w:t>
      </w:r>
      <w:r w:rsidRPr="005A6DEC">
        <w:rPr>
          <w:sz w:val="28"/>
          <w:szCs w:val="28"/>
        </w:rPr>
        <w:t>ый</w:t>
      </w:r>
      <w:r w:rsidRPr="005A6DEC">
        <w:rPr>
          <w:spacing w:val="63"/>
          <w:sz w:val="28"/>
          <w:szCs w:val="28"/>
        </w:rPr>
        <w:t xml:space="preserve"> </w:t>
      </w:r>
      <w:r w:rsidRPr="005A6DEC">
        <w:rPr>
          <w:spacing w:val="-1"/>
          <w:sz w:val="28"/>
          <w:szCs w:val="28"/>
        </w:rPr>
        <w:t>з</w:t>
      </w:r>
      <w:r w:rsidRPr="005A6DEC">
        <w:rPr>
          <w:spacing w:val="-3"/>
          <w:sz w:val="28"/>
          <w:szCs w:val="28"/>
        </w:rPr>
        <w:t>а</w:t>
      </w:r>
      <w:r w:rsidRPr="005A6DEC">
        <w:rPr>
          <w:sz w:val="28"/>
          <w:szCs w:val="28"/>
        </w:rPr>
        <w:t>к</w:t>
      </w:r>
      <w:r w:rsidRPr="005A6DEC">
        <w:rPr>
          <w:spacing w:val="-2"/>
          <w:sz w:val="28"/>
          <w:szCs w:val="28"/>
        </w:rPr>
        <w:t>о</w:t>
      </w:r>
      <w:r w:rsidRPr="005A6DEC">
        <w:rPr>
          <w:sz w:val="28"/>
          <w:szCs w:val="28"/>
        </w:rPr>
        <w:t>н</w:t>
      </w:r>
      <w:r w:rsidRPr="005A6DEC">
        <w:rPr>
          <w:spacing w:val="63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о</w:t>
      </w:r>
      <w:r w:rsidRPr="005A6DEC">
        <w:rPr>
          <w:sz w:val="28"/>
          <w:szCs w:val="28"/>
        </w:rPr>
        <w:t xml:space="preserve">т </w:t>
      </w:r>
      <w:r w:rsidRPr="005A6DEC">
        <w:rPr>
          <w:spacing w:val="1"/>
          <w:sz w:val="28"/>
          <w:szCs w:val="28"/>
        </w:rPr>
        <w:t>10</w:t>
      </w:r>
      <w:r w:rsidRPr="005A6DEC">
        <w:rPr>
          <w:spacing w:val="-3"/>
          <w:sz w:val="28"/>
          <w:szCs w:val="28"/>
        </w:rPr>
        <w:t>.</w:t>
      </w:r>
      <w:r w:rsidRPr="005A6DEC">
        <w:rPr>
          <w:spacing w:val="1"/>
          <w:sz w:val="28"/>
          <w:szCs w:val="28"/>
        </w:rPr>
        <w:t>01</w:t>
      </w:r>
      <w:r w:rsidRPr="005A6DEC">
        <w:rPr>
          <w:spacing w:val="-3"/>
          <w:sz w:val="28"/>
          <w:szCs w:val="28"/>
        </w:rPr>
        <w:t>.</w:t>
      </w:r>
      <w:r w:rsidRPr="005A6DEC">
        <w:rPr>
          <w:spacing w:val="-2"/>
          <w:sz w:val="28"/>
          <w:szCs w:val="28"/>
        </w:rPr>
        <w:t>2</w:t>
      </w:r>
      <w:r w:rsidRPr="005A6DEC">
        <w:rPr>
          <w:spacing w:val="1"/>
          <w:sz w:val="28"/>
          <w:szCs w:val="28"/>
        </w:rPr>
        <w:t>0</w:t>
      </w:r>
      <w:r w:rsidRPr="005A6DEC">
        <w:rPr>
          <w:spacing w:val="-2"/>
          <w:sz w:val="28"/>
          <w:szCs w:val="28"/>
        </w:rPr>
        <w:t>0</w:t>
      </w:r>
      <w:r w:rsidRPr="005A6DEC">
        <w:rPr>
          <w:sz w:val="28"/>
          <w:szCs w:val="28"/>
        </w:rPr>
        <w:t>2</w:t>
      </w:r>
      <w:r w:rsidRPr="005A6DEC">
        <w:rPr>
          <w:spacing w:val="1"/>
          <w:sz w:val="28"/>
          <w:szCs w:val="28"/>
        </w:rPr>
        <w:t xml:space="preserve"> </w:t>
      </w:r>
      <w:r w:rsidRPr="005A6DEC">
        <w:rPr>
          <w:sz w:val="28"/>
          <w:szCs w:val="28"/>
        </w:rPr>
        <w:t>№</w:t>
      </w:r>
      <w:r w:rsidRPr="005A6DEC">
        <w:rPr>
          <w:spacing w:val="-2"/>
          <w:sz w:val="28"/>
          <w:szCs w:val="28"/>
        </w:rPr>
        <w:t xml:space="preserve"> </w:t>
      </w:r>
      <w:r w:rsidRPr="005A6DEC">
        <w:rPr>
          <w:sz w:val="28"/>
          <w:szCs w:val="28"/>
        </w:rPr>
        <w:t xml:space="preserve">7 – </w:t>
      </w:r>
      <w:r w:rsidRPr="005A6DEC">
        <w:rPr>
          <w:spacing w:val="-4"/>
          <w:sz w:val="28"/>
          <w:szCs w:val="28"/>
        </w:rPr>
        <w:t>Ф</w:t>
      </w:r>
      <w:r w:rsidRPr="005A6DEC">
        <w:rPr>
          <w:sz w:val="28"/>
          <w:szCs w:val="28"/>
        </w:rPr>
        <w:t>З</w:t>
      </w:r>
      <w:r w:rsidRPr="005A6DEC">
        <w:rPr>
          <w:spacing w:val="-2"/>
          <w:sz w:val="28"/>
          <w:szCs w:val="28"/>
        </w:rPr>
        <w:t xml:space="preserve"> «О</w:t>
      </w:r>
      <w:r w:rsidRPr="005A6DEC">
        <w:rPr>
          <w:sz w:val="28"/>
          <w:szCs w:val="28"/>
        </w:rPr>
        <w:t xml:space="preserve">б 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2"/>
          <w:sz w:val="28"/>
          <w:szCs w:val="28"/>
        </w:rPr>
        <w:t>х</w:t>
      </w:r>
      <w:r w:rsidRPr="005A6DEC">
        <w:rPr>
          <w:spacing w:val="1"/>
          <w:sz w:val="28"/>
          <w:szCs w:val="28"/>
        </w:rPr>
        <w:t>р</w:t>
      </w:r>
      <w:r w:rsidRPr="005A6DEC">
        <w:rPr>
          <w:sz w:val="28"/>
          <w:szCs w:val="28"/>
        </w:rPr>
        <w:t>а</w:t>
      </w:r>
      <w:r w:rsidRPr="005A6DEC">
        <w:rPr>
          <w:spacing w:val="-2"/>
          <w:sz w:val="28"/>
          <w:szCs w:val="28"/>
        </w:rPr>
        <w:t>н</w:t>
      </w:r>
      <w:r w:rsidRPr="005A6DEC">
        <w:rPr>
          <w:sz w:val="28"/>
          <w:szCs w:val="28"/>
        </w:rPr>
        <w:t>е</w:t>
      </w:r>
      <w:r w:rsidRPr="005A6DEC">
        <w:rPr>
          <w:spacing w:val="-1"/>
          <w:sz w:val="28"/>
          <w:szCs w:val="28"/>
        </w:rPr>
        <w:t xml:space="preserve"> </w:t>
      </w:r>
      <w:r w:rsidRPr="005A6DEC">
        <w:rPr>
          <w:spacing w:val="1"/>
          <w:sz w:val="28"/>
          <w:szCs w:val="28"/>
        </w:rPr>
        <w:t>о</w:t>
      </w:r>
      <w:r w:rsidRPr="005A6DEC">
        <w:rPr>
          <w:spacing w:val="-3"/>
          <w:sz w:val="28"/>
          <w:szCs w:val="28"/>
        </w:rPr>
        <w:t>к</w:t>
      </w:r>
      <w:r w:rsidRPr="005A6DEC">
        <w:rPr>
          <w:spacing w:val="1"/>
          <w:sz w:val="28"/>
          <w:szCs w:val="28"/>
        </w:rPr>
        <w:t>р</w:t>
      </w:r>
      <w:r w:rsidRPr="005A6DEC">
        <w:rPr>
          <w:spacing w:val="-4"/>
          <w:sz w:val="28"/>
          <w:szCs w:val="28"/>
        </w:rPr>
        <w:t>у</w:t>
      </w:r>
      <w:r w:rsidRPr="005A6DEC">
        <w:rPr>
          <w:sz w:val="28"/>
          <w:szCs w:val="28"/>
        </w:rPr>
        <w:t>жа</w:t>
      </w:r>
      <w:r w:rsidRPr="005A6DEC">
        <w:rPr>
          <w:spacing w:val="-1"/>
          <w:sz w:val="28"/>
          <w:szCs w:val="28"/>
        </w:rPr>
        <w:t>ющ</w:t>
      </w:r>
      <w:r w:rsidRPr="005A6DEC">
        <w:rPr>
          <w:sz w:val="28"/>
          <w:szCs w:val="28"/>
        </w:rPr>
        <w:t>ей с</w:t>
      </w:r>
      <w:r w:rsidRPr="005A6DEC">
        <w:rPr>
          <w:spacing w:val="-2"/>
          <w:sz w:val="28"/>
          <w:szCs w:val="28"/>
        </w:rPr>
        <w:t>р</w:t>
      </w:r>
      <w:r w:rsidRPr="005A6DEC">
        <w:rPr>
          <w:sz w:val="28"/>
          <w:szCs w:val="28"/>
        </w:rPr>
        <w:t>е</w:t>
      </w:r>
      <w:r w:rsidRPr="005A6DEC">
        <w:rPr>
          <w:spacing w:val="-2"/>
          <w:sz w:val="28"/>
          <w:szCs w:val="28"/>
        </w:rPr>
        <w:t>д</w:t>
      </w:r>
      <w:r w:rsidRPr="005A6DEC">
        <w:rPr>
          <w:spacing w:val="1"/>
          <w:sz w:val="28"/>
          <w:szCs w:val="28"/>
        </w:rPr>
        <w:t>ы</w:t>
      </w:r>
      <w:r w:rsidRPr="005A6DEC">
        <w:rPr>
          <w:spacing w:val="-2"/>
          <w:sz w:val="28"/>
          <w:szCs w:val="28"/>
        </w:rPr>
        <w:t>».</w:t>
      </w:r>
    </w:p>
    <w:p w:rsidR="007A487D" w:rsidRPr="005A6DEC" w:rsidRDefault="007A487D" w:rsidP="007A487D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5A6DEC">
        <w:rPr>
          <w:sz w:val="28"/>
          <w:szCs w:val="28"/>
        </w:rPr>
        <w:tab/>
        <w:t xml:space="preserve">Управление Программой осуществляет Ответственный исполнитель </w:t>
      </w:r>
      <w:r>
        <w:rPr>
          <w:sz w:val="28"/>
          <w:szCs w:val="28"/>
        </w:rPr>
        <w:t>П</w:t>
      </w:r>
      <w:r w:rsidRPr="005A6DEC">
        <w:rPr>
          <w:sz w:val="28"/>
          <w:szCs w:val="28"/>
        </w:rPr>
        <w:t>рограммы. Механизм ее реализации представляет собой  скоординированные по срокам и направлениям действия исполнителей Программы с учетом социально-экономических условий.</w:t>
      </w:r>
    </w:p>
    <w:p w:rsidR="007A487D" w:rsidRPr="005A6DEC" w:rsidRDefault="007A487D" w:rsidP="007A487D">
      <w:pPr>
        <w:tabs>
          <w:tab w:val="left" w:pos="709"/>
        </w:tabs>
        <w:ind w:firstLine="390"/>
        <w:jc w:val="both"/>
        <w:rPr>
          <w:sz w:val="28"/>
          <w:szCs w:val="28"/>
        </w:rPr>
      </w:pPr>
      <w:r w:rsidRPr="005A6DEC">
        <w:rPr>
          <w:sz w:val="28"/>
          <w:szCs w:val="28"/>
        </w:rPr>
        <w:tab/>
        <w:t xml:space="preserve">Исполнитель </w:t>
      </w:r>
      <w:r>
        <w:rPr>
          <w:sz w:val="28"/>
          <w:szCs w:val="28"/>
        </w:rPr>
        <w:t>П</w:t>
      </w:r>
      <w:r w:rsidRPr="005A6DEC">
        <w:rPr>
          <w:sz w:val="28"/>
          <w:szCs w:val="28"/>
        </w:rPr>
        <w:t>рограммы обеспечивает ее реализацию исходя из ее содержания, в том числе:</w:t>
      </w:r>
    </w:p>
    <w:p w:rsidR="007A487D" w:rsidRPr="005A6DEC" w:rsidRDefault="007A487D" w:rsidP="007A48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6DEC">
        <w:rPr>
          <w:sz w:val="28"/>
          <w:szCs w:val="28"/>
        </w:rPr>
        <w:t xml:space="preserve">- организует взаимодействие со всеми предприятиями, организациями, структурными подразделениями Администрации муниципального образования «Вяземский район» Смоленской области, задействованными в разработке и реализации Программы; </w:t>
      </w:r>
    </w:p>
    <w:p w:rsidR="007A487D" w:rsidRPr="005A6DEC" w:rsidRDefault="007A487D" w:rsidP="007A48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6DEC">
        <w:rPr>
          <w:sz w:val="28"/>
          <w:szCs w:val="28"/>
        </w:rPr>
        <w:t>-  корректирует в случае необходимости программные мероприятия, сроки их реализации и их ресурсное обеспечение в ходе реализации Программы;</w:t>
      </w:r>
    </w:p>
    <w:p w:rsidR="007A487D" w:rsidRPr="005A6DEC" w:rsidRDefault="007A487D" w:rsidP="007A48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6DEC">
        <w:rPr>
          <w:sz w:val="28"/>
          <w:szCs w:val="28"/>
        </w:rPr>
        <w:t>- осуществляет непосредственный контроль над реализацией всех программных мероприятий.</w:t>
      </w:r>
    </w:p>
    <w:p w:rsidR="007A487D" w:rsidRPr="005A6DEC" w:rsidRDefault="007A487D" w:rsidP="007A4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DEC">
        <w:rPr>
          <w:sz w:val="28"/>
          <w:szCs w:val="28"/>
        </w:rPr>
        <w:tab/>
        <w:t>Программа и ежегодные отчеты о выполнении Программы  размещаются на сайте Администрации муниципального образования «Вяземский район» Смоленской области.</w:t>
      </w:r>
    </w:p>
    <w:p w:rsidR="007A487D" w:rsidRDefault="007A487D" w:rsidP="007A487D">
      <w:pPr>
        <w:pStyle w:val="Heading2"/>
        <w:kinsoku w:val="0"/>
        <w:overflowPunct w:val="0"/>
        <w:spacing w:line="276" w:lineRule="auto"/>
        <w:ind w:left="532" w:right="440"/>
        <w:outlineLvl w:val="9"/>
        <w:rPr>
          <w:rFonts w:eastAsia="Calibri"/>
          <w:sz w:val="26"/>
          <w:szCs w:val="26"/>
          <w:lang w:eastAsia="en-US"/>
        </w:rPr>
        <w:sectPr w:rsidR="007A487D" w:rsidSect="008805E0">
          <w:headerReference w:type="default" r:id="rId8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3859"/>
      </w:tblGrid>
      <w:tr w:rsidR="007A487D" w:rsidRPr="00E6114F" w:rsidTr="002B3025">
        <w:trPr>
          <w:trHeight w:val="1390"/>
          <w:jc w:val="right"/>
        </w:trPr>
        <w:tc>
          <w:tcPr>
            <w:tcW w:w="3859" w:type="dxa"/>
          </w:tcPr>
          <w:p w:rsidR="007A487D" w:rsidRPr="00E6114F" w:rsidRDefault="007A487D" w:rsidP="002B30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lastRenderedPageBreak/>
              <w:t>Приложение №1</w:t>
            </w:r>
          </w:p>
          <w:p w:rsidR="007A487D" w:rsidRPr="00E6114F" w:rsidRDefault="007A487D" w:rsidP="002B3025">
            <w:pPr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t>к муниципальной программе</w:t>
            </w:r>
          </w:p>
          <w:p w:rsidR="007A487D" w:rsidRPr="00E6114F" w:rsidRDefault="007A487D" w:rsidP="002B3025">
            <w:pPr>
              <w:rPr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t xml:space="preserve"> </w:t>
            </w:r>
            <w:r w:rsidRPr="00E6114F">
              <w:rPr>
                <w:sz w:val="20"/>
                <w:szCs w:val="20"/>
              </w:rPr>
              <w:t xml:space="preserve">«Благоустройство территории </w:t>
            </w:r>
          </w:p>
          <w:p w:rsidR="007A487D" w:rsidRPr="00E6114F" w:rsidRDefault="007A487D" w:rsidP="002B3025">
            <w:pPr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Вяземского городского поселения </w:t>
            </w:r>
          </w:p>
          <w:p w:rsidR="007A487D" w:rsidRPr="00E6114F" w:rsidRDefault="007A487D" w:rsidP="002B3025">
            <w:pPr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Вяземского района Смоленской области </w:t>
            </w:r>
          </w:p>
          <w:p w:rsidR="007A487D" w:rsidRPr="00E6114F" w:rsidRDefault="007A487D" w:rsidP="002B30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на 2015-2017 годы»</w:t>
            </w:r>
          </w:p>
        </w:tc>
      </w:tr>
    </w:tbl>
    <w:p w:rsidR="007A487D" w:rsidRDefault="007A487D" w:rsidP="007A487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A487D" w:rsidRPr="004A5C42" w:rsidRDefault="007A487D" w:rsidP="007A487D">
      <w:pPr>
        <w:jc w:val="right"/>
        <w:rPr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A5C42">
        <w:rPr>
          <w:b/>
          <w:sz w:val="20"/>
          <w:szCs w:val="20"/>
        </w:rPr>
        <w:t>Целевые показатели реализации муниципальной программы</w:t>
      </w:r>
    </w:p>
    <w:p w:rsidR="007A487D" w:rsidRPr="004A5C42" w:rsidRDefault="007A487D" w:rsidP="007A487D">
      <w:pPr>
        <w:jc w:val="center"/>
        <w:rPr>
          <w:sz w:val="20"/>
          <w:szCs w:val="20"/>
        </w:rPr>
      </w:pPr>
      <w:r w:rsidRPr="004A5C42">
        <w:rPr>
          <w:b/>
          <w:sz w:val="20"/>
          <w:szCs w:val="20"/>
        </w:rPr>
        <w:t>«Благоустройство территории Вяземского городского поселения Вяземского района Смоленской области на 2015-2017 годы»</w:t>
      </w:r>
    </w:p>
    <w:p w:rsidR="007A487D" w:rsidRPr="004A5C42" w:rsidRDefault="007A487D" w:rsidP="007A487D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820"/>
        <w:gridCol w:w="1276"/>
        <w:gridCol w:w="1418"/>
        <w:gridCol w:w="1417"/>
        <w:gridCol w:w="1418"/>
        <w:gridCol w:w="1469"/>
        <w:gridCol w:w="2498"/>
      </w:tblGrid>
      <w:tr w:rsidR="007A487D" w:rsidRPr="004A5C42" w:rsidTr="002B3025">
        <w:trPr>
          <w:trHeight w:val="24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C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5C42">
              <w:rPr>
                <w:sz w:val="20"/>
                <w:szCs w:val="20"/>
              </w:rPr>
              <w:t>/</w:t>
            </w:r>
            <w:proofErr w:type="spellStart"/>
            <w:r w:rsidRPr="004A5C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Базовые значения показателей по годам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Планируемые значения показателей (на период планирования бюджета)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Прогнозные значения показателей</w:t>
            </w:r>
          </w:p>
        </w:tc>
      </w:tr>
      <w:tr w:rsidR="007A487D" w:rsidRPr="004A5C42" w:rsidTr="002B3025">
        <w:trPr>
          <w:trHeight w:val="47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2016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2017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последующие   годы реализации программы</w:t>
            </w:r>
          </w:p>
        </w:tc>
      </w:tr>
      <w:tr w:rsidR="007A487D" w:rsidRPr="004A5C42" w:rsidTr="002B3025">
        <w:trPr>
          <w:trHeight w:val="31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</w:t>
            </w:r>
          </w:p>
        </w:tc>
      </w:tr>
      <w:tr w:rsidR="007A487D" w:rsidRPr="004A5C42" w:rsidTr="002B3025">
        <w:trPr>
          <w:trHeight w:val="517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87D" w:rsidRPr="004A5C42" w:rsidRDefault="007A487D" w:rsidP="002B30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487D" w:rsidRPr="004A5C42" w:rsidRDefault="007A487D" w:rsidP="002B3025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4A5C42">
              <w:rPr>
                <w:b/>
                <w:sz w:val="20"/>
                <w:szCs w:val="20"/>
              </w:rPr>
              <w:t>«Благоустройство территории Вяземского городского поселения Вяземского района Смоленской области на 2015-2017 годы»</w:t>
            </w:r>
          </w:p>
          <w:p w:rsidR="007A487D" w:rsidRPr="004A5C42" w:rsidRDefault="007A487D" w:rsidP="002B30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87D" w:rsidRPr="004A5C42" w:rsidTr="002B3025">
        <w:trPr>
          <w:trHeight w:val="385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№ 1 «Содержание уличного освещения»</w:t>
            </w:r>
          </w:p>
        </w:tc>
      </w:tr>
      <w:tr w:rsidR="007A487D" w:rsidRPr="004A5C42" w:rsidTr="002B3025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pStyle w:val="ac"/>
              <w:tabs>
                <w:tab w:val="left" w:pos="226"/>
              </w:tabs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 xml:space="preserve">Доля уличных светильников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денных  с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proofErr w:type="spellEnd"/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</w:p>
          <w:p w:rsidR="007A487D" w:rsidRPr="004A5C42" w:rsidRDefault="007A487D" w:rsidP="002B3025">
            <w:pPr>
              <w:pStyle w:val="ac"/>
              <w:tabs>
                <w:tab w:val="left" w:pos="226"/>
              </w:tabs>
              <w:kinsoku w:val="0"/>
              <w:overflowPunct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(с з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ной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 на энергосберега</w:t>
            </w:r>
            <w:r w:rsidRPr="004A5C42">
              <w:rPr>
                <w:spacing w:val="-1"/>
                <w:sz w:val="20"/>
                <w:szCs w:val="20"/>
              </w:rPr>
              <w:t>ю</w:t>
            </w:r>
            <w:r w:rsidRPr="004A5C42">
              <w:rPr>
                <w:spacing w:val="-3"/>
                <w:sz w:val="20"/>
                <w:szCs w:val="20"/>
              </w:rPr>
              <w:t>щ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л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>пы)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 xml:space="preserve">%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A5C42">
              <w:rPr>
                <w:color w:val="000000"/>
                <w:sz w:val="18"/>
                <w:szCs w:val="18"/>
              </w:rPr>
              <w:t xml:space="preserve">от общего числа светильников </w:t>
            </w:r>
          </w:p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(2400 шт.)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87</w:t>
            </w:r>
          </w:p>
        </w:tc>
      </w:tr>
      <w:tr w:rsidR="007A487D" w:rsidRPr="004A5C42" w:rsidTr="002B3025">
        <w:trPr>
          <w:trHeight w:val="32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>Объём потребляемой энергии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тыс. кВт/</w:t>
            </w:r>
            <w:proofErr w:type="gramStart"/>
            <w:r w:rsidRPr="004A5C42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1670,0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1480,0</w:t>
            </w:r>
          </w:p>
        </w:tc>
      </w:tr>
      <w:tr w:rsidR="007A487D" w:rsidRPr="004A5C42" w:rsidTr="002B3025">
        <w:trPr>
          <w:trHeight w:val="378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A5C4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№ 2 «Организация и содержание мест захоронения»</w:t>
            </w:r>
          </w:p>
        </w:tc>
      </w:tr>
      <w:tr w:rsidR="007A487D" w:rsidRPr="004A5C42" w:rsidTr="002B3025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территории  механизированной уборки -  зимнее содержание (</w:t>
            </w:r>
            <w:proofErr w:type="gramStart"/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</w:t>
            </w:r>
            <w:proofErr w:type="gram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</w:tr>
      <w:tr w:rsidR="007A487D" w:rsidRPr="004A5C42" w:rsidTr="002B3025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зеленой территории подлежащей выкашиванию – летнее содержание</w:t>
            </w:r>
            <w:r w:rsidRPr="004A5C42">
              <w:rPr>
                <w:spacing w:val="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(</w:t>
            </w:r>
            <w:proofErr w:type="gramStart"/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</w:t>
            </w:r>
            <w:proofErr w:type="gram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</w:tr>
      <w:tr w:rsidR="007A487D" w:rsidRPr="004A5C42" w:rsidTr="002B3025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1"/>
                <w:sz w:val="20"/>
                <w:szCs w:val="20"/>
              </w:rPr>
              <w:t xml:space="preserve">Площадь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рр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и к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3"/>
                <w:sz w:val="20"/>
                <w:szCs w:val="20"/>
              </w:rPr>
              <w:t xml:space="preserve">щ очищаемой от мусора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Екатерининского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</w:tr>
      <w:tr w:rsidR="007A487D" w:rsidRPr="004A5C42" w:rsidTr="002B3025">
        <w:trPr>
          <w:trHeight w:val="384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A5C4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№ 3 «Проведение благоустройства на территории поселения»</w:t>
            </w:r>
          </w:p>
        </w:tc>
      </w:tr>
      <w:tr w:rsidR="007A487D" w:rsidRPr="004A5C42" w:rsidTr="002B3025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несанкционированных свалок убранных за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990</w:t>
            </w:r>
          </w:p>
        </w:tc>
      </w:tr>
      <w:tr w:rsidR="007A487D" w:rsidRPr="004A5C42" w:rsidTr="002B3025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Количество 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ей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ы</w:t>
            </w:r>
            <w:r w:rsidRPr="004A5C42">
              <w:rPr>
                <w:sz w:val="20"/>
                <w:szCs w:val="20"/>
              </w:rPr>
              <w:t xml:space="preserve">х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д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4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я с</w:t>
            </w:r>
            <w:r w:rsidRPr="004A5C42">
              <w:rPr>
                <w:spacing w:val="-2"/>
                <w:sz w:val="20"/>
                <w:szCs w:val="20"/>
              </w:rPr>
              <w:t>бо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ор</w:t>
            </w:r>
            <w:r w:rsidRPr="004A5C42">
              <w:rPr>
                <w:sz w:val="20"/>
                <w:szCs w:val="20"/>
              </w:rPr>
              <w:t>а установленных за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A487D" w:rsidRPr="004A5C42" w:rsidTr="002B3025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Число новых контейнеров для сбора мусора приобретенных в течени</w:t>
            </w:r>
            <w:proofErr w:type="gramStart"/>
            <w:r w:rsidRPr="004A5C42">
              <w:rPr>
                <w:sz w:val="20"/>
                <w:szCs w:val="20"/>
              </w:rPr>
              <w:t>и</w:t>
            </w:r>
            <w:proofErr w:type="gramEnd"/>
            <w:r w:rsidRPr="004A5C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487D" w:rsidRPr="004A5C42" w:rsidTr="002B3025">
        <w:trPr>
          <w:trHeight w:val="389"/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A5C4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№ 4 «Организация мероприятий по озеленению территории города Вязьма»</w:t>
            </w:r>
          </w:p>
        </w:tc>
      </w:tr>
      <w:tr w:rsidR="007A487D" w:rsidRPr="004A5C42" w:rsidTr="002B3025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 xml:space="preserve">Количество спиленных деревьев, представляющих угрозу для жизни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7A487D" w:rsidRPr="004A5C42" w:rsidTr="002B3025">
        <w:trPr>
          <w:trHeight w:val="60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 xml:space="preserve">Общая площадь зеленой зоны  находящейся на содержании (парки, скверы, зеленые насаждения на улицах и дорогах, пешеходные дорожки и тротуары, цветники)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5C4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4A5C4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</w:tr>
    </w:tbl>
    <w:p w:rsidR="007A487D" w:rsidRPr="004A5C42" w:rsidRDefault="007A487D" w:rsidP="007A487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A487D" w:rsidRDefault="007A487D" w:rsidP="007A487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3782"/>
      </w:tblGrid>
      <w:tr w:rsidR="007A487D" w:rsidRPr="00E6114F" w:rsidTr="002B3025">
        <w:trPr>
          <w:trHeight w:val="1243"/>
          <w:jc w:val="right"/>
        </w:trPr>
        <w:tc>
          <w:tcPr>
            <w:tcW w:w="3782" w:type="dxa"/>
          </w:tcPr>
          <w:p w:rsidR="007A487D" w:rsidRPr="00E6114F" w:rsidRDefault="007A487D" w:rsidP="002B30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lastRenderedPageBreak/>
              <w:t>Приложение №2</w:t>
            </w:r>
          </w:p>
          <w:p w:rsidR="007A487D" w:rsidRPr="00E6114F" w:rsidRDefault="007A487D" w:rsidP="002B3025">
            <w:pPr>
              <w:jc w:val="both"/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t>к муниципальной программе</w:t>
            </w:r>
          </w:p>
          <w:p w:rsidR="007A487D" w:rsidRPr="00E6114F" w:rsidRDefault="007A487D" w:rsidP="002B3025">
            <w:pPr>
              <w:jc w:val="both"/>
              <w:rPr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t xml:space="preserve"> </w:t>
            </w:r>
            <w:r w:rsidRPr="00E6114F">
              <w:rPr>
                <w:sz w:val="20"/>
                <w:szCs w:val="20"/>
              </w:rPr>
              <w:t xml:space="preserve">«Благоустройство территории </w:t>
            </w:r>
          </w:p>
          <w:p w:rsidR="007A487D" w:rsidRPr="00E6114F" w:rsidRDefault="007A487D" w:rsidP="002B3025">
            <w:pPr>
              <w:jc w:val="both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Вяземского городского поселения </w:t>
            </w:r>
          </w:p>
          <w:p w:rsidR="007A487D" w:rsidRPr="00E6114F" w:rsidRDefault="007A487D" w:rsidP="002B3025">
            <w:pPr>
              <w:jc w:val="both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 xml:space="preserve">Вяземского района Смоленской области </w:t>
            </w:r>
          </w:p>
          <w:p w:rsidR="007A487D" w:rsidRPr="00E6114F" w:rsidRDefault="007A487D" w:rsidP="002B3025">
            <w:pPr>
              <w:jc w:val="both"/>
              <w:rPr>
                <w:sz w:val="20"/>
                <w:szCs w:val="20"/>
              </w:rPr>
            </w:pPr>
            <w:r w:rsidRPr="00E6114F">
              <w:rPr>
                <w:sz w:val="20"/>
                <w:szCs w:val="20"/>
              </w:rPr>
              <w:t>на 2015-2017 годы»</w:t>
            </w:r>
          </w:p>
          <w:p w:rsidR="007A487D" w:rsidRPr="00E6114F" w:rsidRDefault="007A487D" w:rsidP="002B302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7A487D" w:rsidRPr="004A5C42" w:rsidRDefault="007A487D" w:rsidP="007A487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A487D" w:rsidRPr="004A5C42" w:rsidRDefault="007A487D" w:rsidP="007A48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5C42">
        <w:rPr>
          <w:b/>
        </w:rPr>
        <w:t xml:space="preserve">План реализации муниципальной программы </w:t>
      </w:r>
    </w:p>
    <w:p w:rsidR="007A487D" w:rsidRPr="004A5C42" w:rsidRDefault="007A487D" w:rsidP="007A487D">
      <w:pPr>
        <w:jc w:val="center"/>
        <w:rPr>
          <w:b/>
        </w:rPr>
      </w:pPr>
      <w:r w:rsidRPr="004A5C42">
        <w:rPr>
          <w:b/>
        </w:rPr>
        <w:t xml:space="preserve">«Благоустройство территории Вяземского городского поселения Вяземского района Смоленской области </w:t>
      </w:r>
    </w:p>
    <w:p w:rsidR="007A487D" w:rsidRDefault="007A487D" w:rsidP="007A487D">
      <w:pPr>
        <w:jc w:val="center"/>
        <w:rPr>
          <w:b/>
        </w:rPr>
      </w:pPr>
      <w:r w:rsidRPr="004A5C42">
        <w:rPr>
          <w:b/>
        </w:rPr>
        <w:t>на 2015-2017 годы»</w:t>
      </w:r>
    </w:p>
    <w:p w:rsidR="007A487D" w:rsidRPr="004A5C42" w:rsidRDefault="007A487D" w:rsidP="007A487D">
      <w:pPr>
        <w:jc w:val="center"/>
        <w:rPr>
          <w:b/>
        </w:rPr>
      </w:pPr>
    </w:p>
    <w:tbl>
      <w:tblPr>
        <w:tblW w:w="154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2835"/>
        <w:gridCol w:w="1701"/>
        <w:gridCol w:w="1059"/>
        <w:gridCol w:w="851"/>
        <w:gridCol w:w="141"/>
        <w:gridCol w:w="993"/>
        <w:gridCol w:w="992"/>
        <w:gridCol w:w="992"/>
        <w:gridCol w:w="992"/>
        <w:gridCol w:w="1134"/>
      </w:tblGrid>
      <w:tr w:rsidR="007A487D" w:rsidRPr="004A5C42" w:rsidTr="002B3025">
        <w:trPr>
          <w:trHeight w:val="532"/>
          <w:tblCellSpacing w:w="5" w:type="nil"/>
        </w:trPr>
        <w:tc>
          <w:tcPr>
            <w:tcW w:w="3761" w:type="dxa"/>
            <w:vMerge w:val="restart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A487D" w:rsidRPr="004A5C42" w:rsidRDefault="007A487D" w:rsidP="002B30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4036" w:type="dxa"/>
            <w:gridSpan w:val="5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118" w:type="dxa"/>
            <w:gridSpan w:val="3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</w:t>
            </w:r>
          </w:p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 плановый период</w:t>
            </w:r>
          </w:p>
        </w:tc>
      </w:tr>
      <w:tr w:rsidR="007A487D" w:rsidRPr="004A5C42" w:rsidTr="002B3025">
        <w:trPr>
          <w:trHeight w:val="70"/>
          <w:tblCellSpacing w:w="5" w:type="nil"/>
        </w:trPr>
        <w:tc>
          <w:tcPr>
            <w:tcW w:w="3761" w:type="dxa"/>
            <w:vMerge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A487D" w:rsidRPr="004A5C42" w:rsidTr="002B3025">
        <w:trPr>
          <w:trHeight w:val="70"/>
          <w:tblCellSpacing w:w="5" w:type="nil"/>
        </w:trPr>
        <w:tc>
          <w:tcPr>
            <w:tcW w:w="15451" w:type="dxa"/>
            <w:gridSpan w:val="11"/>
          </w:tcPr>
          <w:p w:rsidR="007A487D" w:rsidRPr="004A5C42" w:rsidRDefault="007A487D" w:rsidP="002B3025">
            <w:pPr>
              <w:ind w:left="67" w:right="67"/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ек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2"/>
                <w:sz w:val="20"/>
                <w:szCs w:val="20"/>
              </w:rPr>
              <w:t>п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 xml:space="preserve">ем 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аг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йс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а,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pacing w:val="1"/>
                <w:sz w:val="20"/>
                <w:szCs w:val="20"/>
              </w:rPr>
              <w:t>л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 са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рн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и </w:t>
            </w:r>
            <w:r w:rsidRPr="004A5C42">
              <w:rPr>
                <w:spacing w:val="-1"/>
                <w:sz w:val="20"/>
                <w:szCs w:val="20"/>
              </w:rPr>
              <w:t>э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г</w:t>
            </w:r>
            <w:r w:rsidRPr="004A5C42">
              <w:rPr>
                <w:sz w:val="20"/>
                <w:szCs w:val="20"/>
              </w:rPr>
              <w:t xml:space="preserve">о 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z w:val="20"/>
                <w:szCs w:val="20"/>
              </w:rPr>
              <w:t xml:space="preserve">а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ри</w:t>
            </w:r>
            <w:r w:rsidRPr="004A5C42">
              <w:rPr>
                <w:sz w:val="20"/>
                <w:szCs w:val="20"/>
              </w:rPr>
              <w:t>и Вяземского городского поселения Вяземского района Смоленской области,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п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ы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 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>ф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г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ж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z w:val="20"/>
                <w:szCs w:val="20"/>
              </w:rPr>
              <w:t>ан,</w:t>
            </w:r>
            <w:r w:rsidRPr="004A5C42">
              <w:rPr>
                <w:spacing w:val="-4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 xml:space="preserve">ия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ри</w:t>
            </w:r>
            <w:r w:rsidRPr="004A5C42">
              <w:rPr>
                <w:sz w:val="20"/>
                <w:szCs w:val="20"/>
              </w:rPr>
              <w:t xml:space="preserve">и  </w:t>
            </w:r>
            <w:r w:rsidRPr="004A5C42">
              <w:rPr>
                <w:spacing w:val="1"/>
                <w:sz w:val="20"/>
                <w:szCs w:val="20"/>
              </w:rPr>
              <w:t>по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об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ч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2"/>
                <w:sz w:val="20"/>
                <w:szCs w:val="20"/>
              </w:rPr>
              <w:t>ро</w:t>
            </w:r>
            <w:r w:rsidRPr="004A5C42">
              <w:rPr>
                <w:sz w:val="20"/>
                <w:szCs w:val="20"/>
              </w:rPr>
              <w:t>ж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жи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 xml:space="preserve">ей </w:t>
            </w:r>
            <w:r w:rsidRPr="004A5C42">
              <w:rPr>
                <w:spacing w:val="1"/>
                <w:sz w:val="20"/>
                <w:szCs w:val="20"/>
              </w:rPr>
              <w:t>по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pacing w:val="1"/>
                <w:sz w:val="20"/>
                <w:szCs w:val="20"/>
              </w:rPr>
              <w:t>л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 xml:space="preserve">я </w:t>
            </w:r>
            <w:r w:rsidRPr="004A5C42">
              <w:rPr>
                <w:spacing w:val="-1"/>
                <w:sz w:val="20"/>
                <w:szCs w:val="20"/>
              </w:rPr>
              <w:t>э</w:t>
            </w:r>
            <w:r w:rsidRPr="004A5C42">
              <w:rPr>
                <w:spacing w:val="-3"/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г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ск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й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pacing w:val="-3"/>
                <w:sz w:val="20"/>
                <w:szCs w:val="20"/>
              </w:rPr>
              <w:t>к</w:t>
            </w:r>
            <w:r w:rsidRPr="004A5C42">
              <w:rPr>
                <w:sz w:val="20"/>
                <w:szCs w:val="20"/>
              </w:rPr>
              <w:t>и на</w:t>
            </w:r>
            <w:r w:rsidRPr="004A5C42">
              <w:rPr>
                <w:spacing w:val="-1"/>
                <w:sz w:val="20"/>
                <w:szCs w:val="20"/>
              </w:rPr>
              <w:t xml:space="preserve"> т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ии</w:t>
            </w:r>
            <w:r w:rsidRPr="004A5C42">
              <w:rPr>
                <w:spacing w:val="-2"/>
                <w:sz w:val="20"/>
                <w:szCs w:val="20"/>
              </w:rPr>
              <w:t xml:space="preserve"> п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</w:t>
            </w:r>
          </w:p>
        </w:tc>
      </w:tr>
      <w:tr w:rsidR="007A487D" w:rsidRPr="004A5C42" w:rsidTr="002B3025">
        <w:trPr>
          <w:trHeight w:val="594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 «Содержание уличного освещения"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61 788</w:t>
            </w:r>
            <w:r w:rsidRPr="004A5C4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 000,00 </w:t>
            </w:r>
          </w:p>
        </w:tc>
        <w:tc>
          <w:tcPr>
            <w:tcW w:w="992" w:type="dxa"/>
            <w:gridSpan w:val="2"/>
            <w:vAlign w:val="center"/>
          </w:tcPr>
          <w:p w:rsidR="007A487D" w:rsidRPr="005958D5" w:rsidRDefault="007A487D" w:rsidP="002B3025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18938</w:t>
            </w:r>
            <w:r w:rsidRPr="004A5C4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000,00 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18"/>
                <w:szCs w:val="18"/>
              </w:rPr>
            </w:pPr>
            <w:r w:rsidRPr="004A5C42">
              <w:rPr>
                <w:rFonts w:eastAsia="Calibri"/>
                <w:sz w:val="18"/>
                <w:szCs w:val="18"/>
                <w:lang w:eastAsia="en-US"/>
              </w:rPr>
              <w:t xml:space="preserve">20 900 000,00 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18"/>
                <w:szCs w:val="18"/>
              </w:rPr>
            </w:pPr>
            <w:r w:rsidRPr="004A5C42">
              <w:rPr>
                <w:rFonts w:eastAsia="Calibri"/>
                <w:sz w:val="18"/>
                <w:szCs w:val="18"/>
                <w:lang w:eastAsia="en-US"/>
              </w:rPr>
              <w:t xml:space="preserve">21 950 000,00 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594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numPr>
                <w:ilvl w:val="1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уличного освещения города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40 943 600,00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12 793 600,00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13 700 000,00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14 450 000,00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594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1.2.Техническое обслуживание уличных светильников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 400,00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6144</w:t>
            </w:r>
            <w:r w:rsidRPr="004A5C42">
              <w:rPr>
                <w:rFonts w:ascii="Times New Roman" w:hAnsi="Times New Roman" w:cs="Times New Roman"/>
                <w:sz w:val="18"/>
                <w:szCs w:val="18"/>
              </w:rPr>
              <w:t> 400,00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7 200 000,00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7 500 000,00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52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ac"/>
              <w:tabs>
                <w:tab w:val="left" w:pos="226"/>
              </w:tabs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 xml:space="preserve">Доля уличных светильников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денных  с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proofErr w:type="spellEnd"/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</w:p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(с з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ной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 на энергосберега</w:t>
            </w:r>
            <w:r w:rsidRPr="004A5C42">
              <w:rPr>
                <w:spacing w:val="-1"/>
                <w:sz w:val="20"/>
                <w:szCs w:val="20"/>
              </w:rPr>
              <w:t>ю</w:t>
            </w:r>
            <w:r w:rsidRPr="004A5C42">
              <w:rPr>
                <w:spacing w:val="-3"/>
                <w:sz w:val="20"/>
                <w:szCs w:val="20"/>
              </w:rPr>
              <w:t>щ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л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 xml:space="preserve">пы); </w:t>
            </w:r>
            <w:r w:rsidRPr="004A5C42">
              <w:rPr>
                <w:color w:val="000000"/>
                <w:sz w:val="20"/>
                <w:szCs w:val="20"/>
              </w:rPr>
              <w:t xml:space="preserve">% </w:t>
            </w:r>
          </w:p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 xml:space="preserve">от общего числа светильников </w:t>
            </w:r>
          </w:p>
          <w:p w:rsidR="007A487D" w:rsidRPr="004A5C42" w:rsidRDefault="007A487D" w:rsidP="002B3025">
            <w:pPr>
              <w:pStyle w:val="ac"/>
              <w:tabs>
                <w:tab w:val="left" w:pos="226"/>
              </w:tabs>
              <w:kinsoku w:val="0"/>
              <w:overflowPunct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(2400 шт.)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7A487D" w:rsidRPr="004A5C42" w:rsidTr="002B3025">
        <w:trPr>
          <w:trHeight w:val="52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Объём потребляемой энергии уличного освещения; </w:t>
            </w:r>
            <w:r w:rsidRPr="004A5C42">
              <w:rPr>
                <w:color w:val="000000"/>
                <w:sz w:val="20"/>
                <w:szCs w:val="20"/>
              </w:rPr>
              <w:t>тыс. кВт/</w:t>
            </w:r>
            <w:proofErr w:type="gramStart"/>
            <w:r w:rsidRPr="004A5C42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1670,0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7A487D" w:rsidRPr="004A5C42" w:rsidTr="002B3025">
        <w:trPr>
          <w:trHeight w:val="203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Организация и содержание мест захоронения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9 000 000,00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2 000 000,00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1320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2.1.Содержание городских кладбищ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воинских захоронений.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9 000 000,00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98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территории  механизированной уборки -  зимнее содержание 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Екатерининского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</w:tr>
      <w:tr w:rsidR="007A487D" w:rsidRPr="004A5C42" w:rsidTr="002B3025">
        <w:trPr>
          <w:trHeight w:val="1126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зеленой территории подлежащей выкашиванию – летнее содержание</w:t>
            </w:r>
            <w:r w:rsidRPr="004A5C42">
              <w:rPr>
                <w:spacing w:val="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Екатерининского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</w:tr>
      <w:tr w:rsidR="007A487D" w:rsidRPr="004A5C42" w:rsidTr="002B3025">
        <w:trPr>
          <w:trHeight w:val="818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1"/>
                <w:sz w:val="20"/>
                <w:szCs w:val="20"/>
              </w:rPr>
              <w:t xml:space="preserve">Площадь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рр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и к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3"/>
                <w:sz w:val="20"/>
                <w:szCs w:val="20"/>
              </w:rPr>
              <w:t xml:space="preserve">щ очищаемой от мусора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Екатерининского и </w:t>
            </w:r>
            <w:proofErr w:type="spellStart"/>
            <w:r w:rsidRPr="004A5C42">
              <w:rPr>
                <w:rFonts w:eastAsia="Calibri"/>
                <w:sz w:val="20"/>
                <w:szCs w:val="20"/>
                <w:lang w:eastAsia="en-US"/>
              </w:rPr>
              <w:t>Фроловского</w:t>
            </w:r>
            <w:proofErr w:type="spellEnd"/>
            <w:r w:rsidRPr="004A5C42">
              <w:rPr>
                <w:rFonts w:eastAsia="Calibri"/>
                <w:sz w:val="20"/>
                <w:szCs w:val="20"/>
                <w:lang w:eastAsia="en-US"/>
              </w:rPr>
              <w:t xml:space="preserve">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</w:tr>
      <w:tr w:rsidR="007A487D" w:rsidRPr="004A5C42" w:rsidTr="002B3025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3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Проведение благоустройства на территории поселения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F24C20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11 5</w:t>
            </w:r>
            <w:r w:rsidR="007A487D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7A487D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 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F24C20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A487D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A487D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7A487D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528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3.1.Уборка несанкционированных свалок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3 500 000,00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1 000 000,00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3.2.Обеспечение противопожарной безопасности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500  000,00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3.3.Госпитальное захоронение ул. Красноармейское шоссе 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9C50C0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</w:t>
            </w:r>
            <w:r w:rsidR="007A487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7A487D"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6435D4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487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7A487D" w:rsidRPr="004A5C4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3.4.Захоронение «</w:t>
            </w:r>
            <w:proofErr w:type="spellStart"/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Дулаг</w:t>
            </w:r>
            <w:proofErr w:type="spellEnd"/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184»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9C50C0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</w:t>
            </w:r>
            <w:r w:rsidR="007A48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A487D"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6435D4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</w:t>
            </w:r>
            <w:r w:rsidR="007A48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A487D"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3.5.Размещение и содержание малых архитектурных форм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992" w:type="dxa"/>
            <w:gridSpan w:val="2"/>
            <w:vAlign w:val="center"/>
          </w:tcPr>
          <w:p w:rsidR="007A487D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24C20" w:rsidRPr="004A5C42" w:rsidTr="002B3025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F24C20" w:rsidRDefault="00F24C20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 Работы по благоустройству</w:t>
            </w:r>
          </w:p>
        </w:tc>
        <w:tc>
          <w:tcPr>
            <w:tcW w:w="2835" w:type="dxa"/>
            <w:vAlign w:val="center"/>
          </w:tcPr>
          <w:p w:rsidR="00F24C20" w:rsidRPr="004A5C42" w:rsidRDefault="00F24C20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F24C20" w:rsidRPr="004A5C42" w:rsidRDefault="00F24C20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F24C20" w:rsidRDefault="00F24C20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gridSpan w:val="2"/>
            <w:vAlign w:val="center"/>
          </w:tcPr>
          <w:p w:rsidR="00F24C20" w:rsidRDefault="00F24C20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vAlign w:val="center"/>
          </w:tcPr>
          <w:p w:rsidR="00F24C20" w:rsidRDefault="00F24C20" w:rsidP="002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24C20" w:rsidRDefault="00F24C20" w:rsidP="002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24C20" w:rsidRDefault="00F24C20" w:rsidP="002B30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F24C20" w:rsidRDefault="00F24C20" w:rsidP="002B30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F24C20" w:rsidRDefault="00F24C20" w:rsidP="002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A487D" w:rsidRPr="004A5C42" w:rsidTr="002B3025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несанкционированных свалок убранных за год; м</w:t>
            </w:r>
            <w:proofErr w:type="gramStart"/>
            <w:r w:rsidRPr="004A5C42">
              <w:rPr>
                <w:spacing w:val="-4"/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987</w:t>
            </w:r>
          </w:p>
        </w:tc>
      </w:tr>
      <w:tr w:rsidR="007A487D" w:rsidRPr="004A5C42" w:rsidTr="002B3025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Количество 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ей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ы</w:t>
            </w:r>
            <w:r w:rsidRPr="004A5C42">
              <w:rPr>
                <w:sz w:val="20"/>
                <w:szCs w:val="20"/>
              </w:rPr>
              <w:t xml:space="preserve">х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д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4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я с</w:t>
            </w:r>
            <w:r w:rsidRPr="004A5C42">
              <w:rPr>
                <w:spacing w:val="-2"/>
                <w:sz w:val="20"/>
                <w:szCs w:val="20"/>
              </w:rPr>
              <w:t>бо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ор</w:t>
            </w:r>
            <w:r w:rsidRPr="004A5C42">
              <w:rPr>
                <w:sz w:val="20"/>
                <w:szCs w:val="20"/>
              </w:rPr>
              <w:t>а установленных за год</w:t>
            </w:r>
            <w:r w:rsidRPr="004A5C42">
              <w:rPr>
                <w:spacing w:val="-4"/>
                <w:sz w:val="20"/>
                <w:szCs w:val="20"/>
              </w:rPr>
              <w:t>; шт.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7A487D" w:rsidRPr="004A5C42" w:rsidTr="002B3025">
        <w:trPr>
          <w:trHeight w:val="545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Число новых контейнеров для сбора мусора приобретенных в течени</w:t>
            </w:r>
            <w:proofErr w:type="gramStart"/>
            <w:r w:rsidRPr="004A5C42">
              <w:rPr>
                <w:sz w:val="20"/>
                <w:szCs w:val="20"/>
              </w:rPr>
              <w:t>и</w:t>
            </w:r>
            <w:proofErr w:type="gramEnd"/>
            <w:r w:rsidRPr="004A5C42">
              <w:rPr>
                <w:sz w:val="20"/>
                <w:szCs w:val="20"/>
              </w:rPr>
              <w:t xml:space="preserve"> года</w:t>
            </w:r>
            <w:r w:rsidRPr="004A5C42">
              <w:rPr>
                <w:spacing w:val="-4"/>
                <w:sz w:val="20"/>
                <w:szCs w:val="20"/>
              </w:rPr>
              <w:t>; шт.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</w:tr>
      <w:tr w:rsidR="007A487D" w:rsidRPr="004A5C42" w:rsidTr="002B3025">
        <w:trPr>
          <w:trHeight w:val="1644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4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Организация мероприятий по озеленению территории города Вязьма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хозяйства, транспорта и дорожного хозяйства </w:t>
            </w:r>
            <w:r w:rsidRPr="005A6DEC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27 500 000,00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8 000 000,00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9 500 000,00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10 000 000,00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TableParagraph"/>
              <w:kinsoku w:val="0"/>
              <w:overflowPunct w:val="0"/>
              <w:spacing w:before="3" w:line="322" w:lineRule="exact"/>
              <w:jc w:val="center"/>
              <w:rPr>
                <w:spacing w:val="1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4.1.Содержание парков, скверов и озеленение улиц города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6 802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8 000 000,00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TableParagraph"/>
              <w:kinsoku w:val="0"/>
              <w:overflowPunct w:val="0"/>
              <w:spacing w:before="3" w:line="322" w:lineRule="exact"/>
              <w:jc w:val="center"/>
              <w:rPr>
                <w:spacing w:val="1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4.2.Спиливание деревьев, представляющих угрозу для жизни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деятельность в сфере благоустройства и дорожного 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lastRenderedPageBreak/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1 000 000,00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pStyle w:val="TableParagraph"/>
              <w:kinsoku w:val="0"/>
              <w:overflowPunct w:val="0"/>
              <w:spacing w:before="3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4.3.Осуществление проверок содержания, уборки парков, скверов и озеленение улиц города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деятельность в сфере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благоустройством и дорожным хозяйством</w:t>
            </w:r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198000,00</w:t>
            </w:r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198000,00</w:t>
            </w:r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A487D" w:rsidRPr="004A5C42" w:rsidTr="002B3025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 xml:space="preserve">Количество спиленных деревьев, представляющих угрозу для жизни; шт. 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7A487D" w:rsidRPr="004A5C42" w:rsidTr="002B3025">
        <w:trPr>
          <w:trHeight w:val="411"/>
          <w:tblCellSpacing w:w="5" w:type="nil"/>
        </w:trPr>
        <w:tc>
          <w:tcPr>
            <w:tcW w:w="3761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зеленой зоны  находящейся на содержании (парки, скверы, зеленые насаждения на улицах и дорогах, пешеходные дорожки и тротуары, цветники)</w:t>
            </w:r>
            <w:r w:rsidRPr="004A5C42">
              <w:rPr>
                <w:sz w:val="20"/>
                <w:szCs w:val="20"/>
              </w:rPr>
              <w:t>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A487D" w:rsidRPr="004A5C42" w:rsidRDefault="007A487D" w:rsidP="002B3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992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134" w:type="dxa"/>
            <w:vAlign w:val="center"/>
          </w:tcPr>
          <w:p w:rsidR="007A487D" w:rsidRPr="004A5C42" w:rsidRDefault="007A487D" w:rsidP="002B3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</w:tr>
    </w:tbl>
    <w:p w:rsidR="007A487D" w:rsidRPr="004A5C42" w:rsidRDefault="007A487D" w:rsidP="007A487D">
      <w:pPr>
        <w:rPr>
          <w:sz w:val="20"/>
          <w:szCs w:val="20"/>
        </w:rPr>
      </w:pPr>
    </w:p>
    <w:p w:rsidR="007129D3" w:rsidRDefault="007129D3"/>
    <w:sectPr w:rsidR="007129D3" w:rsidSect="008805E0"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7E" w:rsidRDefault="002D4C7E" w:rsidP="00035A8A">
      <w:r>
        <w:separator/>
      </w:r>
    </w:p>
  </w:endnote>
  <w:endnote w:type="continuationSeparator" w:id="0">
    <w:p w:rsidR="002D4C7E" w:rsidRDefault="002D4C7E" w:rsidP="0003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7E" w:rsidRDefault="002D4C7E" w:rsidP="00035A8A">
      <w:r>
        <w:separator/>
      </w:r>
    </w:p>
  </w:footnote>
  <w:footnote w:type="continuationSeparator" w:id="0">
    <w:p w:rsidR="002D4C7E" w:rsidRDefault="002D4C7E" w:rsidP="00035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F9" w:rsidRDefault="007246DC" w:rsidP="001F4556">
    <w:pPr>
      <w:pStyle w:val="a5"/>
      <w:jc w:val="center"/>
    </w:pPr>
    <w:r>
      <w:fldChar w:fldCharType="begin"/>
    </w:r>
    <w:r w:rsidR="00F24C20">
      <w:instrText xml:space="preserve"> PAGE   \* MERGEFORMAT </w:instrText>
    </w:r>
    <w:r>
      <w:fldChar w:fldCharType="separate"/>
    </w:r>
    <w:r w:rsidR="00EB0F86">
      <w:rPr>
        <w:noProof/>
      </w:rPr>
      <w:t>20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numFmt w:val="bullet"/>
      <w:lvlText w:val="-"/>
      <w:lvlJc w:val="left"/>
      <w:pPr>
        <w:ind w:hanging="2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9"/>
    <w:multiLevelType w:val="multilevel"/>
    <w:tmpl w:val="0000088C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D"/>
    <w:multiLevelType w:val="multilevel"/>
    <w:tmpl w:val="00000890"/>
    <w:lvl w:ilvl="0">
      <w:numFmt w:val="bullet"/>
      <w:lvlText w:val="-"/>
      <w:lvlJc w:val="left"/>
      <w:pPr>
        <w:ind w:hanging="3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B2D77A7"/>
    <w:multiLevelType w:val="singleLevel"/>
    <w:tmpl w:val="4BB48BF2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127B2A0B"/>
    <w:multiLevelType w:val="singleLevel"/>
    <w:tmpl w:val="6BA4DC0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141D593F"/>
    <w:multiLevelType w:val="singleLevel"/>
    <w:tmpl w:val="06CE4F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A6B2DCE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2B313D36"/>
    <w:multiLevelType w:val="hybridMultilevel"/>
    <w:tmpl w:val="96F25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4807"/>
    <w:multiLevelType w:val="singleLevel"/>
    <w:tmpl w:val="DD860FAE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30865445"/>
    <w:multiLevelType w:val="multilevel"/>
    <w:tmpl w:val="28024E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309E5983"/>
    <w:multiLevelType w:val="multilevel"/>
    <w:tmpl w:val="7654E7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6BC7E2F"/>
    <w:multiLevelType w:val="hybridMultilevel"/>
    <w:tmpl w:val="67C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3385"/>
    <w:multiLevelType w:val="singleLevel"/>
    <w:tmpl w:val="692053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7AF3955"/>
    <w:multiLevelType w:val="hybridMultilevel"/>
    <w:tmpl w:val="F558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F102D"/>
    <w:multiLevelType w:val="hybridMultilevel"/>
    <w:tmpl w:val="9C8C4E12"/>
    <w:lvl w:ilvl="0" w:tplc="B316F9E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9">
    <w:nsid w:val="4B01204A"/>
    <w:multiLevelType w:val="multilevel"/>
    <w:tmpl w:val="8F9499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8" w:hanging="1800"/>
      </w:pPr>
      <w:rPr>
        <w:rFonts w:hint="default"/>
      </w:rPr>
    </w:lvl>
  </w:abstractNum>
  <w:abstractNum w:abstractNumId="20">
    <w:nsid w:val="4B2339F8"/>
    <w:multiLevelType w:val="hybridMultilevel"/>
    <w:tmpl w:val="1DC6B16A"/>
    <w:lvl w:ilvl="0" w:tplc="32F8DFB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1">
    <w:nsid w:val="4CBB6075"/>
    <w:multiLevelType w:val="singleLevel"/>
    <w:tmpl w:val="51022488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4F6B7E01"/>
    <w:multiLevelType w:val="singleLevel"/>
    <w:tmpl w:val="A6A8FD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5AB51FA8"/>
    <w:multiLevelType w:val="hybridMultilevel"/>
    <w:tmpl w:val="9C8C4E12"/>
    <w:lvl w:ilvl="0" w:tplc="B316F9E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4">
    <w:nsid w:val="62871831"/>
    <w:multiLevelType w:val="hybridMultilevel"/>
    <w:tmpl w:val="DBC4A448"/>
    <w:lvl w:ilvl="0" w:tplc="8842B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627A3"/>
    <w:multiLevelType w:val="multilevel"/>
    <w:tmpl w:val="965A90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>
    <w:nsid w:val="79DE1204"/>
    <w:multiLevelType w:val="singleLevel"/>
    <w:tmpl w:val="CA0CD248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8"/>
  </w:num>
  <w:num w:numId="5">
    <w:abstractNumId w:val="7"/>
  </w:num>
  <w:num w:numId="6">
    <w:abstractNumId w:val="12"/>
  </w:num>
  <w:num w:numId="7">
    <w:abstractNumId w:val="16"/>
  </w:num>
  <w:num w:numId="8">
    <w:abstractNumId w:val="21"/>
  </w:num>
  <w:num w:numId="9">
    <w:abstractNumId w:val="24"/>
  </w:num>
  <w:num w:numId="10">
    <w:abstractNumId w:val="15"/>
  </w:num>
  <w:num w:numId="11">
    <w:abstractNumId w:val="1"/>
  </w:num>
  <w:num w:numId="12">
    <w:abstractNumId w:val="19"/>
  </w:num>
  <w:num w:numId="13">
    <w:abstractNumId w:val="3"/>
  </w:num>
  <w:num w:numId="14">
    <w:abstractNumId w:val="2"/>
  </w:num>
  <w:num w:numId="15">
    <w:abstractNumId w:val="10"/>
  </w:num>
  <w:num w:numId="16">
    <w:abstractNumId w:val="17"/>
  </w:num>
  <w:num w:numId="17">
    <w:abstractNumId w:val="20"/>
  </w:num>
  <w:num w:numId="18">
    <w:abstractNumId w:val="23"/>
  </w:num>
  <w:num w:numId="19">
    <w:abstractNumId w:val="18"/>
  </w:num>
  <w:num w:numId="20">
    <w:abstractNumId w:val="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14"/>
  </w:num>
  <w:num w:numId="26">
    <w:abstractNumId w:val="1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7D"/>
    <w:rsid w:val="00035A8A"/>
    <w:rsid w:val="00043F69"/>
    <w:rsid w:val="00197DA5"/>
    <w:rsid w:val="001D6EC4"/>
    <w:rsid w:val="002D4C7E"/>
    <w:rsid w:val="003553B6"/>
    <w:rsid w:val="003560FB"/>
    <w:rsid w:val="00475F7C"/>
    <w:rsid w:val="006435D4"/>
    <w:rsid w:val="007129D3"/>
    <w:rsid w:val="007246DC"/>
    <w:rsid w:val="007A487D"/>
    <w:rsid w:val="008B6EA3"/>
    <w:rsid w:val="009B513D"/>
    <w:rsid w:val="009C50C0"/>
    <w:rsid w:val="00B41054"/>
    <w:rsid w:val="00EB0F86"/>
    <w:rsid w:val="00F24C20"/>
    <w:rsid w:val="00F6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487D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4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A487D"/>
    <w:pPr>
      <w:jc w:val="center"/>
    </w:pPr>
    <w:rPr>
      <w:b/>
      <w:bCs/>
      <w:i/>
      <w:iCs/>
      <w:sz w:val="28"/>
    </w:rPr>
  </w:style>
  <w:style w:type="character" w:customStyle="1" w:styleId="a8">
    <w:name w:val="Название Знак"/>
    <w:basedOn w:val="a0"/>
    <w:link w:val="a7"/>
    <w:rsid w:val="007A487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7A4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48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A4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487D"/>
    <w:pPr>
      <w:widowControl w:val="0"/>
      <w:autoSpaceDE w:val="0"/>
      <w:autoSpaceDN w:val="0"/>
      <w:adjustRightInd w:val="0"/>
    </w:pPr>
  </w:style>
  <w:style w:type="paragraph" w:styleId="ac">
    <w:name w:val="List Paragraph"/>
    <w:basedOn w:val="a"/>
    <w:uiPriority w:val="1"/>
    <w:qFormat/>
    <w:rsid w:val="007A487D"/>
    <w:pPr>
      <w:widowControl w:val="0"/>
      <w:autoSpaceDE w:val="0"/>
      <w:autoSpaceDN w:val="0"/>
      <w:adjustRightInd w:val="0"/>
    </w:pPr>
  </w:style>
  <w:style w:type="paragraph" w:customStyle="1" w:styleId="Heading2">
    <w:name w:val="Heading 2"/>
    <w:basedOn w:val="a"/>
    <w:uiPriority w:val="1"/>
    <w:qFormat/>
    <w:rsid w:val="007A487D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character" w:customStyle="1" w:styleId="ad">
    <w:name w:val="Основной текст_"/>
    <w:link w:val="1"/>
    <w:rsid w:val="007A487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A487D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7A4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7A487D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A48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8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basedOn w:val="a0"/>
    <w:qFormat/>
    <w:rsid w:val="007A4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Слипченко</cp:lastModifiedBy>
  <cp:revision>10</cp:revision>
  <cp:lastPrinted>2015-05-08T05:31:00Z</cp:lastPrinted>
  <dcterms:created xsi:type="dcterms:W3CDTF">2015-04-29T05:43:00Z</dcterms:created>
  <dcterms:modified xsi:type="dcterms:W3CDTF">2015-05-14T07:42:00Z</dcterms:modified>
</cp:coreProperties>
</file>